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C" w:rsidRDefault="001021AC" w:rsidP="00004EF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04EFE" w:rsidRDefault="00004EFE" w:rsidP="00004EF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04EFE" w:rsidRDefault="00004EFE" w:rsidP="00004EF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4EFE" w:rsidRDefault="00004EFE" w:rsidP="00004EF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Радужный</w:t>
      </w:r>
    </w:p>
    <w:p w:rsidR="00004EFE" w:rsidRDefault="00004EFE" w:rsidP="00004EF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</w:p>
    <w:p w:rsidR="00004EFE" w:rsidRPr="00E66CBB" w:rsidRDefault="00E265DB" w:rsidP="00004EF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24.10.2018 № 1546</w:t>
      </w:r>
    </w:p>
    <w:p w:rsidR="006C0AC7" w:rsidRDefault="006C0AC7" w:rsidP="001B0D2F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4B3E" w:rsidRDefault="00E24B3E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4B3E" w:rsidRDefault="00E24B3E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ЗАТО г. </w:t>
      </w:r>
      <w:proofErr w:type="gramStart"/>
      <w:r w:rsidRPr="00AA503B">
        <w:rPr>
          <w:rFonts w:ascii="Times New Roman" w:hAnsi="Times New Roman" w:cs="Times New Roman"/>
          <w:b/>
          <w:bCs/>
          <w:sz w:val="40"/>
          <w:szCs w:val="40"/>
        </w:rPr>
        <w:t>Радужный</w:t>
      </w:r>
      <w:proofErr w:type="gramEnd"/>
      <w:r w:rsidR="00B41984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Владимирской области</w:t>
      </w:r>
      <w:r w:rsidRPr="00AA503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946C6C" w:rsidRDefault="00946C6C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1021AC" w:rsidRDefault="001021AC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6C0AC7" w:rsidRPr="00503EA8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 xml:space="preserve">ЗАТО </w:t>
      </w:r>
      <w:proofErr w:type="gramStart"/>
      <w:r w:rsidRPr="00503EA8">
        <w:rPr>
          <w:rFonts w:ascii="Times New Roman" w:hAnsi="Times New Roman" w:cs="Times New Roman"/>
          <w:iCs/>
          <w:sz w:val="36"/>
          <w:szCs w:val="36"/>
        </w:rPr>
        <w:t>г</w:t>
      </w:r>
      <w:proofErr w:type="gramEnd"/>
      <w:r w:rsidRPr="00503EA8">
        <w:rPr>
          <w:rFonts w:ascii="Times New Roman" w:hAnsi="Times New Roman" w:cs="Times New Roman"/>
          <w:iCs/>
          <w:sz w:val="36"/>
          <w:szCs w:val="36"/>
        </w:rPr>
        <w:t>. Радужный</w:t>
      </w:r>
    </w:p>
    <w:p w:rsidR="00471817" w:rsidRPr="00E57CF7" w:rsidRDefault="00503EA8" w:rsidP="00E57CF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201</w:t>
      </w:r>
      <w:r w:rsidR="00B41984">
        <w:rPr>
          <w:rFonts w:ascii="Times New Roman" w:hAnsi="Times New Roman" w:cs="Times New Roman"/>
          <w:iCs/>
          <w:sz w:val="36"/>
          <w:szCs w:val="36"/>
        </w:rPr>
        <w:t>6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 xml:space="preserve"> год</w:t>
      </w:r>
    </w:p>
    <w:p w:rsidR="00AC246C" w:rsidRDefault="00941BB6" w:rsidP="00324E9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AC246C" w:rsidRDefault="00AC246C" w:rsidP="00AC246C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="006C0AC7" w:rsidRPr="00324E95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B41984" w:rsidRPr="00AC246C" w:rsidRDefault="00B41984" w:rsidP="00AC246C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AC246C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</w:t>
      </w:r>
      <w:proofErr w:type="gramStart"/>
      <w:r w:rsidRPr="00AC246C">
        <w:rPr>
          <w:rFonts w:ascii="Times New Roman" w:hAnsi="Times New Roman" w:cs="Times New Roman"/>
          <w:b/>
          <w:sz w:val="28"/>
          <w:szCs w:val="28"/>
        </w:rPr>
        <w:t>среды</w:t>
      </w:r>
      <w:proofErr w:type="gramEnd"/>
      <w:r w:rsidRPr="00AC246C">
        <w:rPr>
          <w:rFonts w:ascii="Times New Roman" w:hAnsi="Times New Roman" w:cs="Times New Roman"/>
          <w:b/>
          <w:sz w:val="28"/>
          <w:szCs w:val="28"/>
        </w:rPr>
        <w:t xml:space="preserve"> ЗАТО г. Радужный</w:t>
      </w:r>
      <w:r w:rsidR="00555502" w:rsidRPr="00AC246C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AC246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муниципальной</w:t>
            </w:r>
            <w:proofErr w:type="gramEnd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47181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C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унитарное предприятие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«Жилищно-коммунальное </w:t>
            </w:r>
            <w:proofErr w:type="gramStart"/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gramEnd"/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Радужный» (далее – МУП «ЖКХ)</w:t>
            </w:r>
          </w:p>
          <w:p w:rsidR="006C0AC7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Муниципальное 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>азенное учреждение «Дорожник» (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  <w:p w:rsidR="00213EC8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AC7" w:rsidRPr="000C7735" w:rsidRDefault="00D72C07" w:rsidP="0047181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213EC8" w:rsidRPr="000C7735" w:rsidRDefault="00160B02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53C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окружающей среды и сохранение природных богатств, предотвращение</w:t>
            </w:r>
            <w:r w:rsidRPr="00A0596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вредных последствий хозяйственной деятельности в интересах сохранения здоровья и развития общества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282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общей и экологической культуры и нравственности, совершенствование системы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повышение роли населения и общественных организаций в оздоровлении экологической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4E13F8" w:rsidP="003924BB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12D8">
              <w:rPr>
                <w:rFonts w:ascii="Times New Roman" w:hAnsi="Times New Roman" w:cs="Times New Roman"/>
                <w:sz w:val="28"/>
                <w:szCs w:val="28"/>
              </w:rPr>
              <w:t>7-2021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Default="00D72C07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A03D0" w:rsidRDefault="00CA03D0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</w:p>
          <w:p w:rsidR="005D12D8" w:rsidRPr="000C7735" w:rsidRDefault="005D12D8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– 2021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1F2B26" w:rsidRDefault="001F2B26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AF75FD">
              <w:rPr>
                <w:rFonts w:ascii="Times New Roman" w:hAnsi="Times New Roman" w:cs="Times New Roman"/>
                <w:sz w:val="28"/>
                <w:szCs w:val="28"/>
              </w:rPr>
              <w:t xml:space="preserve"> 25495,58522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4773,75170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F75FD">
              <w:rPr>
                <w:rFonts w:ascii="Times New Roman" w:hAnsi="Times New Roman" w:cs="Times New Roman"/>
                <w:sz w:val="28"/>
                <w:szCs w:val="28"/>
              </w:rPr>
              <w:t xml:space="preserve"> 5470,25652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A03D0" w:rsidRDefault="00471817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 xml:space="preserve"> 5083,859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57696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3D0" w:rsidRDefault="00CA03D0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5083,859 тыс. руб.</w:t>
            </w:r>
          </w:p>
          <w:p w:rsidR="005D12D8" w:rsidRPr="000C7735" w:rsidRDefault="005D12D8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5083,859 тыс. руб.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A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</w:t>
            </w:r>
            <w:r w:rsidR="001A1A20">
              <w:rPr>
                <w:rFonts w:ascii="Times New Roman" w:hAnsi="Times New Roman" w:cs="Times New Roman"/>
                <w:sz w:val="28"/>
                <w:szCs w:val="28"/>
              </w:rPr>
              <w:t>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6C0AC7" w:rsidRPr="000C7735" w:rsidRDefault="00FA6E19" w:rsidP="00BE46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C0AC7" w:rsidRPr="000C7735">
        <w:rPr>
          <w:sz w:val="28"/>
          <w:szCs w:val="28"/>
        </w:rPr>
        <w:t>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="006C0AC7" w:rsidRPr="000C7735">
        <w:rPr>
          <w:sz w:val="28"/>
          <w:szCs w:val="28"/>
        </w:rPr>
        <w:t>ЗАТО г. Радужный</w:t>
      </w:r>
      <w:r w:rsidR="00B41984">
        <w:rPr>
          <w:sz w:val="28"/>
          <w:szCs w:val="28"/>
        </w:rPr>
        <w:t xml:space="preserve"> Владимирской области</w:t>
      </w:r>
      <w:r w:rsidR="006C0AC7" w:rsidRPr="000C7735">
        <w:rPr>
          <w:sz w:val="28"/>
          <w:szCs w:val="28"/>
        </w:rPr>
        <w:t xml:space="preserve">» (далее </w:t>
      </w:r>
      <w:proofErr w:type="gramStart"/>
      <w:r w:rsidR="006C0AC7" w:rsidRPr="000C7735">
        <w:rPr>
          <w:sz w:val="28"/>
          <w:szCs w:val="28"/>
        </w:rPr>
        <w:t>–П</w:t>
      </w:r>
      <w:proofErr w:type="gramEnd"/>
      <w:r w:rsidR="006C0AC7" w:rsidRPr="000C7735">
        <w:rPr>
          <w:sz w:val="28"/>
          <w:szCs w:val="28"/>
        </w:rPr>
        <w:t xml:space="preserve">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6C0AC7" w:rsidRPr="000C7735" w:rsidRDefault="006C0AC7" w:rsidP="00FA6E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самоочищение которой происходит медленно</w:t>
      </w:r>
      <w:r w:rsidR="00B41984">
        <w:rPr>
          <w:sz w:val="28"/>
          <w:szCs w:val="28"/>
        </w:rPr>
        <w:t>,</w:t>
      </w:r>
      <w:r w:rsidRPr="000C7735">
        <w:rPr>
          <w:sz w:val="28"/>
          <w:szCs w:val="28"/>
        </w:rPr>
        <w:t xml:space="preserve"> н</w:t>
      </w:r>
      <w:r w:rsidR="00B41984">
        <w:rPr>
          <w:sz w:val="28"/>
          <w:szCs w:val="28"/>
        </w:rPr>
        <w:t>акапливаются токсичные вещества.</w:t>
      </w:r>
      <w:r w:rsidRPr="000C7735">
        <w:rPr>
          <w:sz w:val="28"/>
          <w:szCs w:val="28"/>
        </w:rPr>
        <w:t xml:space="preserve"> </w:t>
      </w:r>
      <w:r w:rsidR="00B41984">
        <w:rPr>
          <w:sz w:val="28"/>
          <w:szCs w:val="28"/>
        </w:rPr>
        <w:t>Э</w:t>
      </w:r>
      <w:r w:rsidRPr="000C7735">
        <w:rPr>
          <w:sz w:val="28"/>
          <w:szCs w:val="28"/>
        </w:rPr>
        <w:t xml:space="preserve">то приводит к изменению химического состава, грунтовых вод, </w:t>
      </w:r>
      <w:r w:rsidRPr="000C7735">
        <w:rPr>
          <w:sz w:val="28"/>
          <w:szCs w:val="28"/>
        </w:rPr>
        <w:lastRenderedPageBreak/>
        <w:t>что в конечном итоге отрицательно сказывается на</w:t>
      </w:r>
      <w:r w:rsidR="00FA6E19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качестве жизни человека.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</w:t>
      </w:r>
      <w:r w:rsidR="00B41984">
        <w:rPr>
          <w:rFonts w:ascii="Times New Roman" w:hAnsi="Times New Roman" w:cs="Times New Roman"/>
          <w:sz w:val="28"/>
          <w:szCs w:val="28"/>
        </w:rPr>
        <w:t>х лесов города Радужный, далее «Городские леса»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по состоянию на 01.01.2013 г. составляет 638 га.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зоне).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обуславливает необходимость проведения санитарно – оздоровительных мероприятий в лесах.</w:t>
      </w:r>
    </w:p>
    <w:p w:rsidR="006C0AC7" w:rsidRPr="00BE53C0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</w:t>
      </w:r>
      <w:r w:rsidR="00B41984">
        <w:rPr>
          <w:rFonts w:ascii="Times New Roman" w:hAnsi="Times New Roman" w:cs="Times New Roman"/>
          <w:sz w:val="28"/>
          <w:szCs w:val="28"/>
        </w:rPr>
        <w:t xml:space="preserve">проведение других мероприятий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E53C0">
        <w:rPr>
          <w:rFonts w:ascii="Times New Roman" w:hAnsi="Times New Roman" w:cs="Times New Roman"/>
          <w:sz w:val="28"/>
          <w:szCs w:val="28"/>
        </w:rPr>
        <w:t>Программой.</w:t>
      </w:r>
    </w:p>
    <w:p w:rsidR="006C0AC7" w:rsidRPr="00BE53C0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Таким образом</w:t>
      </w:r>
      <w:r w:rsidR="001F7E69" w:rsidRPr="00BE53C0">
        <w:rPr>
          <w:rFonts w:ascii="Times New Roman" w:hAnsi="Times New Roman" w:cs="Times New Roman"/>
          <w:sz w:val="28"/>
          <w:szCs w:val="28"/>
        </w:rPr>
        <w:t>, актуальность разработки Программы обусловлена в первую очередь экологическими факторами, а также социальными и экономическими. Для выполнения программных мероприятий необходимо привлечение бюджетных финансовых средств</w:t>
      </w:r>
      <w:r w:rsidR="00471817" w:rsidRPr="00BE53C0">
        <w:rPr>
          <w:rFonts w:ascii="Times New Roman" w:hAnsi="Times New Roman" w:cs="Times New Roman"/>
          <w:sz w:val="28"/>
          <w:szCs w:val="28"/>
        </w:rPr>
        <w:t>.</w:t>
      </w:r>
    </w:p>
    <w:p w:rsidR="00BE53C0" w:rsidRPr="00BE53C0" w:rsidRDefault="00034406" w:rsidP="00BE53C0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160B02" w:rsidRDefault="006C0AC7" w:rsidP="00160B02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 создание благоприятной окружающей среды и сохранение природных богатств, предотвращение</w:t>
      </w:r>
      <w:r w:rsidRPr="00A05964">
        <w:rPr>
          <w:rFonts w:ascii="Times New Roman" w:hAnsi="Times New Roman" w:cs="Times New Roman"/>
          <w:sz w:val="28"/>
          <w:szCs w:val="28"/>
        </w:rPr>
        <w:t xml:space="preserve"> экологически вредных последствий хозяйственной деятельности в интересах сохранения здоровья и развития общества.</w:t>
      </w:r>
      <w:r w:rsidR="00160B02" w:rsidRPr="0016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C7" w:rsidRDefault="006C0AC7" w:rsidP="00BE462D">
      <w:pPr>
        <w:pStyle w:val="ConsNormal"/>
        <w:spacing w:after="12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1A1A20" w:rsidRPr="00160B02" w:rsidRDefault="00985093" w:rsidP="0098509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A1A20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населения;</w:t>
      </w:r>
    </w:p>
    <w:p w:rsidR="001A1A20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A20">
        <w:rPr>
          <w:rFonts w:ascii="Times New Roman" w:hAnsi="Times New Roman" w:cs="Times New Roman"/>
          <w:sz w:val="28"/>
          <w:szCs w:val="28"/>
        </w:rPr>
        <w:t>Ф</w:t>
      </w:r>
      <w:r w:rsidR="001A1A20" w:rsidRPr="00160B02">
        <w:rPr>
          <w:rFonts w:ascii="Times New Roman" w:hAnsi="Times New Roman" w:cs="Times New Roman"/>
          <w:sz w:val="28"/>
          <w:szCs w:val="28"/>
        </w:rPr>
        <w:t>ормирование у населения общей и экологической культуры и нравственности, совершенствование системы экологического просвещения</w:t>
      </w:r>
      <w:r w:rsidR="001A1A20">
        <w:rPr>
          <w:rFonts w:ascii="Times New Roman" w:hAnsi="Times New Roman" w:cs="Times New Roman"/>
          <w:sz w:val="28"/>
          <w:szCs w:val="28"/>
        </w:rPr>
        <w:t xml:space="preserve">, </w:t>
      </w:r>
      <w:r w:rsidR="001A1A20" w:rsidRPr="000C7735">
        <w:rPr>
          <w:rFonts w:ascii="Times New Roman" w:hAnsi="Times New Roman" w:cs="Times New Roman"/>
          <w:sz w:val="28"/>
          <w:szCs w:val="28"/>
        </w:rPr>
        <w:t>повышение роли населения и общественных организаций в оздоровлении экологической обстановки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AC7" w:rsidRPr="00160B02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160B02" w:rsidRPr="00160B02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B02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AC7">
        <w:rPr>
          <w:rFonts w:ascii="Times New Roman" w:hAnsi="Times New Roman" w:cs="Times New Roman"/>
          <w:sz w:val="28"/>
          <w:szCs w:val="28"/>
        </w:rPr>
        <w:t xml:space="preserve">Обеспечение соблюдения субъектами хозяйственной и иной деятельности требований и нормативных документов в </w:t>
      </w:r>
      <w:r w:rsidR="001A1A20"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0AC7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29605A" w:rsidRPr="00A05964" w:rsidRDefault="006C0AC7" w:rsidP="00462FC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>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развития и укрепления производственно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1A1A20" w:rsidRDefault="001A1A20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ожидаемые </w:t>
      </w:r>
      <w:r>
        <w:rPr>
          <w:rFonts w:ascii="Times New Roman" w:hAnsi="Times New Roman" w:cs="Times New Roman"/>
          <w:b/>
          <w:sz w:val="28"/>
          <w:szCs w:val="28"/>
        </w:rPr>
        <w:t>конечными результатами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потенциальных рисков, связанных с неблагоприятным в</w:t>
      </w:r>
      <w:r>
        <w:rPr>
          <w:rFonts w:ascii="Times New Roman" w:hAnsi="Times New Roman" w:cs="Times New Roman"/>
          <w:sz w:val="28"/>
          <w:szCs w:val="28"/>
        </w:rPr>
        <w:t>лиянием экологических факторов;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улучшение состояния лесного фонда;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опасности лесных пожаров;</w:t>
      </w:r>
    </w:p>
    <w:p w:rsidR="001A1A20" w:rsidRDefault="001A1A20" w:rsidP="001A1A2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загрязнения источников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16" w:rsidRPr="00E06416" w:rsidRDefault="004E13F8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Программы приведены в приложении № 1 к муниципальной программе «Охрана окружающей </w:t>
      </w:r>
      <w:proofErr w:type="gramStart"/>
      <w:r w:rsidR="00E06416"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BE53C0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06416" w:rsidRPr="00E06416">
        <w:rPr>
          <w:rFonts w:ascii="Times New Roman" w:hAnsi="Times New Roman" w:cs="Times New Roman"/>
          <w:sz w:val="28"/>
          <w:szCs w:val="28"/>
        </w:rPr>
        <w:t>»</w:t>
      </w:r>
      <w:r w:rsidR="00BE53C0">
        <w:rPr>
          <w:rFonts w:ascii="Times New Roman" w:hAnsi="Times New Roman" w:cs="Times New Roman"/>
          <w:sz w:val="28"/>
          <w:szCs w:val="28"/>
        </w:rPr>
        <w:t>.</w:t>
      </w:r>
    </w:p>
    <w:p w:rsidR="005D12D8" w:rsidRDefault="008E4C00" w:rsidP="005D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416" w:rsidRPr="00E06416">
        <w:rPr>
          <w:rFonts w:ascii="Times New Roman" w:hAnsi="Times New Roman" w:cs="Times New Roman"/>
          <w:sz w:val="28"/>
          <w:szCs w:val="28"/>
        </w:rPr>
        <w:t>Сроки</w:t>
      </w:r>
      <w:r w:rsidR="00CA03D0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="00E06416" w:rsidRPr="00E06416">
        <w:rPr>
          <w:rFonts w:ascii="Times New Roman" w:hAnsi="Times New Roman" w:cs="Times New Roman"/>
          <w:sz w:val="28"/>
          <w:szCs w:val="28"/>
        </w:rPr>
        <w:t>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5D12D8">
        <w:rPr>
          <w:rFonts w:ascii="Times New Roman" w:hAnsi="Times New Roman" w:cs="Times New Roman"/>
          <w:sz w:val="28"/>
          <w:szCs w:val="28"/>
        </w:rPr>
        <w:t>-2021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462FCE">
        <w:rPr>
          <w:rFonts w:ascii="Times New Roman" w:hAnsi="Times New Roman" w:cs="Times New Roman"/>
          <w:sz w:val="28"/>
          <w:szCs w:val="28"/>
        </w:rPr>
        <w:t>8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</w:t>
      </w:r>
      <w:r w:rsidR="00CA03D0">
        <w:rPr>
          <w:rFonts w:ascii="Times New Roman" w:hAnsi="Times New Roman" w:cs="Times New Roman"/>
          <w:sz w:val="28"/>
          <w:szCs w:val="28"/>
        </w:rPr>
        <w:t>, 4 этап-2020 год</w:t>
      </w:r>
      <w:r w:rsidR="005D12D8">
        <w:rPr>
          <w:rFonts w:ascii="Times New Roman" w:hAnsi="Times New Roman" w:cs="Times New Roman"/>
          <w:sz w:val="28"/>
          <w:szCs w:val="28"/>
        </w:rPr>
        <w:t>, 5 этап-2021 год</w:t>
      </w:r>
      <w:r w:rsidR="00E06416" w:rsidRPr="00E06416">
        <w:rPr>
          <w:rFonts w:ascii="Times New Roman" w:hAnsi="Times New Roman" w:cs="Times New Roman"/>
          <w:sz w:val="28"/>
          <w:szCs w:val="28"/>
        </w:rPr>
        <w:t>.</w:t>
      </w:r>
    </w:p>
    <w:p w:rsidR="006C0AC7" w:rsidRPr="005D12D8" w:rsidRDefault="005D12D8" w:rsidP="005D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D0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992"/>
        <w:gridCol w:w="1843"/>
        <w:gridCol w:w="1417"/>
        <w:gridCol w:w="1701"/>
        <w:gridCol w:w="1268"/>
        <w:gridCol w:w="1596"/>
      </w:tblGrid>
      <w:tr w:rsidR="004A3B99" w:rsidRPr="006A2CA9" w:rsidTr="00573583">
        <w:trPr>
          <w:trHeight w:val="615"/>
        </w:trPr>
        <w:tc>
          <w:tcPr>
            <w:tcW w:w="170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год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386" w:type="dxa"/>
            <w:gridSpan w:val="3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ответственные за реализацию программы, подпрограммы </w:t>
            </w:r>
          </w:p>
        </w:tc>
      </w:tr>
      <w:tr w:rsidR="004A3B99" w:rsidRPr="006A2CA9" w:rsidTr="00573583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Внебюджетных источников, тыс. руб.</w:t>
            </w: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127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  иные межбюджетные трансферты,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собственные доходы, тыс. руб.</w:t>
            </w:r>
          </w:p>
        </w:tc>
        <w:tc>
          <w:tcPr>
            <w:tcW w:w="1268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12D8" w:rsidRPr="006A2CA9" w:rsidTr="00573583">
        <w:trPr>
          <w:trHeight w:val="510"/>
        </w:trPr>
        <w:tc>
          <w:tcPr>
            <w:tcW w:w="1702" w:type="dxa"/>
            <w:vMerge w:val="restart"/>
            <w:shd w:val="clear" w:color="auto" w:fill="auto"/>
            <w:hideMark/>
          </w:tcPr>
          <w:p w:rsidR="005D12D8" w:rsidRPr="006A2CA9" w:rsidRDefault="005D12D8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«Охрана окружающей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4773,75170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4773,75170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МКУ «ГКМХ», </w:t>
            </w:r>
          </w:p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5D12D8" w:rsidRPr="006A2CA9" w:rsidTr="00573583">
        <w:trPr>
          <w:trHeight w:val="465"/>
        </w:trPr>
        <w:tc>
          <w:tcPr>
            <w:tcW w:w="1702" w:type="dxa"/>
            <w:vMerge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2D8" w:rsidRPr="006A2CA9" w:rsidRDefault="00AF75F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5470,25652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2D8" w:rsidRPr="006A2CA9" w:rsidRDefault="00AF75F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5470,25652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2D8" w:rsidRPr="006A2CA9" w:rsidTr="00573583">
        <w:trPr>
          <w:trHeight w:val="630"/>
        </w:trPr>
        <w:tc>
          <w:tcPr>
            <w:tcW w:w="1702" w:type="dxa"/>
            <w:vMerge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2D8" w:rsidRPr="006A2CA9" w:rsidTr="00573583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5D12D8" w:rsidRPr="006A2CA9" w:rsidRDefault="005D12D8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2D8" w:rsidRPr="006A2CA9" w:rsidTr="00573583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5D12D8" w:rsidRPr="006A2CA9" w:rsidRDefault="005D12D8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435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AF75F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25495,58522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AF75F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25495,58522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12D8" w:rsidRPr="006A2CA9" w:rsidTr="00573583">
        <w:trPr>
          <w:trHeight w:val="660"/>
        </w:trPr>
        <w:tc>
          <w:tcPr>
            <w:tcW w:w="1702" w:type="dxa"/>
            <w:vMerge w:val="restart"/>
            <w:shd w:val="clear" w:color="auto" w:fill="auto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«Городские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5D12D8" w:rsidRPr="006A2CA9" w:rsidRDefault="005D12D8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D12D8" w:rsidRPr="006A2CA9" w:rsidRDefault="005D12D8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МКУ «ГКМХ», </w:t>
            </w:r>
          </w:p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5D12D8" w:rsidRPr="006A2CA9" w:rsidTr="00573583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5D12D8" w:rsidRPr="001B17D7" w:rsidRDefault="00273544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</w:t>
            </w:r>
            <w:r w:rsidR="001B1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61652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D12D8" w:rsidRPr="001B17D7" w:rsidRDefault="00273544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</w:t>
            </w:r>
            <w:r w:rsidR="001B1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61652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2D8" w:rsidRPr="006A2CA9" w:rsidTr="00573583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5D12D8" w:rsidRPr="006A2CA9" w:rsidRDefault="005D12D8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D12D8" w:rsidRPr="006A2CA9" w:rsidRDefault="005D12D8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2D8" w:rsidRPr="006A2CA9" w:rsidTr="00573583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5D12D8" w:rsidRPr="006A2CA9" w:rsidRDefault="005D12D8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2D8" w:rsidRPr="006A2CA9" w:rsidTr="00573583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5D12D8" w:rsidRPr="006A2CA9" w:rsidRDefault="005D12D8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2D8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360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AF75F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1280,34588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AF75F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1280,34588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462D" w:rsidRPr="006A2CA9" w:rsidTr="00573583">
        <w:trPr>
          <w:trHeight w:val="675"/>
        </w:trPr>
        <w:tc>
          <w:tcPr>
            <w:tcW w:w="1702" w:type="dxa"/>
            <w:vMerge w:val="restart"/>
            <w:shd w:val="clear" w:color="auto" w:fill="auto"/>
            <w:hideMark/>
          </w:tcPr>
          <w:p w:rsidR="00BE462D" w:rsidRPr="006A2CA9" w:rsidRDefault="00BE462D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BE462D" w:rsidRPr="006A2CA9" w:rsidRDefault="00BE462D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E462D" w:rsidRPr="006A2CA9" w:rsidRDefault="00BE462D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МКУ «ГКМХ»,             МКУ «Дорожник»</w:t>
            </w:r>
          </w:p>
        </w:tc>
      </w:tr>
      <w:tr w:rsidR="00BE462D" w:rsidRPr="006A2CA9" w:rsidTr="00573583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BE462D" w:rsidRPr="006A2CA9" w:rsidRDefault="00AF75FD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E462D" w:rsidRPr="006A2CA9" w:rsidRDefault="00AF75FD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FD">
              <w:rPr>
                <w:rFonts w:ascii="Times New Roman" w:hAnsi="Times New Roman" w:cs="Times New Roman"/>
                <w:sz w:val="28"/>
                <w:szCs w:val="28"/>
              </w:rPr>
              <w:t>5240,64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2D" w:rsidRPr="006A2CA9" w:rsidTr="00573583">
        <w:trPr>
          <w:trHeight w:val="450"/>
        </w:trPr>
        <w:tc>
          <w:tcPr>
            <w:tcW w:w="1702" w:type="dxa"/>
            <w:vMerge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BE462D" w:rsidRPr="006A2CA9" w:rsidRDefault="00BE462D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E462D" w:rsidRPr="006A2CA9" w:rsidRDefault="00BE462D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4818,859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2D" w:rsidRPr="006A2CA9" w:rsidTr="00573583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BE462D" w:rsidRPr="006A2CA9" w:rsidRDefault="00BE462D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62D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62D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4818,859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62D" w:rsidRPr="006A2CA9" w:rsidTr="00573583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BE462D" w:rsidRPr="006A2CA9" w:rsidRDefault="00BE462D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62D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62D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62D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4818,859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375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hideMark/>
          </w:tcPr>
          <w:p w:rsidR="00CB0802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AF75F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24215,23934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AF75F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24215,23934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6416" w:rsidRPr="006A2CA9" w:rsidRDefault="00941BB6" w:rsidP="0032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6416" w:rsidRPr="006A2CA9">
        <w:rPr>
          <w:rFonts w:ascii="Times New Roman" w:hAnsi="Times New Roman" w:cs="Times New Roman"/>
          <w:sz w:val="28"/>
          <w:szCs w:val="28"/>
        </w:rPr>
        <w:t>4.  Мероприятия муниципальной программы</w:t>
      </w:r>
    </w:p>
    <w:p w:rsidR="006C0AC7" w:rsidRDefault="00E06416" w:rsidP="00BE53C0">
      <w:pPr>
        <w:jc w:val="both"/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6A2C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</w:t>
      </w:r>
      <w:r w:rsidR="00BE53C0">
        <w:rPr>
          <w:rFonts w:ascii="Times New Roman" w:hAnsi="Times New Roman" w:cs="Times New Roman"/>
          <w:sz w:val="28"/>
          <w:szCs w:val="28"/>
        </w:rPr>
        <w:t xml:space="preserve"> в приложениях к подпрограммам.</w:t>
      </w: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73BAD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C0AC7" w:rsidRPr="00A67570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53C0">
        <w:rPr>
          <w:rFonts w:ascii="Times New Roman" w:hAnsi="Times New Roman" w:cs="Times New Roman"/>
          <w:sz w:val="24"/>
          <w:szCs w:val="24"/>
        </w:rPr>
        <w:t xml:space="preserve">   </w:t>
      </w:r>
      <w:r w:rsidR="006C0A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6E19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0AC7" w:rsidRPr="00A675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E53C0" w:rsidRDefault="006C0AC7" w:rsidP="00462FC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  <w:r w:rsidRPr="00A67570">
        <w:rPr>
          <w:rFonts w:ascii="Times New Roman" w:hAnsi="Times New Roman" w:cs="Times New Roman"/>
          <w:sz w:val="24"/>
          <w:szCs w:val="24"/>
        </w:rPr>
        <w:t xml:space="preserve">окружающей </w:t>
      </w:r>
      <w:proofErr w:type="gramStart"/>
      <w:r w:rsidRPr="00A67570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 w:rsidR="00462FCE">
        <w:rPr>
          <w:rFonts w:ascii="Times New Roman" w:hAnsi="Times New Roman" w:cs="Times New Roman"/>
          <w:sz w:val="24"/>
          <w:szCs w:val="24"/>
        </w:rPr>
        <w:t>ЗАТО г. Радужный</w:t>
      </w:r>
      <w:r w:rsidR="00BE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CE" w:rsidRPr="00A67570" w:rsidRDefault="00BE53C0" w:rsidP="00BE53C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Владимирской области</w:t>
      </w:r>
      <w:r w:rsidR="006C0AC7" w:rsidRPr="00A67570">
        <w:rPr>
          <w:rFonts w:ascii="Times New Roman" w:hAnsi="Times New Roman" w:cs="Times New Roman"/>
          <w:sz w:val="24"/>
          <w:szCs w:val="24"/>
        </w:rPr>
        <w:t>»</w:t>
      </w:r>
    </w:p>
    <w:p w:rsidR="006C0AC7" w:rsidRPr="00B73BAD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</w:t>
      </w:r>
    </w:p>
    <w:p w:rsidR="006C0AC7" w:rsidRPr="00B73BAD" w:rsidRDefault="006C0AC7" w:rsidP="00B7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 xml:space="preserve">«Охрана окружающей </w:t>
      </w:r>
      <w:proofErr w:type="gramStart"/>
      <w:r w:rsidRPr="00B73BAD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5821F0" w:rsidRPr="00B73BAD">
        <w:rPr>
          <w:rFonts w:ascii="Times New Roman" w:hAnsi="Times New Roman" w:cs="Times New Roman"/>
          <w:sz w:val="24"/>
          <w:szCs w:val="24"/>
        </w:rPr>
        <w:t xml:space="preserve"> </w:t>
      </w:r>
      <w:r w:rsidRPr="00B73BAD">
        <w:rPr>
          <w:rFonts w:ascii="Times New Roman" w:hAnsi="Times New Roman" w:cs="Times New Roman"/>
          <w:sz w:val="24"/>
          <w:szCs w:val="24"/>
        </w:rPr>
        <w:t>ЗАТО г. Радужный</w:t>
      </w:r>
      <w:r w:rsidR="003924B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FA6E19" w:rsidRPr="00B73BAD">
        <w:rPr>
          <w:rFonts w:ascii="Times New Roman" w:hAnsi="Times New Roman" w:cs="Times New Roman"/>
          <w:sz w:val="24"/>
          <w:szCs w:val="24"/>
        </w:rPr>
        <w:t xml:space="preserve">» и </w:t>
      </w:r>
      <w:r w:rsidRPr="00B73BAD">
        <w:rPr>
          <w:rFonts w:ascii="Times New Roman" w:hAnsi="Times New Roman" w:cs="Times New Roman"/>
          <w:sz w:val="24"/>
          <w:szCs w:val="24"/>
        </w:rPr>
        <w:t>их значениях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8149"/>
        <w:gridCol w:w="1202"/>
        <w:gridCol w:w="1309"/>
        <w:gridCol w:w="1220"/>
        <w:gridCol w:w="926"/>
        <w:gridCol w:w="926"/>
        <w:gridCol w:w="926"/>
      </w:tblGrid>
      <w:tr w:rsidR="004E13F8" w:rsidRPr="00B73BAD" w:rsidTr="004E13F8">
        <w:tc>
          <w:tcPr>
            <w:tcW w:w="0" w:type="auto"/>
            <w:vMerge w:val="restart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№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3B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BAD">
              <w:rPr>
                <w:rFonts w:ascii="Times New Roman" w:hAnsi="Times New Roman" w:cs="Times New Roman"/>
              </w:rPr>
              <w:t>/</w:t>
            </w:r>
            <w:proofErr w:type="spellStart"/>
            <w:r w:rsidRPr="00B73B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Целевой индикатор (показатель),  наименование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Ед.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gridSpan w:val="5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4E13F8" w:rsidRPr="00B73BAD" w:rsidTr="004E13F8"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0" w:type="auto"/>
            <w:gridSpan w:val="3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4E13F8" w:rsidRPr="00B73BAD" w:rsidTr="004E13F8"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DF1673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4E13F8" w:rsidRPr="00B73BAD" w:rsidRDefault="00DF1673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4E13F8" w:rsidRPr="00B73BAD" w:rsidRDefault="00DF1673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DF1673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DF1673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53C0" w:rsidRPr="00174867" w:rsidTr="00BE53C0">
        <w:tc>
          <w:tcPr>
            <w:tcW w:w="0" w:type="auto"/>
          </w:tcPr>
          <w:p w:rsidR="00BE53C0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174867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13F8" w:rsidRPr="00B73BAD" w:rsidRDefault="004E13F8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субъектов хозяйственной и иной деятельности, расположенных на </w:t>
            </w:r>
            <w:proofErr w:type="gramStart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  <w:r w:rsidR="002A75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DF1673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13F8" w:rsidRPr="00B73BAD" w:rsidRDefault="00DF1673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«Городские </w:t>
            </w:r>
            <w:proofErr w:type="gramStart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леса</w:t>
            </w:r>
            <w:proofErr w:type="gramEnd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proofErr w:type="gramStart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Отходы</w:t>
            </w:r>
            <w:proofErr w:type="gramEnd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образования промышленных и бытовых отходов 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DF1673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E13F8" w:rsidRPr="00B73BAD" w:rsidRDefault="00DF1673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несанкционированных свалок по отношению к </w:t>
            </w:r>
            <w:proofErr w:type="gramStart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BE53C0">
          <w:pgSz w:w="16838" w:h="11906" w:orient="landscape"/>
          <w:pgMar w:top="397" w:right="567" w:bottom="397" w:left="1418" w:header="709" w:footer="709" w:gutter="0"/>
          <w:cols w:space="708"/>
          <w:docGrid w:linePitch="360"/>
        </w:sectPr>
      </w:pPr>
    </w:p>
    <w:p w:rsidR="006C0AC7" w:rsidRDefault="006C0AC7" w:rsidP="00E63F8A">
      <w:pPr>
        <w:pStyle w:val="a6"/>
        <w:spacing w:line="360" w:lineRule="auto"/>
        <w:jc w:val="left"/>
        <w:rPr>
          <w:sz w:val="28"/>
          <w:szCs w:val="28"/>
        </w:rPr>
      </w:pPr>
    </w:p>
    <w:p w:rsidR="006C0AC7" w:rsidRDefault="006C0AC7" w:rsidP="00A67570">
      <w:pPr>
        <w:pStyle w:val="a6"/>
        <w:jc w:val="right"/>
        <w:rPr>
          <w:sz w:val="28"/>
          <w:szCs w:val="28"/>
        </w:rPr>
      </w:pPr>
    </w:p>
    <w:p w:rsidR="006C0AC7" w:rsidRDefault="006C0AC7" w:rsidP="005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F4658" w:rsidRPr="001F4658" w:rsidRDefault="001406DF" w:rsidP="0088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</w:t>
      </w:r>
      <w:proofErr w:type="gramStart"/>
      <w:r w:rsidR="003924BB">
        <w:rPr>
          <w:rFonts w:ascii="Times New Roman" w:hAnsi="Times New Roman" w:cs="Times New Roman"/>
          <w:b/>
          <w:bCs/>
          <w:sz w:val="28"/>
          <w:szCs w:val="28"/>
        </w:rPr>
        <w:t>леса</w:t>
      </w:r>
      <w:proofErr w:type="gramEnd"/>
      <w:r w:rsidR="003924BB">
        <w:rPr>
          <w:rFonts w:ascii="Times New Roman" w:hAnsi="Times New Roman" w:cs="Times New Roman"/>
          <w:b/>
          <w:bCs/>
          <w:sz w:val="28"/>
          <w:szCs w:val="28"/>
        </w:rPr>
        <w:t xml:space="preserve">   ЗАТО 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г. Радужный</w:t>
      </w:r>
      <w:r w:rsidR="0088201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882011" w:rsidRDefault="00882011" w:rsidP="00882011">
      <w:pPr>
        <w:pStyle w:val="ConsNormal"/>
        <w:suppressAutoHyphens/>
        <w:spacing w:after="120"/>
        <w:ind w:left="72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CD3FEC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«Городские </w:t>
            </w:r>
            <w:proofErr w:type="gramStart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леса</w:t>
            </w:r>
            <w:proofErr w:type="gramEnd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ЗАТО г. Радужный</w:t>
            </w:r>
            <w:r w:rsidR="008820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882011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</w:t>
            </w:r>
            <w:r w:rsidR="006312F0" w:rsidRPr="00494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7" w:type="dxa"/>
          </w:tcPr>
          <w:p w:rsidR="006C0AC7" w:rsidRPr="004942E4" w:rsidRDefault="006312F0" w:rsidP="00213EC8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лесов как сырьевой базы, обеспечивающей потребности экономики и населения в древесной и не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древесной продукции, и как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важнейшего </w:t>
            </w:r>
            <w:proofErr w:type="spellStart"/>
            <w:r w:rsidR="00FA6E19">
              <w:rPr>
                <w:rFonts w:ascii="Times New Roman" w:hAnsi="Times New Roman" w:cs="Times New Roman"/>
                <w:sz w:val="28"/>
                <w:szCs w:val="28"/>
              </w:rPr>
              <w:t>природоформирующего</w:t>
            </w:r>
            <w:proofErr w:type="spellEnd"/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 показатели:</w:t>
            </w:r>
          </w:p>
        </w:tc>
        <w:tc>
          <w:tcPr>
            <w:tcW w:w="6147" w:type="dxa"/>
          </w:tcPr>
          <w:p w:rsidR="006C0AC7" w:rsidRPr="004942E4" w:rsidRDefault="001F2B26" w:rsidP="00476C0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1673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Default="006312F0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41BB6" w:rsidRDefault="00DF1673" w:rsidP="00DF1673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F1673" w:rsidRPr="004942E4" w:rsidRDefault="00DF1673" w:rsidP="00DF1673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5 этап -  2021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под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AC3579" w:rsidRDefault="001F2B26" w:rsidP="001F2B26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</w:t>
            </w:r>
            <w:r w:rsidR="00AF75FD">
              <w:rPr>
                <w:rFonts w:ascii="Times New Roman" w:hAnsi="Times New Roman" w:cs="Times New Roman"/>
                <w:sz w:val="28"/>
                <w:szCs w:val="28"/>
              </w:rPr>
              <w:t xml:space="preserve"> 1280,34588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C0AC7" w:rsidRPr="00AC3579" w:rsidRDefault="00DF1673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255,72936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01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C0AC7" w:rsidRPr="00AC3579" w:rsidRDefault="00AF75FD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229,61652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Default="00FA6E19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941BB6" w:rsidRPr="004942E4" w:rsidRDefault="00941BB6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265 тыс. руб.</w:t>
            </w:r>
          </w:p>
          <w:p w:rsidR="006C0AC7" w:rsidRPr="004942E4" w:rsidRDefault="00DF1673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F1673">
              <w:rPr>
                <w:rFonts w:ascii="Times New Roman" w:hAnsi="Times New Roman" w:cs="Times New Roman"/>
                <w:sz w:val="28"/>
                <w:szCs w:val="28"/>
              </w:rPr>
              <w:t xml:space="preserve"> год – 265 тыс. руб.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882011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1F4658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</w:tbl>
    <w:p w:rsidR="001F4658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Городские леса города Радужный </w:t>
      </w:r>
      <w:r w:rsidR="0088201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942E4">
        <w:rPr>
          <w:rFonts w:ascii="Times New Roman" w:hAnsi="Times New Roman" w:cs="Times New Roman"/>
          <w:sz w:val="28"/>
          <w:szCs w:val="28"/>
        </w:rPr>
        <w:t>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942E4">
        <w:rPr>
          <w:rFonts w:ascii="Times New Roman" w:hAnsi="Times New Roman" w:cs="Times New Roman"/>
          <w:sz w:val="28"/>
          <w:szCs w:val="28"/>
        </w:rPr>
        <w:t>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области, далее «Городские леса»</w:t>
      </w:r>
      <w:r w:rsidRPr="004942E4">
        <w:rPr>
          <w:rFonts w:ascii="Times New Roman" w:hAnsi="Times New Roman" w:cs="Times New Roman"/>
          <w:sz w:val="28"/>
          <w:szCs w:val="28"/>
        </w:rPr>
        <w:t xml:space="preserve"> составляет 638 га.</w:t>
      </w:r>
    </w:p>
    <w:p w:rsidR="006C0AC7" w:rsidRPr="004942E4" w:rsidRDefault="002A75B1" w:rsidP="004942E4"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Территория «</w:t>
      </w:r>
      <w:r w:rsidR="006C0AC7" w:rsidRPr="004942E4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лесов»</w:t>
      </w:r>
      <w:r w:rsidR="006C0AC7" w:rsidRPr="004942E4">
        <w:rPr>
          <w:sz w:val="28"/>
          <w:szCs w:val="28"/>
        </w:rPr>
        <w:t xml:space="preserve"> граничит с земл</w:t>
      </w:r>
      <w:r w:rsidR="00FA6E19">
        <w:rPr>
          <w:sz w:val="28"/>
          <w:szCs w:val="28"/>
        </w:rPr>
        <w:t xml:space="preserve">ями: </w:t>
      </w:r>
      <w:proofErr w:type="spellStart"/>
      <w:r w:rsidR="001B0D2F">
        <w:rPr>
          <w:sz w:val="28"/>
          <w:szCs w:val="28"/>
        </w:rPr>
        <w:t>Собинского</w:t>
      </w:r>
      <w:proofErr w:type="spellEnd"/>
      <w:r w:rsidR="001B0D2F">
        <w:rPr>
          <w:sz w:val="28"/>
          <w:szCs w:val="28"/>
        </w:rPr>
        <w:t xml:space="preserve"> (на западе), </w:t>
      </w:r>
      <w:proofErr w:type="spellStart"/>
      <w:r w:rsidR="001B0D2F">
        <w:rPr>
          <w:sz w:val="28"/>
          <w:szCs w:val="28"/>
        </w:rPr>
        <w:t>Су</w:t>
      </w:r>
      <w:r w:rsidR="006C0AC7" w:rsidRPr="004942E4">
        <w:rPr>
          <w:sz w:val="28"/>
          <w:szCs w:val="28"/>
        </w:rPr>
        <w:t>догодского</w:t>
      </w:r>
      <w:proofErr w:type="spellEnd"/>
      <w:r w:rsidR="006C0AC7" w:rsidRPr="004942E4">
        <w:rPr>
          <w:sz w:val="28"/>
          <w:szCs w:val="28"/>
        </w:rPr>
        <w:t xml:space="preserve"> районов (на севере и востоке), лесного фонда ГКУ «Владимир</w:t>
      </w:r>
      <w:r w:rsidR="006C0AC7"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Режим лесопользования – не допускаются высокие рекреационные нагрузки. Разрешена только рекреация и любительский сбор пищевых продуктов леса, </w:t>
      </w:r>
      <w:r w:rsidRPr="004942E4">
        <w:rPr>
          <w:rFonts w:ascii="Times New Roman" w:hAnsi="Times New Roman" w:cs="Times New Roman"/>
          <w:sz w:val="28"/>
          <w:szCs w:val="28"/>
        </w:rPr>
        <w:lastRenderedPageBreak/>
        <w:t>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 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882011" w:rsidP="00882011">
      <w:pPr>
        <w:spacing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Территория городских </w:t>
      </w:r>
      <w:proofErr w:type="gramStart"/>
      <w:r w:rsidR="006C0AC7" w:rsidRPr="000C7735"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882011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по своим лесорастительным условиям отнесена к южно-центральному району </w:t>
      </w:r>
      <w:proofErr w:type="spellStart"/>
      <w:r w:rsidR="006C0AC7" w:rsidRPr="000C773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смешанных лесов к подрайону сосно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882011" w:rsidP="00431158">
      <w:pPr>
        <w:pStyle w:val="311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«Городских лесов»</w:t>
      </w:r>
      <w:r w:rsidR="006C0AC7" w:rsidRPr="000C7735">
        <w:rPr>
          <w:sz w:val="28"/>
          <w:szCs w:val="28"/>
        </w:rPr>
        <w:t xml:space="preserve">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="006C0AC7"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882011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</w:t>
      </w:r>
      <w:r w:rsidR="006C0AC7" w:rsidRPr="000C7735">
        <w:rPr>
          <w:rFonts w:ascii="Times New Roman" w:hAnsi="Times New Roman" w:cs="Times New Roman"/>
          <w:sz w:val="28"/>
          <w:szCs w:val="28"/>
        </w:rPr>
        <w:lastRenderedPageBreak/>
        <w:t>азиатского происхождения, с характерным умеренно-континентальным климатом с до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Утренние заморозки продолжаются весь май и наблюдаются иногда в первых числах июня. Осенние заморозки наступают в период с 7 сентября по 15 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должительность периода с температурой почвы выше 0° составляет в среднем 135 дней. Количество выпадающих осадков в год составляет 531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</w:t>
      </w:r>
      <w:r w:rsidR="00882011">
        <w:rPr>
          <w:rFonts w:ascii="Times New Roman" w:hAnsi="Times New Roman" w:cs="Times New Roman"/>
          <w:sz w:val="28"/>
          <w:szCs w:val="28"/>
        </w:rPr>
        <w:t>ом, климат района расположения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чье, представляющим слабо всхолмленную равнину.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Река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>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волнистую равнину. В этой части находится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82011">
        <w:rPr>
          <w:rFonts w:ascii="Times New Roman" w:hAnsi="Times New Roman" w:cs="Times New Roman"/>
          <w:sz w:val="28"/>
          <w:szCs w:val="28"/>
        </w:rPr>
        <w:t>города Радужный Владимирской области.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</w:t>
      </w:r>
      <w:r w:rsidR="00882011">
        <w:rPr>
          <w:rFonts w:ascii="Times New Roman" w:hAnsi="Times New Roman" w:cs="Times New Roman"/>
          <w:sz w:val="28"/>
          <w:szCs w:val="28"/>
        </w:rPr>
        <w:t>й растительности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дерново-подзолистые;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полуболотные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болотные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механическому составу встречаются следующие разновидности почв: </w:t>
      </w:r>
      <w:proofErr w:type="spellStart"/>
      <w:proofErr w:type="gramStart"/>
      <w:r w:rsidRPr="000C7735">
        <w:rPr>
          <w:rFonts w:ascii="Times New Roman" w:hAnsi="Times New Roman" w:cs="Times New Roman"/>
          <w:sz w:val="28"/>
          <w:szCs w:val="28"/>
        </w:rPr>
        <w:t>тяжело-суглинистые</w:t>
      </w:r>
      <w:proofErr w:type="spellEnd"/>
      <w:proofErr w:type="gramEnd"/>
      <w:r w:rsidRPr="000C7735">
        <w:rPr>
          <w:rFonts w:ascii="Times New Roman" w:hAnsi="Times New Roman" w:cs="Times New Roman"/>
          <w:sz w:val="28"/>
          <w:szCs w:val="28"/>
        </w:rPr>
        <w:t>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 xml:space="preserve">По степени </w:t>
      </w:r>
      <w:proofErr w:type="spellStart"/>
      <w:r w:rsidRPr="000C7735">
        <w:rPr>
          <w:sz w:val="28"/>
          <w:szCs w:val="28"/>
        </w:rPr>
        <w:t>оподзоленности</w:t>
      </w:r>
      <w:proofErr w:type="spellEnd"/>
      <w:r w:rsidRPr="000C7735">
        <w:rPr>
          <w:sz w:val="28"/>
          <w:szCs w:val="28"/>
        </w:rPr>
        <w:t xml:space="preserve">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 xml:space="preserve">ризонта </w:t>
      </w:r>
      <w:proofErr w:type="gramStart"/>
      <w:r w:rsidRPr="000C7735">
        <w:rPr>
          <w:sz w:val="28"/>
          <w:szCs w:val="28"/>
        </w:rPr>
        <w:t>над</w:t>
      </w:r>
      <w:proofErr w:type="gramEnd"/>
      <w:r w:rsidRPr="000C7735">
        <w:rPr>
          <w:sz w:val="28"/>
          <w:szCs w:val="28"/>
        </w:rPr>
        <w:t xml:space="preserve">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1F4658" w:rsidRPr="000C7735" w:rsidRDefault="006C0AC7" w:rsidP="001F46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1F46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Гидрография и гидрологические условия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Гидро</w:t>
      </w:r>
      <w:r w:rsidR="00882011">
        <w:rPr>
          <w:rFonts w:ascii="Times New Roman" w:hAnsi="Times New Roman" w:cs="Times New Roman"/>
          <w:sz w:val="28"/>
          <w:szCs w:val="28"/>
        </w:rPr>
        <w:t>графическая сеть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ном осушительными канавами и поверхностными водотоками по рельефу 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характеру водного режима все водотоки прилегающих территорий относятся к типично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равнинным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Pr="001F2B26" w:rsidRDefault="00034406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>необходимостью сохранения и воспроизводства городских лесов ЗАТО г. Радужный</w:t>
      </w:r>
      <w:r w:rsidR="00882011" w:rsidRPr="001F2B26">
        <w:rPr>
          <w:sz w:val="28"/>
          <w:szCs w:val="28"/>
        </w:rPr>
        <w:t xml:space="preserve"> Владимирской области</w:t>
      </w:r>
      <w:r w:rsidR="00EE2D05" w:rsidRPr="001F2B26">
        <w:rPr>
          <w:sz w:val="28"/>
          <w:szCs w:val="28"/>
        </w:rPr>
        <w:t xml:space="preserve">, что является как </w:t>
      </w:r>
      <w:proofErr w:type="gramStart"/>
      <w:r w:rsidRPr="001F2B26">
        <w:rPr>
          <w:sz w:val="28"/>
          <w:szCs w:val="28"/>
        </w:rPr>
        <w:t>экологическими</w:t>
      </w:r>
      <w:proofErr w:type="gramEnd"/>
      <w:r w:rsidRPr="001F2B26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 xml:space="preserve">так и социальными </w:t>
      </w:r>
      <w:r w:rsidRPr="001F2B26">
        <w:rPr>
          <w:sz w:val="28"/>
          <w:szCs w:val="28"/>
        </w:rPr>
        <w:t>факторами</w:t>
      </w:r>
      <w:r w:rsidR="001F4658" w:rsidRPr="001F2B26">
        <w:rPr>
          <w:sz w:val="28"/>
          <w:szCs w:val="28"/>
        </w:rPr>
        <w:t>.</w:t>
      </w:r>
    </w:p>
    <w:p w:rsidR="001F4658" w:rsidRPr="001F2B26" w:rsidRDefault="001F4658" w:rsidP="001F4658">
      <w:pPr>
        <w:pStyle w:val="21"/>
        <w:rPr>
          <w:sz w:val="28"/>
          <w:szCs w:val="28"/>
        </w:rPr>
      </w:pPr>
    </w:p>
    <w:p w:rsidR="00034406" w:rsidRPr="001F2B26" w:rsidRDefault="00EE2D05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F2B26">
        <w:rPr>
          <w:rFonts w:ascii="Times New Roman" w:hAnsi="Times New Roman" w:cs="Times New Roman"/>
          <w:b/>
          <w:sz w:val="28"/>
          <w:szCs w:val="28"/>
        </w:rPr>
        <w:t>2.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790DA8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являю</w:t>
      </w:r>
      <w:r w:rsidR="006C0AC7" w:rsidRPr="001F2B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0AC7" w:rsidRPr="001F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8" w:rsidRPr="004942E4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</w:t>
      </w:r>
      <w:r w:rsidRPr="004942E4">
        <w:rPr>
          <w:rFonts w:ascii="Times New Roman" w:hAnsi="Times New Roman" w:cs="Times New Roman"/>
          <w:sz w:val="28"/>
          <w:szCs w:val="28"/>
        </w:rPr>
        <w:t>охранение и воспроизводство лесов как сырьевой базы, обеспечивающей потребности экономики и населения в древесной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древесной продукции, и как</w:t>
      </w:r>
      <w:r>
        <w:rPr>
          <w:rFonts w:ascii="Times New Roman" w:hAnsi="Times New Roman" w:cs="Times New Roman"/>
          <w:sz w:val="28"/>
          <w:szCs w:val="28"/>
        </w:rPr>
        <w:t xml:space="preserve"> важнейшего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природоформирующего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компонента окружающей природной среды на основе рационального и не</w:t>
      </w:r>
      <w:r>
        <w:rPr>
          <w:rFonts w:ascii="Times New Roman" w:hAnsi="Times New Roman" w:cs="Times New Roman"/>
          <w:sz w:val="28"/>
          <w:szCs w:val="28"/>
        </w:rPr>
        <w:t xml:space="preserve"> истощительного лесопользования;</w:t>
      </w:r>
    </w:p>
    <w:p w:rsidR="00790DA8" w:rsidRPr="00FD559F" w:rsidRDefault="00790DA8" w:rsidP="00790DA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2E4">
        <w:rPr>
          <w:rFonts w:ascii="Times New Roman" w:hAnsi="Times New Roman" w:cs="Times New Roman"/>
          <w:sz w:val="28"/>
          <w:szCs w:val="28"/>
        </w:rPr>
        <w:t>храна и восстановление водных объектов - источников питьевого водоснабжения</w:t>
      </w:r>
    </w:p>
    <w:p w:rsidR="006C0AC7" w:rsidRPr="00FD559F" w:rsidRDefault="00324E95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AC7" w:rsidRPr="00324E95">
        <w:rPr>
          <w:rFonts w:ascii="Times New Roman" w:hAnsi="Times New Roman" w:cs="Times New Roman"/>
          <w:sz w:val="28"/>
          <w:szCs w:val="28"/>
        </w:rPr>
        <w:t>сохранение и воспроизводство лесов как сырьевой базы, обеспечивающей потребности экономики и населения в древесной и не</w:t>
      </w:r>
      <w:r w:rsidR="00FA6E19" w:rsidRPr="00324E95">
        <w:rPr>
          <w:rFonts w:ascii="Times New Roman" w:hAnsi="Times New Roman" w:cs="Times New Roman"/>
          <w:sz w:val="28"/>
          <w:szCs w:val="28"/>
        </w:rPr>
        <w:t xml:space="preserve"> </w:t>
      </w:r>
      <w:r w:rsidR="006C0AC7" w:rsidRPr="00324E95">
        <w:rPr>
          <w:rFonts w:ascii="Times New Roman" w:hAnsi="Times New Roman" w:cs="Times New Roman"/>
          <w:sz w:val="28"/>
          <w:szCs w:val="28"/>
        </w:rPr>
        <w:t xml:space="preserve">древесной продукции, обеспечение благоприятной окружающей среды и экологической безопасности на территории муниципального </w:t>
      </w:r>
      <w:proofErr w:type="gramStart"/>
      <w:r w:rsidR="006C0AC7" w:rsidRPr="00324E9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C0AC7" w:rsidRPr="00324E95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324E9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324E95">
        <w:rPr>
          <w:rFonts w:ascii="Times New Roman" w:hAnsi="Times New Roman" w:cs="Times New Roman"/>
          <w:sz w:val="28"/>
          <w:szCs w:val="28"/>
        </w:rPr>
        <w:t>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08096B" w:rsidRDefault="0008096B" w:rsidP="00A67570">
      <w:pPr>
        <w:pStyle w:val="ConsNonformat"/>
        <w:numPr>
          <w:ilvl w:val="0"/>
          <w:numId w:val="3"/>
        </w:numPr>
        <w:tabs>
          <w:tab w:val="left" w:pos="1226"/>
        </w:tabs>
        <w:snapToGrid w:val="0"/>
        <w:ind w:left="0" w:right="-108" w:firstLine="851"/>
        <w:jc w:val="both"/>
        <w:rPr>
          <w:rFonts w:ascii="Times New Roman" w:hAnsi="Times New Roman" w:cs="Times New Roman"/>
          <w:sz w:val="28"/>
          <w:szCs w:val="28"/>
        </w:rPr>
        <w:sectPr w:rsidR="0008096B" w:rsidSect="0008096B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ресурсного потенциала лесов через заготовку семенного фонда, выращивание посадочного материала, создание лесных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культур, содействие естественному возобновлению.</w:t>
            </w:r>
          </w:p>
          <w:p w:rsidR="006C0AC7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материальной базы пожаротушения лесхозов.</w:t>
            </w:r>
          </w:p>
          <w:p w:rsidR="00790DA8" w:rsidRPr="00FD559F" w:rsidRDefault="00790DA8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и укрепления производственно - эксплуатационной базы;</w:t>
            </w:r>
          </w:p>
          <w:p w:rsidR="00790DA8" w:rsidRDefault="006C0AC7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6B" w:rsidRPr="00FD559F" w:rsidRDefault="00790DA8" w:rsidP="00790DA8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  Подпрограммы 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«Городские   </w:t>
            </w:r>
            <w:proofErr w:type="gram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  ЗАТО г. Радужный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» ожидается улучшение состояния лесного фонда, основными факторами которого являются </w:t>
            </w:r>
            <w:proofErr w:type="spell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, улучшение санитарного состояния лесов 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ижение опасности лесных пожаров, п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редотвращение загрязнения и оздоровление источников питьевого водоснабжения.</w:t>
            </w:r>
          </w:p>
          <w:p w:rsidR="0008096B" w:rsidRPr="00FD559F" w:rsidRDefault="0008096B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      </w:r>
          </w:p>
          <w:p w:rsidR="006C0AC7" w:rsidRPr="00FD559F" w:rsidRDefault="0008096B" w:rsidP="0008096B">
            <w:pPr>
              <w:pStyle w:val="ConsNormal"/>
              <w:tabs>
                <w:tab w:val="left" w:pos="709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В экологическом плане эффективность направления обусловлена увеличением доли генетически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высокоустойчивых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природным и антропогенным нагрузкам насаждений, расширением территорий, на которых будет обеспечено сохранение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биоразнообразия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совершенствование организации природопользования,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дальнейшее предотвращение загрязнения и оздоровление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чников питьевого водоснабжения.</w:t>
            </w:r>
          </w:p>
        </w:tc>
      </w:tr>
    </w:tbl>
    <w:p w:rsidR="00EE2D05" w:rsidRPr="00E06416" w:rsidRDefault="0008096B" w:rsidP="005D7A44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</w:t>
      </w:r>
      <w:r w:rsidR="00EE2D05">
        <w:rPr>
          <w:rFonts w:ascii="Times New Roman" w:hAnsi="Times New Roman" w:cs="Times New Roman"/>
          <w:sz w:val="28"/>
          <w:szCs w:val="28"/>
        </w:rPr>
        <w:t>подп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="00EE2D05"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="00EE2D05"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E2D05"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Pr="001F2B26" w:rsidRDefault="00EE2D05" w:rsidP="001F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>Сроки</w:t>
      </w:r>
      <w:r w:rsidR="00511C98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Pr="00E06416">
        <w:rPr>
          <w:rFonts w:ascii="Times New Roman" w:hAnsi="Times New Roman" w:cs="Times New Roman"/>
          <w:sz w:val="28"/>
          <w:szCs w:val="28"/>
        </w:rPr>
        <w:t>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>-201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год, 2 э</w:t>
      </w:r>
      <w:r>
        <w:rPr>
          <w:rFonts w:ascii="Times New Roman" w:hAnsi="Times New Roman" w:cs="Times New Roman"/>
          <w:sz w:val="28"/>
          <w:szCs w:val="28"/>
        </w:rPr>
        <w:t>тап 201</w:t>
      </w:r>
      <w:r w:rsidR="00476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41BB6">
        <w:rPr>
          <w:rFonts w:ascii="Times New Roman" w:hAnsi="Times New Roman" w:cs="Times New Roman"/>
          <w:sz w:val="28"/>
          <w:szCs w:val="28"/>
        </w:rPr>
        <w:t>, 4 этап – 2020 год</w:t>
      </w:r>
      <w:r w:rsidR="00DF1673">
        <w:rPr>
          <w:rFonts w:ascii="Times New Roman" w:hAnsi="Times New Roman" w:cs="Times New Roman"/>
          <w:sz w:val="28"/>
          <w:szCs w:val="28"/>
        </w:rPr>
        <w:t>, 5 этап – 2021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pPr w:leftFromText="180" w:rightFromText="180" w:vertAnchor="text" w:horzAnchor="margin" w:tblpX="40" w:tblpY="135"/>
        <w:tblOverlap w:val="never"/>
        <w:tblW w:w="0" w:type="auto"/>
        <w:tblLayout w:type="fixed"/>
        <w:tblLook w:val="04A0"/>
      </w:tblPr>
      <w:tblGrid>
        <w:gridCol w:w="422"/>
        <w:gridCol w:w="1397"/>
        <w:gridCol w:w="1055"/>
        <w:gridCol w:w="1311"/>
        <w:gridCol w:w="943"/>
        <w:gridCol w:w="1104"/>
        <w:gridCol w:w="1200"/>
        <w:gridCol w:w="1235"/>
        <w:gridCol w:w="1244"/>
      </w:tblGrid>
      <w:tr w:rsidR="00EB3143" w:rsidRPr="00F11D2C" w:rsidTr="00941BB6">
        <w:trPr>
          <w:trHeight w:val="200"/>
        </w:trPr>
        <w:tc>
          <w:tcPr>
            <w:tcW w:w="9911" w:type="dxa"/>
            <w:gridSpan w:val="9"/>
            <w:tcBorders>
              <w:bottom w:val="single" w:sz="4" w:space="0" w:color="auto"/>
            </w:tcBorders>
          </w:tcPr>
          <w:p w:rsidR="00DF1673" w:rsidRDefault="00DF167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673" w:rsidRDefault="00DF167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673" w:rsidRDefault="00DF167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673" w:rsidRDefault="00DF167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673" w:rsidRDefault="00DF167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673" w:rsidRDefault="00DF167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673" w:rsidRDefault="00DF167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143" w:rsidRPr="00EB3143" w:rsidRDefault="00EB314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B3143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подпрограммы</w:t>
            </w:r>
          </w:p>
        </w:tc>
      </w:tr>
      <w:tr w:rsidR="00EB3143" w:rsidRPr="00F11D2C" w:rsidTr="00941BB6">
        <w:trPr>
          <w:trHeight w:val="2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EB3143" w:rsidRPr="00F11D2C" w:rsidTr="00941BB6">
        <w:trPr>
          <w:trHeight w:val="26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941BB6">
        <w:trPr>
          <w:trHeight w:val="3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B3143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DF167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1673">
              <w:rPr>
                <w:rFonts w:ascii="Times New Roman" w:hAnsi="Times New Roman"/>
                <w:sz w:val="18"/>
                <w:szCs w:val="18"/>
              </w:rPr>
              <w:t>П</w:t>
            </w:r>
            <w:r w:rsidR="00EB3143" w:rsidRPr="00DF1673">
              <w:rPr>
                <w:rFonts w:ascii="Times New Roman" w:hAnsi="Times New Roman"/>
                <w:sz w:val="18"/>
                <w:szCs w:val="18"/>
              </w:rPr>
              <w:t xml:space="preserve">одпрограмма </w:t>
            </w:r>
            <w:r w:rsidR="00EB3143" w:rsidRPr="0008096B">
              <w:rPr>
                <w:rFonts w:ascii="Times New Roman" w:hAnsi="Times New Roman" w:cs="Times New Roman"/>
                <w:bCs/>
              </w:rPr>
              <w:t xml:space="preserve">«Городские </w:t>
            </w:r>
            <w:proofErr w:type="gramStart"/>
            <w:r w:rsidR="00EB3143" w:rsidRPr="0008096B">
              <w:rPr>
                <w:rFonts w:ascii="Times New Roman" w:hAnsi="Times New Roman" w:cs="Times New Roman"/>
                <w:bCs/>
              </w:rPr>
              <w:t>леса</w:t>
            </w:r>
            <w:proofErr w:type="gramEnd"/>
            <w:r w:rsidR="00EB3143" w:rsidRPr="0008096B">
              <w:rPr>
                <w:rFonts w:ascii="Times New Roman" w:hAnsi="Times New Roman" w:cs="Times New Roman"/>
                <w:bCs/>
              </w:rPr>
              <w:t xml:space="preserve"> ЗАТО г. Радужный Владимирской области»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DF167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1F2B26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«ГКМХ», МКУ «Дорожник»</w:t>
            </w:r>
          </w:p>
        </w:tc>
      </w:tr>
      <w:tr w:rsidR="00CB0802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AF75FD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1280,3458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AF75FD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5FD">
              <w:rPr>
                <w:rFonts w:ascii="Times New Roman" w:hAnsi="Times New Roman"/>
                <w:sz w:val="18"/>
                <w:szCs w:val="18"/>
              </w:rPr>
              <w:t>1280,3458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AF75FD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229,61652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AF75FD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229,61652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DF167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673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3" w:rsidRPr="00F11D2C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3" w:rsidRPr="00F11D2C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3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3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3" w:rsidRPr="00F11D2C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3" w:rsidRPr="00F11D2C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3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3" w:rsidRPr="00F11D2C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3" w:rsidRPr="00F11D2C" w:rsidRDefault="00DF1673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096B" w:rsidRDefault="0008096B" w:rsidP="00EB3143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</w:p>
    <w:p w:rsidR="00EB3143" w:rsidRPr="00FD559F" w:rsidRDefault="000A07D8" w:rsidP="000A07D8">
      <w:pPr>
        <w:pStyle w:val="a5"/>
        <w:spacing w:before="0" w:after="0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143" w:rsidRPr="00FD559F">
        <w:rPr>
          <w:b/>
          <w:sz w:val="28"/>
          <w:szCs w:val="28"/>
        </w:rPr>
        <w:t>Мероприятия подпрограммы</w:t>
      </w:r>
    </w:p>
    <w:p w:rsidR="00EB3143" w:rsidRPr="00EE2D05" w:rsidRDefault="00EB3143" w:rsidP="00EB3143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 xml:space="preserve">Перечень мероприятий подпрограммы определен в </w:t>
      </w:r>
      <w:r w:rsidR="000A07D8">
        <w:rPr>
          <w:sz w:val="28"/>
          <w:szCs w:val="28"/>
        </w:rPr>
        <w:t xml:space="preserve">приложении </w:t>
      </w:r>
      <w:r w:rsidRPr="00EE2D05">
        <w:rPr>
          <w:sz w:val="28"/>
          <w:szCs w:val="28"/>
        </w:rPr>
        <w:t>к подпрограмме.</w:t>
      </w:r>
    </w:p>
    <w:p w:rsidR="005D7A44" w:rsidRDefault="005D7A44" w:rsidP="005D7A44">
      <w:pPr>
        <w:tabs>
          <w:tab w:val="left" w:pos="37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8096B" w:rsidRPr="00EE2D05" w:rsidRDefault="0008096B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935BE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Pr="00935BE6" w:rsidRDefault="006C0AC7" w:rsidP="002E3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Отходы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5B66DD" w:rsidRDefault="006C0AC7" w:rsidP="005B66DD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CD3FEC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proofErr w:type="gramStart"/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Отходы</w:t>
            </w:r>
            <w:proofErr w:type="gramEnd"/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благоприятной окружающей среды и экологической безопасности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вредного воздействия на окружающую среду;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042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3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59"/>
                <w:tab w:val="left" w:pos="80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901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7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D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1F2B26" w:rsidP="00D13A18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приведены в приложении № 1 к муниципальной программе «Охрана окружающей </w:t>
            </w:r>
            <w:proofErr w:type="gramStart"/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1673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438F7" w:rsidRPr="005F3364" w:rsidRDefault="00484FAC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2017</w:t>
            </w:r>
            <w:r w:rsidR="00B438F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Default="00B438F7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11C98" w:rsidRDefault="00511C98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 – 2020 год</w:t>
            </w:r>
          </w:p>
          <w:p w:rsidR="00DF1673" w:rsidRPr="005F3364" w:rsidRDefault="00DF1673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– 2021</w:t>
            </w:r>
            <w:r w:rsidRPr="00DF16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AC3579" w:rsidRDefault="001F2B26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AF75FD">
              <w:rPr>
                <w:rFonts w:ascii="Times New Roman" w:hAnsi="Times New Roman" w:cs="Times New Roman"/>
                <w:sz w:val="28"/>
                <w:szCs w:val="28"/>
              </w:rPr>
              <w:t>24215,23934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5FD">
              <w:rPr>
                <w:rFonts w:ascii="Times New Roman" w:hAnsi="Times New Roman" w:cs="Times New Roman"/>
                <w:sz w:val="28"/>
                <w:szCs w:val="28"/>
              </w:rPr>
              <w:t>5240,64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Default="001B0D2F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C98">
              <w:rPr>
                <w:rFonts w:ascii="Times New Roman" w:hAnsi="Times New Roman" w:cs="Times New Roman"/>
                <w:sz w:val="28"/>
                <w:szCs w:val="28"/>
              </w:rPr>
              <w:t>4818,859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11C98" w:rsidRDefault="00511C98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4818,859 тыс. руб.</w:t>
            </w:r>
          </w:p>
          <w:p w:rsidR="00DF1673" w:rsidRPr="005F3364" w:rsidRDefault="00DF1673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F1673">
              <w:rPr>
                <w:rFonts w:ascii="Times New Roman" w:hAnsi="Times New Roman" w:cs="Times New Roman"/>
                <w:sz w:val="28"/>
                <w:szCs w:val="28"/>
              </w:rPr>
              <w:t xml:space="preserve"> год – 4818,859 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</w:t>
      </w:r>
      <w:proofErr w:type="gramStart"/>
      <w:r w:rsidRPr="005B66DD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5B66DD">
        <w:rPr>
          <w:rFonts w:ascii="Times New Roman" w:hAnsi="Times New Roman" w:cs="Times New Roman"/>
          <w:sz w:val="28"/>
          <w:szCs w:val="28"/>
        </w:rPr>
        <w:t xml:space="preserve">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методами утилизации БО, могут помочь справиться с потоком мусора, особенно в плотно населенных областях. </w:t>
      </w:r>
    </w:p>
    <w:p w:rsidR="006C0AC7" w:rsidRDefault="006C0AC7" w:rsidP="001F46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с выделением </w:t>
      </w:r>
      <w:r w:rsidR="002E309E">
        <w:rPr>
          <w:sz w:val="28"/>
          <w:szCs w:val="28"/>
        </w:rPr>
        <w:t>токсичных веществ. Современные «санитарные»</w:t>
      </w:r>
      <w:r>
        <w:rPr>
          <w:sz w:val="28"/>
          <w:szCs w:val="28"/>
        </w:rPr>
        <w:t xml:space="preserve">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проблема бытовых отхо</w:t>
      </w:r>
      <w:r w:rsidR="002E309E">
        <w:rPr>
          <w:sz w:val="28"/>
          <w:szCs w:val="28"/>
        </w:rPr>
        <w:t>дов не решается только выбором «правильной»</w:t>
      </w:r>
      <w:r>
        <w:rPr>
          <w:sz w:val="28"/>
          <w:szCs w:val="28"/>
        </w:rPr>
        <w:t xml:space="preserve"> технологи и или даже комбинации технологий, так как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экологической безопасности населения является сложнейшей задачей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="002E309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sz w:val="28"/>
          <w:szCs w:val="28"/>
        </w:rPr>
        <w:t>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Сложность решения проблемы состоит в чрезвычайно широком спектре опасных для человека химических веществ (</w:t>
      </w:r>
      <w:proofErr w:type="spellStart"/>
      <w:r>
        <w:rPr>
          <w:sz w:val="28"/>
          <w:szCs w:val="28"/>
        </w:rPr>
        <w:t>биотоксинов</w:t>
      </w:r>
      <w:proofErr w:type="spellEnd"/>
      <w:r>
        <w:rPr>
          <w:sz w:val="28"/>
          <w:szCs w:val="28"/>
        </w:rPr>
        <w:t xml:space="preserve">), которые могут образоваться при 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</w:t>
      </w:r>
      <w:proofErr w:type="gramStart"/>
      <w:r>
        <w:rPr>
          <w:sz w:val="28"/>
          <w:szCs w:val="28"/>
        </w:rPr>
        <w:t>Радужный</w:t>
      </w:r>
      <w:proofErr w:type="gramEnd"/>
      <w:r w:rsidR="001F2B26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</w:t>
      </w:r>
      <w:proofErr w:type="spellStart"/>
      <w:r>
        <w:rPr>
          <w:sz w:val="28"/>
          <w:szCs w:val="28"/>
        </w:rPr>
        <w:t>эпизоотически</w:t>
      </w:r>
      <w:proofErr w:type="spellEnd"/>
      <w:r>
        <w:rPr>
          <w:sz w:val="28"/>
          <w:szCs w:val="28"/>
        </w:rPr>
        <w:t xml:space="preserve"> опасного характера, имеющие тенденцию перехода в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D7A44" w:rsidRDefault="006C0AC7" w:rsidP="00935BE6">
      <w:pPr>
        <w:pStyle w:val="a5"/>
        <w:spacing w:before="0" w:beforeAutospacing="0" w:after="120" w:afterAutospacing="0"/>
        <w:jc w:val="both"/>
        <w:rPr>
          <w:iCs/>
          <w:sz w:val="28"/>
          <w:szCs w:val="28"/>
        </w:rPr>
      </w:pPr>
      <w:r w:rsidRPr="005D7A44">
        <w:rPr>
          <w:iCs/>
          <w:sz w:val="28"/>
          <w:szCs w:val="28"/>
        </w:rPr>
        <w:t>К опасным биологическим отходам (</w:t>
      </w:r>
      <w:proofErr w:type="gramStart"/>
      <w:r w:rsidRPr="005D7A44">
        <w:rPr>
          <w:iCs/>
          <w:sz w:val="28"/>
          <w:szCs w:val="28"/>
        </w:rPr>
        <w:t>ОБО</w:t>
      </w:r>
      <w:proofErr w:type="gramEnd"/>
      <w:r w:rsidRPr="005D7A44">
        <w:rPr>
          <w:iCs/>
          <w:sz w:val="28"/>
          <w:szCs w:val="28"/>
        </w:rPr>
        <w:t>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опасные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ветеринарным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конфискатам</w:t>
      </w:r>
      <w:proofErr w:type="spellEnd"/>
      <w:r>
        <w:rPr>
          <w:sz w:val="28"/>
          <w:szCs w:val="28"/>
        </w:rPr>
        <w:t xml:space="preserve">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Pr="005D7A44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Источники образования </w:t>
      </w:r>
      <w:proofErr w:type="gramStart"/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ОБО</w:t>
      </w:r>
      <w:proofErr w:type="gramEnd"/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</w:t>
      </w:r>
      <w:proofErr w:type="gramEnd"/>
      <w:r>
        <w:rPr>
          <w:sz w:val="28"/>
          <w:szCs w:val="28"/>
        </w:rPr>
        <w:t xml:space="preserve">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Медицинские</w:t>
      </w:r>
      <w:proofErr w:type="gramEnd"/>
      <w:r>
        <w:rPr>
          <w:sz w:val="28"/>
          <w:szCs w:val="28"/>
        </w:rPr>
        <w:t xml:space="preserve">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операционных;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инфекционных, кожно-венерологических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патологоанатомических </w:t>
      </w: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лабораториях</w:t>
      </w:r>
      <w:proofErr w:type="gramEnd"/>
      <w:r>
        <w:rPr>
          <w:sz w:val="28"/>
          <w:szCs w:val="28"/>
        </w:rPr>
        <w:t>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подразделениях</w:t>
      </w:r>
      <w:proofErr w:type="gramEnd"/>
      <w:r>
        <w:rPr>
          <w:sz w:val="28"/>
          <w:szCs w:val="28"/>
        </w:rPr>
        <w:t xml:space="preserve">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 xml:space="preserve">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фтизиатрических и микологических </w:t>
      </w:r>
      <w:proofErr w:type="gramStart"/>
      <w:r>
        <w:rPr>
          <w:sz w:val="28"/>
          <w:szCs w:val="28"/>
        </w:rPr>
        <w:t>клиниках</w:t>
      </w:r>
      <w:proofErr w:type="gramEnd"/>
      <w:r>
        <w:rPr>
          <w:sz w:val="28"/>
          <w:szCs w:val="28"/>
        </w:rPr>
        <w:t xml:space="preserve">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от</w:t>
      </w:r>
      <w:r w:rsidR="00B405C1">
        <w:rPr>
          <w:sz w:val="28"/>
          <w:szCs w:val="28"/>
        </w:rPr>
        <w:t xml:space="preserve">ходами в городе, что обеспечит </w:t>
      </w:r>
      <w:r w:rsidR="00243CE6" w:rsidRPr="00916751">
        <w:rPr>
          <w:sz w:val="28"/>
          <w:szCs w:val="28"/>
        </w:rPr>
        <w:t>санитарную</w:t>
      </w:r>
      <w:r w:rsidR="005F3364" w:rsidRPr="00916751">
        <w:rPr>
          <w:sz w:val="28"/>
          <w:szCs w:val="28"/>
        </w:rPr>
        <w:t xml:space="preserve"> очистк</w:t>
      </w:r>
      <w:r w:rsidR="00B405C1">
        <w:rPr>
          <w:sz w:val="28"/>
          <w:szCs w:val="28"/>
        </w:rPr>
        <w:t xml:space="preserve">у </w:t>
      </w:r>
      <w:r w:rsidR="00243CE6" w:rsidRPr="00916751">
        <w:rPr>
          <w:sz w:val="28"/>
          <w:szCs w:val="28"/>
        </w:rPr>
        <w:t>территории</w:t>
      </w:r>
      <w:r w:rsidR="00916751" w:rsidRPr="00916751">
        <w:rPr>
          <w:sz w:val="28"/>
          <w:szCs w:val="28"/>
        </w:rPr>
        <w:t xml:space="preserve">, которая включает в себя как </w:t>
      </w:r>
      <w:proofErr w:type="gramStart"/>
      <w:r w:rsidR="00916751" w:rsidRPr="00916751">
        <w:rPr>
          <w:sz w:val="28"/>
          <w:szCs w:val="28"/>
        </w:rPr>
        <w:t>экологические</w:t>
      </w:r>
      <w:proofErr w:type="gramEnd"/>
      <w:r w:rsidR="00916751" w:rsidRPr="00916751">
        <w:rPr>
          <w:sz w:val="28"/>
          <w:szCs w:val="28"/>
        </w:rPr>
        <w:t xml:space="preserve">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1F2B26" w:rsidRDefault="005B66DD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>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 xml:space="preserve">Обеспечение благоприятной окружающей среды и экологической безопасности на территории муниципального </w:t>
      </w:r>
      <w:proofErr w:type="gramStart"/>
      <w:r w:rsidRPr="00946C6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46C6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6C6C">
        <w:rPr>
          <w:rFonts w:ascii="Times New Roman" w:hAnsi="Times New Roman" w:cs="Times New Roman"/>
          <w:sz w:val="28"/>
          <w:szCs w:val="28"/>
        </w:rPr>
        <w:t>.</w:t>
      </w:r>
    </w:p>
    <w:p w:rsidR="00067BCD" w:rsidRPr="00067BCD" w:rsidRDefault="00067BCD" w:rsidP="00067BCD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Задачи:</w:t>
      </w:r>
    </w:p>
    <w:p w:rsidR="006C0AC7" w:rsidRP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0AC7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C0AC7"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C0AC7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790DA8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790DA8" w:rsidRPr="005F3364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на </w:t>
      </w:r>
      <w:proofErr w:type="gramStart"/>
      <w:r w:rsidR="00790DA8" w:rsidRPr="005F336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790DA8" w:rsidRPr="005F3364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790DA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C0AC7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C0AC7"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9E50D2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9E50D2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067BCD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</w:t>
      </w:r>
    </w:p>
    <w:p w:rsidR="005D7A44" w:rsidRDefault="005D7A44" w:rsidP="005D7A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несанкционированные свалки  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ЗАТО    г. Радужный 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утилизации биологических и медицинских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   экологическую     безопасность    на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ЗАТО    г. Радужный</w:t>
      </w:r>
      <w:r w:rsidRPr="002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природные ландшафты, используемые для массового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1F2B2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5D7A44" w:rsidRDefault="005D7A44" w:rsidP="005D7A44">
      <w:pPr>
        <w:pStyle w:val="ConsNormal"/>
        <w:spacing w:after="120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t xml:space="preserve">      Сроки и этапы реализации</w:t>
      </w:r>
      <w:r w:rsidR="00511C98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834B1E">
        <w:rPr>
          <w:rFonts w:ascii="Times New Roman" w:hAnsi="Times New Roman" w:cs="Times New Roman"/>
          <w:sz w:val="28"/>
          <w:szCs w:val="28"/>
        </w:rPr>
        <w:t>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="00511C98">
        <w:rPr>
          <w:rFonts w:ascii="Times New Roman" w:hAnsi="Times New Roman" w:cs="Times New Roman"/>
          <w:sz w:val="28"/>
          <w:szCs w:val="28"/>
        </w:rPr>
        <w:t>-2020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9E50D2">
        <w:rPr>
          <w:rFonts w:ascii="Times New Roman" w:hAnsi="Times New Roman" w:cs="Times New Roman"/>
          <w:sz w:val="28"/>
          <w:szCs w:val="28"/>
        </w:rPr>
        <w:t>8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</w:t>
      </w:r>
      <w:r w:rsidR="00511C98">
        <w:rPr>
          <w:rFonts w:ascii="Times New Roman" w:hAnsi="Times New Roman" w:cs="Times New Roman"/>
          <w:sz w:val="28"/>
          <w:szCs w:val="28"/>
        </w:rPr>
        <w:t>, 4 этап – 2020 год</w:t>
      </w:r>
      <w:r w:rsidRPr="00834B1E"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BE4EF7" w:rsidP="005D7A44">
      <w:pPr>
        <w:pStyle w:val="ConsNormal"/>
        <w:numPr>
          <w:ilvl w:val="0"/>
          <w:numId w:val="28"/>
        </w:numPr>
        <w:spacing w:before="240" w:line="36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1013"/>
        <w:gridCol w:w="1255"/>
        <w:gridCol w:w="412"/>
        <w:gridCol w:w="722"/>
        <w:gridCol w:w="1275"/>
        <w:gridCol w:w="611"/>
        <w:gridCol w:w="913"/>
      </w:tblGrid>
      <w:tr w:rsidR="005D7A44" w:rsidRPr="00F11D2C" w:rsidTr="008F4D9F">
        <w:trPr>
          <w:trHeight w:val="200"/>
        </w:trPr>
        <w:tc>
          <w:tcPr>
            <w:tcW w:w="1101" w:type="dxa"/>
            <w:vMerge w:val="restart"/>
          </w:tcPr>
          <w:p w:rsidR="005D7A44" w:rsidRPr="005D7A44" w:rsidRDefault="005D7A44" w:rsidP="005D7A44">
            <w:pPr>
              <w:pStyle w:val="a3"/>
              <w:widowControl w:val="0"/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7A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7A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D7A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5D7A44" w:rsidRPr="00F11D2C" w:rsidTr="008F4D9F">
        <w:trPr>
          <w:trHeight w:val="268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rPr>
          <w:trHeight w:val="335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7A44" w:rsidRPr="00F11D2C" w:rsidRDefault="002A75B1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D7A44">
              <w:rPr>
                <w:rFonts w:ascii="Times New Roman" w:hAnsi="Times New Roman"/>
                <w:sz w:val="18"/>
                <w:szCs w:val="18"/>
              </w:rPr>
              <w:t>одп</w:t>
            </w:r>
            <w:r w:rsidR="005D7A44"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 w:rsidR="005D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A44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="005D7A44" w:rsidRPr="005D7A44">
              <w:rPr>
                <w:rFonts w:ascii="Times New Roman" w:hAnsi="Times New Roman" w:cs="Times New Roman"/>
                <w:bCs/>
              </w:rPr>
              <w:t>Отходы</w:t>
            </w:r>
            <w:proofErr w:type="gramEnd"/>
            <w:r w:rsidR="005D7A44" w:rsidRPr="005D7A44">
              <w:rPr>
                <w:rFonts w:ascii="Times New Roman" w:hAnsi="Times New Roman" w:cs="Times New Roman"/>
                <w:bCs/>
              </w:rPr>
              <w:t xml:space="preserve"> ЗАТО г</w:t>
            </w:r>
            <w:r w:rsidR="00BE462D">
              <w:rPr>
                <w:rFonts w:ascii="Times New Roman" w:hAnsi="Times New Roman" w:cs="Times New Roman"/>
                <w:bCs/>
              </w:rPr>
              <w:t>. Радужный Владимирской области</w:t>
            </w:r>
            <w:r w:rsidR="005D7A44" w:rsidRPr="005D7A4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13" w:type="dxa"/>
          </w:tcPr>
          <w:p w:rsidR="005D7A44" w:rsidRPr="00F11D2C" w:rsidRDefault="00DF167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25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D7A44" w:rsidRPr="00F11D2C" w:rsidRDefault="009A69DE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«ГКМХ, МКУ «Дорожник</w:t>
            </w:r>
          </w:p>
        </w:tc>
      </w:tr>
      <w:tr w:rsidR="00933325" w:rsidRPr="00F11D2C" w:rsidTr="00BE462D">
        <w:tc>
          <w:tcPr>
            <w:tcW w:w="1101" w:type="dxa"/>
            <w:tcBorders>
              <w:bottom w:val="single" w:sz="4" w:space="0" w:color="000000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13" w:type="dxa"/>
          </w:tcPr>
          <w:p w:rsidR="00933325" w:rsidRPr="00F11D2C" w:rsidRDefault="00DF1673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255" w:type="dxa"/>
          </w:tcPr>
          <w:p w:rsidR="00933325" w:rsidRPr="00F11D2C" w:rsidRDefault="00AF75F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24215,23934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AF75F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5FD">
              <w:rPr>
                <w:rFonts w:ascii="Times New Roman" w:hAnsi="Times New Roman"/>
                <w:sz w:val="18"/>
                <w:szCs w:val="18"/>
              </w:rPr>
              <w:t>24215,23934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62D" w:rsidRPr="00F11D2C" w:rsidTr="001B17D7">
        <w:tc>
          <w:tcPr>
            <w:tcW w:w="11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4518,02234</w:t>
            </w:r>
          </w:p>
        </w:tc>
        <w:tc>
          <w:tcPr>
            <w:tcW w:w="41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4518,02234</w:t>
            </w:r>
          </w:p>
        </w:tc>
        <w:tc>
          <w:tcPr>
            <w:tcW w:w="611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62D" w:rsidRPr="00F11D2C" w:rsidTr="001B17D7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55" w:type="dxa"/>
          </w:tcPr>
          <w:p w:rsidR="00BE462D" w:rsidRDefault="00AF75F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5240,64</w:t>
            </w:r>
          </w:p>
        </w:tc>
        <w:tc>
          <w:tcPr>
            <w:tcW w:w="41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62D" w:rsidRDefault="00AF75F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5240,64</w:t>
            </w:r>
          </w:p>
        </w:tc>
        <w:tc>
          <w:tcPr>
            <w:tcW w:w="611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62D" w:rsidRPr="00F11D2C" w:rsidTr="001B17D7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55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41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611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62D" w:rsidRPr="00F11D2C" w:rsidTr="00BE462D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55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41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611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62D" w:rsidRPr="00F11D2C" w:rsidTr="00BE462D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55" w:type="dxa"/>
          </w:tcPr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41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62D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611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E462D" w:rsidRPr="00F11D2C" w:rsidRDefault="00BE462D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5D7A44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652C3D" w:rsidRDefault="00652C3D" w:rsidP="005D7A44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73" w:rsidRDefault="00DF1673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73" w:rsidRDefault="00DF1673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62D" w:rsidRDefault="00BE462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62D" w:rsidRDefault="00BE462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Default="00BE4EF7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652C3D" w:rsidRDefault="00652C3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Pr="00BE4EF7" w:rsidRDefault="00B23DE1" w:rsidP="00BE4EF7">
      <w:pPr>
        <w:pStyle w:val="ConsNormal"/>
        <w:ind w:left="375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E4EF7" w:rsidRPr="00BE4EF7">
        <w:rPr>
          <w:rFonts w:ascii="Times New Roman" w:hAnsi="Times New Roman" w:cs="Times New Roman"/>
          <w:bCs/>
          <w:sz w:val="28"/>
          <w:szCs w:val="28"/>
        </w:rPr>
        <w:t>Мероприятия подпрограммы определены в приложении  подпрограммы</w:t>
      </w:r>
      <w:r w:rsidR="00BE4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0D2" w:rsidRDefault="009E50D2" w:rsidP="009E50D2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462D" w:rsidRDefault="00BE462D" w:rsidP="001F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C7" w:rsidRDefault="00BE462D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23DE1">
        <w:rPr>
          <w:rFonts w:ascii="Times New Roman" w:hAnsi="Times New Roman" w:cs="Times New Roman"/>
          <w:sz w:val="28"/>
          <w:szCs w:val="28"/>
        </w:rPr>
        <w:t xml:space="preserve"> Председатель МКУ «ГКМХ»                                                    В. А. Попов</w:t>
      </w:r>
    </w:p>
    <w:p w:rsidR="00C30EB5" w:rsidRPr="00B23DE1" w:rsidRDefault="00C30EB5" w:rsidP="0032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30EB5" w:rsidRPr="00B23DE1" w:rsidSect="005D7A44">
      <w:type w:val="continuous"/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57" w:rsidRDefault="00DE7457" w:rsidP="00BE53C0">
      <w:pPr>
        <w:spacing w:after="0" w:line="240" w:lineRule="auto"/>
      </w:pPr>
      <w:r>
        <w:separator/>
      </w:r>
    </w:p>
  </w:endnote>
  <w:endnote w:type="continuationSeparator" w:id="0">
    <w:p w:rsidR="00DE7457" w:rsidRDefault="00DE7457" w:rsidP="00BE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40864"/>
      <w:docPartObj>
        <w:docPartGallery w:val="Page Numbers (Bottom of Page)"/>
        <w:docPartUnique/>
      </w:docPartObj>
    </w:sdtPr>
    <w:sdtContent>
      <w:p w:rsidR="001B17D7" w:rsidRDefault="00C05195">
        <w:pPr>
          <w:pStyle w:val="af0"/>
          <w:jc w:val="right"/>
        </w:pPr>
        <w:r>
          <w:fldChar w:fldCharType="begin"/>
        </w:r>
        <w:r w:rsidR="001B17D7">
          <w:instrText>PAGE   \* MERGEFORMAT</w:instrText>
        </w:r>
        <w:r>
          <w:fldChar w:fldCharType="separate"/>
        </w:r>
        <w:r w:rsidR="00E24B3E">
          <w:rPr>
            <w:noProof/>
          </w:rPr>
          <w:t>21</w:t>
        </w:r>
        <w:r>
          <w:fldChar w:fldCharType="end"/>
        </w:r>
      </w:p>
    </w:sdtContent>
  </w:sdt>
  <w:p w:rsidR="001B17D7" w:rsidRDefault="001B17D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57" w:rsidRDefault="00DE7457" w:rsidP="00BE53C0">
      <w:pPr>
        <w:spacing w:after="0" w:line="240" w:lineRule="auto"/>
      </w:pPr>
      <w:r>
        <w:separator/>
      </w:r>
    </w:p>
  </w:footnote>
  <w:footnote w:type="continuationSeparator" w:id="0">
    <w:p w:rsidR="00DE7457" w:rsidRDefault="00DE7457" w:rsidP="00BE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4943"/>
    <w:multiLevelType w:val="hybridMultilevel"/>
    <w:tmpl w:val="74648E34"/>
    <w:lvl w:ilvl="0" w:tplc="CCD48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3FB0"/>
    <w:rsid w:val="00004EFE"/>
    <w:rsid w:val="00005A5E"/>
    <w:rsid w:val="0001383D"/>
    <w:rsid w:val="00013DE5"/>
    <w:rsid w:val="000148E5"/>
    <w:rsid w:val="00015F49"/>
    <w:rsid w:val="000236E5"/>
    <w:rsid w:val="00032794"/>
    <w:rsid w:val="00034406"/>
    <w:rsid w:val="00037638"/>
    <w:rsid w:val="00037CCC"/>
    <w:rsid w:val="00053431"/>
    <w:rsid w:val="00055228"/>
    <w:rsid w:val="00065064"/>
    <w:rsid w:val="00067BCD"/>
    <w:rsid w:val="00074C69"/>
    <w:rsid w:val="0008096B"/>
    <w:rsid w:val="00091414"/>
    <w:rsid w:val="00095F2D"/>
    <w:rsid w:val="000A07D8"/>
    <w:rsid w:val="000A4D83"/>
    <w:rsid w:val="000C1BFC"/>
    <w:rsid w:val="000C538C"/>
    <w:rsid w:val="000C7735"/>
    <w:rsid w:val="000F0161"/>
    <w:rsid w:val="000F716C"/>
    <w:rsid w:val="001021AC"/>
    <w:rsid w:val="00111F0F"/>
    <w:rsid w:val="001136CB"/>
    <w:rsid w:val="0012304B"/>
    <w:rsid w:val="00130DED"/>
    <w:rsid w:val="001406DF"/>
    <w:rsid w:val="00143AAE"/>
    <w:rsid w:val="00151A02"/>
    <w:rsid w:val="00155E07"/>
    <w:rsid w:val="00160B02"/>
    <w:rsid w:val="00171F93"/>
    <w:rsid w:val="00174867"/>
    <w:rsid w:val="00175EDD"/>
    <w:rsid w:val="00176476"/>
    <w:rsid w:val="0019238D"/>
    <w:rsid w:val="00192E6B"/>
    <w:rsid w:val="00197F1D"/>
    <w:rsid w:val="001A1A20"/>
    <w:rsid w:val="001A47DD"/>
    <w:rsid w:val="001B0D2F"/>
    <w:rsid w:val="001B1503"/>
    <w:rsid w:val="001B17D7"/>
    <w:rsid w:val="001B457B"/>
    <w:rsid w:val="001B7C94"/>
    <w:rsid w:val="001C3720"/>
    <w:rsid w:val="001C48BB"/>
    <w:rsid w:val="001D53C0"/>
    <w:rsid w:val="001D7455"/>
    <w:rsid w:val="001F144B"/>
    <w:rsid w:val="001F2B26"/>
    <w:rsid w:val="001F2D6B"/>
    <w:rsid w:val="001F4658"/>
    <w:rsid w:val="001F7C5F"/>
    <w:rsid w:val="001F7E69"/>
    <w:rsid w:val="00203F11"/>
    <w:rsid w:val="00204B3B"/>
    <w:rsid w:val="00207524"/>
    <w:rsid w:val="002111A4"/>
    <w:rsid w:val="00211C73"/>
    <w:rsid w:val="00213EC8"/>
    <w:rsid w:val="00216E42"/>
    <w:rsid w:val="002269FC"/>
    <w:rsid w:val="002368D1"/>
    <w:rsid w:val="00240187"/>
    <w:rsid w:val="00242D4F"/>
    <w:rsid w:val="00243CE6"/>
    <w:rsid w:val="00253D3A"/>
    <w:rsid w:val="00257606"/>
    <w:rsid w:val="00260CD0"/>
    <w:rsid w:val="002722EB"/>
    <w:rsid w:val="002729E1"/>
    <w:rsid w:val="00273544"/>
    <w:rsid w:val="00292A85"/>
    <w:rsid w:val="002941FD"/>
    <w:rsid w:val="0029605A"/>
    <w:rsid w:val="002A38DF"/>
    <w:rsid w:val="002A6AFA"/>
    <w:rsid w:val="002A75B1"/>
    <w:rsid w:val="002B1193"/>
    <w:rsid w:val="002D2BD2"/>
    <w:rsid w:val="002D7F57"/>
    <w:rsid w:val="002E309E"/>
    <w:rsid w:val="00300E00"/>
    <w:rsid w:val="0030340A"/>
    <w:rsid w:val="00306B47"/>
    <w:rsid w:val="00312466"/>
    <w:rsid w:val="0032082B"/>
    <w:rsid w:val="00324E95"/>
    <w:rsid w:val="00345F27"/>
    <w:rsid w:val="00352284"/>
    <w:rsid w:val="00361EE1"/>
    <w:rsid w:val="0037513C"/>
    <w:rsid w:val="00381E06"/>
    <w:rsid w:val="0038599B"/>
    <w:rsid w:val="003924BB"/>
    <w:rsid w:val="003B11A7"/>
    <w:rsid w:val="003B4BD6"/>
    <w:rsid w:val="003B4E24"/>
    <w:rsid w:val="003C2488"/>
    <w:rsid w:val="003C4BF3"/>
    <w:rsid w:val="003D2385"/>
    <w:rsid w:val="003D3EC9"/>
    <w:rsid w:val="003F339B"/>
    <w:rsid w:val="00430504"/>
    <w:rsid w:val="00431158"/>
    <w:rsid w:val="004438C7"/>
    <w:rsid w:val="0045564B"/>
    <w:rsid w:val="00456AC3"/>
    <w:rsid w:val="00457696"/>
    <w:rsid w:val="00457950"/>
    <w:rsid w:val="00462FCE"/>
    <w:rsid w:val="00471817"/>
    <w:rsid w:val="00476C03"/>
    <w:rsid w:val="00484DED"/>
    <w:rsid w:val="00484FAC"/>
    <w:rsid w:val="00486C06"/>
    <w:rsid w:val="00491D6D"/>
    <w:rsid w:val="004942E4"/>
    <w:rsid w:val="004A3B99"/>
    <w:rsid w:val="004E13F8"/>
    <w:rsid w:val="004F00DC"/>
    <w:rsid w:val="00503125"/>
    <w:rsid w:val="00503EA8"/>
    <w:rsid w:val="00511C98"/>
    <w:rsid w:val="00514594"/>
    <w:rsid w:val="00517000"/>
    <w:rsid w:val="00532598"/>
    <w:rsid w:val="00550E2D"/>
    <w:rsid w:val="00554303"/>
    <w:rsid w:val="00555403"/>
    <w:rsid w:val="00555502"/>
    <w:rsid w:val="00563340"/>
    <w:rsid w:val="0056454A"/>
    <w:rsid w:val="00572A90"/>
    <w:rsid w:val="00573583"/>
    <w:rsid w:val="005750C6"/>
    <w:rsid w:val="005821F0"/>
    <w:rsid w:val="00594FFF"/>
    <w:rsid w:val="00595850"/>
    <w:rsid w:val="005A0DFC"/>
    <w:rsid w:val="005B432C"/>
    <w:rsid w:val="005B66DD"/>
    <w:rsid w:val="005B7C1B"/>
    <w:rsid w:val="005C4102"/>
    <w:rsid w:val="005C43B3"/>
    <w:rsid w:val="005C7ED4"/>
    <w:rsid w:val="005D12D8"/>
    <w:rsid w:val="005D7A44"/>
    <w:rsid w:val="005E44FE"/>
    <w:rsid w:val="005E6C0A"/>
    <w:rsid w:val="005F3364"/>
    <w:rsid w:val="0060349D"/>
    <w:rsid w:val="00603940"/>
    <w:rsid w:val="0061508C"/>
    <w:rsid w:val="00623EB0"/>
    <w:rsid w:val="006312F0"/>
    <w:rsid w:val="00632D97"/>
    <w:rsid w:val="00640532"/>
    <w:rsid w:val="006476E2"/>
    <w:rsid w:val="00652C3D"/>
    <w:rsid w:val="00663830"/>
    <w:rsid w:val="006854BC"/>
    <w:rsid w:val="006914B9"/>
    <w:rsid w:val="0069472B"/>
    <w:rsid w:val="006A287B"/>
    <w:rsid w:val="006A2CA9"/>
    <w:rsid w:val="006B0FDB"/>
    <w:rsid w:val="006C0AC7"/>
    <w:rsid w:val="006C357D"/>
    <w:rsid w:val="006D12DE"/>
    <w:rsid w:val="006D5682"/>
    <w:rsid w:val="006E2F0C"/>
    <w:rsid w:val="00724F22"/>
    <w:rsid w:val="007308F3"/>
    <w:rsid w:val="00731083"/>
    <w:rsid w:val="007347A7"/>
    <w:rsid w:val="00747D01"/>
    <w:rsid w:val="00752AB5"/>
    <w:rsid w:val="0076056C"/>
    <w:rsid w:val="00760850"/>
    <w:rsid w:val="007736D9"/>
    <w:rsid w:val="007815FC"/>
    <w:rsid w:val="00784B4F"/>
    <w:rsid w:val="0078694F"/>
    <w:rsid w:val="00790DA8"/>
    <w:rsid w:val="007A47D5"/>
    <w:rsid w:val="007A63C5"/>
    <w:rsid w:val="007A6DB7"/>
    <w:rsid w:val="007A7C60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6AA6"/>
    <w:rsid w:val="00855E03"/>
    <w:rsid w:val="0086113A"/>
    <w:rsid w:val="00861EC1"/>
    <w:rsid w:val="00867362"/>
    <w:rsid w:val="00880093"/>
    <w:rsid w:val="00882011"/>
    <w:rsid w:val="00884300"/>
    <w:rsid w:val="008906FC"/>
    <w:rsid w:val="008940B3"/>
    <w:rsid w:val="00894849"/>
    <w:rsid w:val="008A1B8C"/>
    <w:rsid w:val="008A75E4"/>
    <w:rsid w:val="008C3CDD"/>
    <w:rsid w:val="008D5294"/>
    <w:rsid w:val="008E4C00"/>
    <w:rsid w:val="008E4ED1"/>
    <w:rsid w:val="008F4D9F"/>
    <w:rsid w:val="00905DA2"/>
    <w:rsid w:val="00915AC1"/>
    <w:rsid w:val="00916751"/>
    <w:rsid w:val="009239BC"/>
    <w:rsid w:val="00933325"/>
    <w:rsid w:val="00933BAE"/>
    <w:rsid w:val="00935BE6"/>
    <w:rsid w:val="00941BB6"/>
    <w:rsid w:val="00946C6C"/>
    <w:rsid w:val="00971BE6"/>
    <w:rsid w:val="009756C4"/>
    <w:rsid w:val="00985093"/>
    <w:rsid w:val="0099436F"/>
    <w:rsid w:val="0099771F"/>
    <w:rsid w:val="009A69DE"/>
    <w:rsid w:val="009B6527"/>
    <w:rsid w:val="009C56C2"/>
    <w:rsid w:val="009D19F7"/>
    <w:rsid w:val="009D55DE"/>
    <w:rsid w:val="009E2CE7"/>
    <w:rsid w:val="009E50D2"/>
    <w:rsid w:val="009F40DF"/>
    <w:rsid w:val="00A02B37"/>
    <w:rsid w:val="00A03FB0"/>
    <w:rsid w:val="00A05964"/>
    <w:rsid w:val="00A07C10"/>
    <w:rsid w:val="00A118A1"/>
    <w:rsid w:val="00A13D69"/>
    <w:rsid w:val="00A35B4D"/>
    <w:rsid w:val="00A61D29"/>
    <w:rsid w:val="00A67570"/>
    <w:rsid w:val="00A72D7B"/>
    <w:rsid w:val="00AA503B"/>
    <w:rsid w:val="00AA614C"/>
    <w:rsid w:val="00AB37A9"/>
    <w:rsid w:val="00AC246C"/>
    <w:rsid w:val="00AC26BA"/>
    <w:rsid w:val="00AC3579"/>
    <w:rsid w:val="00AD2733"/>
    <w:rsid w:val="00AE3D21"/>
    <w:rsid w:val="00AE7853"/>
    <w:rsid w:val="00AE7C26"/>
    <w:rsid w:val="00AF550B"/>
    <w:rsid w:val="00AF62F1"/>
    <w:rsid w:val="00AF75FD"/>
    <w:rsid w:val="00AF767A"/>
    <w:rsid w:val="00B20499"/>
    <w:rsid w:val="00B20F9D"/>
    <w:rsid w:val="00B23DE1"/>
    <w:rsid w:val="00B338BF"/>
    <w:rsid w:val="00B3767A"/>
    <w:rsid w:val="00B405C1"/>
    <w:rsid w:val="00B41984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73BAD"/>
    <w:rsid w:val="00B93766"/>
    <w:rsid w:val="00B94175"/>
    <w:rsid w:val="00BD512D"/>
    <w:rsid w:val="00BE462D"/>
    <w:rsid w:val="00BE4EF7"/>
    <w:rsid w:val="00BE53C0"/>
    <w:rsid w:val="00C02B02"/>
    <w:rsid w:val="00C05195"/>
    <w:rsid w:val="00C06083"/>
    <w:rsid w:val="00C227E2"/>
    <w:rsid w:val="00C242E3"/>
    <w:rsid w:val="00C30EB5"/>
    <w:rsid w:val="00C55258"/>
    <w:rsid w:val="00C55A06"/>
    <w:rsid w:val="00C740D1"/>
    <w:rsid w:val="00C7733A"/>
    <w:rsid w:val="00CA03D0"/>
    <w:rsid w:val="00CA3298"/>
    <w:rsid w:val="00CA563D"/>
    <w:rsid w:val="00CA632A"/>
    <w:rsid w:val="00CB0802"/>
    <w:rsid w:val="00CB0BF6"/>
    <w:rsid w:val="00CB6026"/>
    <w:rsid w:val="00CC49F9"/>
    <w:rsid w:val="00CC6771"/>
    <w:rsid w:val="00CD3FEC"/>
    <w:rsid w:val="00CE36B5"/>
    <w:rsid w:val="00CE79C1"/>
    <w:rsid w:val="00CF0B12"/>
    <w:rsid w:val="00CF792E"/>
    <w:rsid w:val="00D05706"/>
    <w:rsid w:val="00D05B82"/>
    <w:rsid w:val="00D13A18"/>
    <w:rsid w:val="00D20D2D"/>
    <w:rsid w:val="00D23007"/>
    <w:rsid w:val="00D3056F"/>
    <w:rsid w:val="00D511B5"/>
    <w:rsid w:val="00D5153D"/>
    <w:rsid w:val="00D63DE9"/>
    <w:rsid w:val="00D64AFB"/>
    <w:rsid w:val="00D72C07"/>
    <w:rsid w:val="00D80D7F"/>
    <w:rsid w:val="00D910AF"/>
    <w:rsid w:val="00D92ED2"/>
    <w:rsid w:val="00DA0858"/>
    <w:rsid w:val="00DA4031"/>
    <w:rsid w:val="00DB328D"/>
    <w:rsid w:val="00DB3EB1"/>
    <w:rsid w:val="00DC0EFC"/>
    <w:rsid w:val="00DC1BD6"/>
    <w:rsid w:val="00DE7457"/>
    <w:rsid w:val="00DF1673"/>
    <w:rsid w:val="00E02AC4"/>
    <w:rsid w:val="00E056DF"/>
    <w:rsid w:val="00E06416"/>
    <w:rsid w:val="00E2084E"/>
    <w:rsid w:val="00E214E3"/>
    <w:rsid w:val="00E24B3E"/>
    <w:rsid w:val="00E265DB"/>
    <w:rsid w:val="00E57CF7"/>
    <w:rsid w:val="00E63F8A"/>
    <w:rsid w:val="00E66B3E"/>
    <w:rsid w:val="00E7070A"/>
    <w:rsid w:val="00E76EE1"/>
    <w:rsid w:val="00E77265"/>
    <w:rsid w:val="00E77BD6"/>
    <w:rsid w:val="00E9108E"/>
    <w:rsid w:val="00E926A5"/>
    <w:rsid w:val="00EB04A1"/>
    <w:rsid w:val="00EB3143"/>
    <w:rsid w:val="00ED007D"/>
    <w:rsid w:val="00ED3462"/>
    <w:rsid w:val="00EE2D05"/>
    <w:rsid w:val="00F050D8"/>
    <w:rsid w:val="00F11821"/>
    <w:rsid w:val="00F13B2F"/>
    <w:rsid w:val="00F17FEE"/>
    <w:rsid w:val="00F204D4"/>
    <w:rsid w:val="00F20D4A"/>
    <w:rsid w:val="00F33946"/>
    <w:rsid w:val="00F37DE0"/>
    <w:rsid w:val="00F41363"/>
    <w:rsid w:val="00F55100"/>
    <w:rsid w:val="00F77352"/>
    <w:rsid w:val="00F819F8"/>
    <w:rsid w:val="00FA6E19"/>
    <w:rsid w:val="00FA729D"/>
    <w:rsid w:val="00FB0E4A"/>
    <w:rsid w:val="00FD559F"/>
    <w:rsid w:val="00FE05B3"/>
    <w:rsid w:val="00FF1DA0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53C0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53C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2A5E-799B-4B34-ABB9-BD08D609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21</Pages>
  <Words>4411</Words>
  <Characters>33244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15</cp:revision>
  <cp:lastPrinted>2018-10-05T12:57:00Z</cp:lastPrinted>
  <dcterms:created xsi:type="dcterms:W3CDTF">2018-02-12T13:01:00Z</dcterms:created>
  <dcterms:modified xsi:type="dcterms:W3CDTF">2018-10-26T05:20:00Z</dcterms:modified>
</cp:coreProperties>
</file>