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C1" w:rsidRDefault="00B20AC1">
      <w:pPr>
        <w:pStyle w:val="a7"/>
        <w:ind w:firstLine="0"/>
        <w:jc w:val="right"/>
        <w:rPr>
          <w:szCs w:val="24"/>
        </w:rPr>
      </w:pPr>
      <w:bookmarkStart w:id="0" w:name="_GoBack"/>
      <w:bookmarkEnd w:id="0"/>
    </w:p>
    <w:p w:rsidR="00B20AC1" w:rsidRDefault="00B20AC1" w:rsidP="00B20AC1">
      <w:pPr>
        <w:pStyle w:val="a7"/>
        <w:ind w:firstLine="0"/>
        <w:jc w:val="right"/>
        <w:rPr>
          <w:szCs w:val="24"/>
        </w:rPr>
      </w:pPr>
      <w:r>
        <w:rPr>
          <w:szCs w:val="24"/>
        </w:rPr>
        <w:t>Приложение</w:t>
      </w:r>
    </w:p>
    <w:p w:rsidR="00B20AC1" w:rsidRDefault="00B20AC1" w:rsidP="00B20AC1">
      <w:pPr>
        <w:pStyle w:val="a7"/>
        <w:ind w:firstLine="0"/>
        <w:jc w:val="right"/>
        <w:rPr>
          <w:szCs w:val="24"/>
        </w:rPr>
      </w:pPr>
      <w:r>
        <w:rPr>
          <w:szCs w:val="24"/>
        </w:rPr>
        <w:t xml:space="preserve"> к постановлению администрации </w:t>
      </w:r>
    </w:p>
    <w:p w:rsidR="00B20AC1" w:rsidRDefault="00B20AC1" w:rsidP="00B20AC1">
      <w:pPr>
        <w:pStyle w:val="a7"/>
        <w:ind w:firstLine="0"/>
        <w:jc w:val="right"/>
        <w:rPr>
          <w:szCs w:val="24"/>
        </w:rPr>
      </w:pPr>
      <w:r>
        <w:rPr>
          <w:szCs w:val="24"/>
        </w:rPr>
        <w:t>ЗАТО г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 xml:space="preserve">адужный Владимирской области </w:t>
      </w:r>
    </w:p>
    <w:p w:rsidR="00B20AC1" w:rsidRDefault="00B20AC1" w:rsidP="00B20AC1">
      <w:pPr>
        <w:pStyle w:val="a7"/>
        <w:ind w:firstLine="0"/>
        <w:jc w:val="right"/>
        <w:rPr>
          <w:szCs w:val="24"/>
        </w:rPr>
      </w:pPr>
      <w:r>
        <w:rPr>
          <w:szCs w:val="24"/>
        </w:rPr>
        <w:t>От10.05.2018 г. №  704</w:t>
      </w:r>
    </w:p>
    <w:p w:rsidR="00B20AC1" w:rsidRDefault="00B20AC1" w:rsidP="00B20AC1">
      <w:r w:rsidRPr="006F1B90">
        <w:t xml:space="preserve">                                                           </w:t>
      </w:r>
      <w:r>
        <w:t xml:space="preserve">           </w:t>
      </w:r>
    </w:p>
    <w:p w:rsidR="00B20AC1" w:rsidRDefault="00B20AC1" w:rsidP="00B20AC1">
      <w:pPr>
        <w:jc w:val="center"/>
        <w:rPr>
          <w:b/>
          <w:sz w:val="28"/>
          <w:szCs w:val="28"/>
        </w:rPr>
      </w:pPr>
    </w:p>
    <w:p w:rsidR="00B20AC1" w:rsidRPr="004943C2" w:rsidRDefault="00B20AC1" w:rsidP="00B20AC1">
      <w:pPr>
        <w:jc w:val="center"/>
        <w:rPr>
          <w:b/>
          <w:sz w:val="26"/>
          <w:szCs w:val="26"/>
        </w:rPr>
      </w:pPr>
      <w:r w:rsidRPr="004943C2">
        <w:rPr>
          <w:b/>
          <w:sz w:val="26"/>
          <w:szCs w:val="26"/>
        </w:rPr>
        <w:t>ПОЛОЖЕНИЕ</w:t>
      </w:r>
    </w:p>
    <w:p w:rsidR="00B20AC1" w:rsidRPr="004943C2" w:rsidRDefault="00B20AC1" w:rsidP="00B20AC1">
      <w:pPr>
        <w:jc w:val="center"/>
        <w:rPr>
          <w:b/>
          <w:sz w:val="26"/>
          <w:szCs w:val="26"/>
        </w:rPr>
      </w:pPr>
    </w:p>
    <w:p w:rsidR="00B20AC1" w:rsidRPr="004943C2" w:rsidRDefault="00B20AC1" w:rsidP="00B20AC1">
      <w:pPr>
        <w:jc w:val="center"/>
        <w:rPr>
          <w:b/>
          <w:sz w:val="26"/>
          <w:szCs w:val="26"/>
        </w:rPr>
      </w:pPr>
      <w:r w:rsidRPr="004943C2">
        <w:rPr>
          <w:b/>
          <w:sz w:val="26"/>
          <w:szCs w:val="26"/>
        </w:rPr>
        <w:t xml:space="preserve">о проведении  </w:t>
      </w:r>
      <w:r>
        <w:rPr>
          <w:b/>
          <w:sz w:val="26"/>
          <w:szCs w:val="26"/>
        </w:rPr>
        <w:t>соревнования</w:t>
      </w:r>
      <w:r w:rsidRPr="004943C2">
        <w:rPr>
          <w:b/>
          <w:sz w:val="26"/>
          <w:szCs w:val="26"/>
        </w:rPr>
        <w:t xml:space="preserve"> по экстремальным видам спорта.</w:t>
      </w:r>
    </w:p>
    <w:p w:rsidR="00B20AC1" w:rsidRPr="004943C2" w:rsidRDefault="00B20AC1" w:rsidP="00B20AC1">
      <w:pPr>
        <w:jc w:val="center"/>
        <w:rPr>
          <w:sz w:val="26"/>
          <w:szCs w:val="26"/>
        </w:rPr>
      </w:pPr>
    </w:p>
    <w:p w:rsidR="00B20AC1" w:rsidRPr="004943C2" w:rsidRDefault="00B20AC1" w:rsidP="00B20AC1">
      <w:pPr>
        <w:numPr>
          <w:ilvl w:val="0"/>
          <w:numId w:val="4"/>
        </w:numPr>
        <w:suppressAutoHyphens w:val="0"/>
        <w:jc w:val="center"/>
        <w:rPr>
          <w:b/>
          <w:sz w:val="26"/>
          <w:szCs w:val="26"/>
        </w:rPr>
      </w:pPr>
      <w:r w:rsidRPr="004943C2">
        <w:rPr>
          <w:b/>
          <w:sz w:val="26"/>
          <w:szCs w:val="26"/>
        </w:rPr>
        <w:t>Цели задачи.</w:t>
      </w:r>
    </w:p>
    <w:p w:rsidR="00B20AC1" w:rsidRPr="004943C2" w:rsidRDefault="00B20AC1" w:rsidP="00B20AC1">
      <w:pPr>
        <w:ind w:left="360"/>
        <w:rPr>
          <w:sz w:val="26"/>
          <w:szCs w:val="26"/>
        </w:rPr>
      </w:pPr>
      <w:r>
        <w:rPr>
          <w:sz w:val="26"/>
          <w:szCs w:val="26"/>
        </w:rPr>
        <w:t>Целями и задачами соревнования являются:</w:t>
      </w:r>
    </w:p>
    <w:p w:rsidR="00B20AC1" w:rsidRPr="004943C2" w:rsidRDefault="00B20AC1" w:rsidP="00B20AC1">
      <w:pPr>
        <w:ind w:left="360"/>
        <w:rPr>
          <w:sz w:val="26"/>
          <w:szCs w:val="26"/>
        </w:rPr>
      </w:pPr>
      <w:r w:rsidRPr="004943C2">
        <w:rPr>
          <w:sz w:val="26"/>
          <w:szCs w:val="26"/>
        </w:rPr>
        <w:t>- пропаганда здорового образа жизни, привлечение  жителей Владимирской и Московской области к регулярным занятиям физической культурой и спортом.</w:t>
      </w:r>
    </w:p>
    <w:p w:rsidR="00B20AC1" w:rsidRPr="004943C2" w:rsidRDefault="00B20AC1" w:rsidP="00B20AC1">
      <w:pPr>
        <w:ind w:left="360"/>
        <w:rPr>
          <w:sz w:val="26"/>
          <w:szCs w:val="26"/>
        </w:rPr>
      </w:pPr>
      <w:r w:rsidRPr="004943C2">
        <w:rPr>
          <w:sz w:val="26"/>
          <w:szCs w:val="26"/>
        </w:rPr>
        <w:t>- популяризация экстремальных видов спорта среди молодежи</w:t>
      </w:r>
    </w:p>
    <w:p w:rsidR="00B20AC1" w:rsidRPr="004943C2" w:rsidRDefault="00B20AC1" w:rsidP="00B20AC1">
      <w:pPr>
        <w:ind w:left="360"/>
        <w:rPr>
          <w:sz w:val="26"/>
          <w:szCs w:val="26"/>
        </w:rPr>
      </w:pPr>
      <w:r w:rsidRPr="004943C2">
        <w:rPr>
          <w:sz w:val="26"/>
          <w:szCs w:val="26"/>
        </w:rPr>
        <w:t>- повышение спортивного мастерства, выявление сильнейших спортсменов среди жителей Владимирской и Московской области.</w:t>
      </w:r>
    </w:p>
    <w:p w:rsidR="00B20AC1" w:rsidRPr="004943C2" w:rsidRDefault="00B20AC1" w:rsidP="00B20AC1">
      <w:pPr>
        <w:ind w:left="360"/>
        <w:rPr>
          <w:sz w:val="26"/>
          <w:szCs w:val="26"/>
        </w:rPr>
      </w:pPr>
    </w:p>
    <w:p w:rsidR="00B20AC1" w:rsidRPr="004943C2" w:rsidRDefault="00B20AC1" w:rsidP="00B20AC1">
      <w:pPr>
        <w:numPr>
          <w:ilvl w:val="0"/>
          <w:numId w:val="4"/>
        </w:numPr>
        <w:suppressAutoHyphens w:val="0"/>
        <w:jc w:val="center"/>
        <w:rPr>
          <w:b/>
          <w:sz w:val="26"/>
          <w:szCs w:val="26"/>
        </w:rPr>
      </w:pPr>
      <w:r w:rsidRPr="004943C2">
        <w:rPr>
          <w:b/>
          <w:sz w:val="26"/>
          <w:szCs w:val="26"/>
        </w:rPr>
        <w:t>Организаторы соревнований.</w:t>
      </w:r>
    </w:p>
    <w:p w:rsidR="00B20AC1" w:rsidRPr="004943C2" w:rsidRDefault="00B20AC1" w:rsidP="00B20AC1">
      <w:pPr>
        <w:ind w:left="360"/>
        <w:jc w:val="center"/>
        <w:rPr>
          <w:sz w:val="26"/>
          <w:szCs w:val="26"/>
        </w:rPr>
      </w:pPr>
    </w:p>
    <w:p w:rsidR="00B20AC1" w:rsidRPr="004943C2" w:rsidRDefault="00B20AC1" w:rsidP="00B20AC1">
      <w:pPr>
        <w:ind w:left="360"/>
        <w:rPr>
          <w:sz w:val="26"/>
          <w:szCs w:val="26"/>
        </w:rPr>
      </w:pPr>
      <w:r w:rsidRPr="004943C2">
        <w:rPr>
          <w:sz w:val="26"/>
          <w:szCs w:val="26"/>
        </w:rPr>
        <w:t>Организатором соревнования является МКУ «Комитет по культуре и спорту» ЗАТО г. Радужный Владимирской области</w:t>
      </w:r>
      <w:r>
        <w:rPr>
          <w:sz w:val="26"/>
          <w:szCs w:val="26"/>
        </w:rPr>
        <w:t>.</w:t>
      </w:r>
    </w:p>
    <w:p w:rsidR="00B20AC1" w:rsidRPr="004943C2" w:rsidRDefault="00B20AC1" w:rsidP="00B20AC1">
      <w:pPr>
        <w:ind w:left="360"/>
        <w:rPr>
          <w:sz w:val="26"/>
          <w:szCs w:val="26"/>
        </w:rPr>
      </w:pPr>
    </w:p>
    <w:p w:rsidR="00B20AC1" w:rsidRPr="004943C2" w:rsidRDefault="00B20AC1" w:rsidP="00B20AC1">
      <w:pPr>
        <w:ind w:left="360"/>
        <w:jc w:val="center"/>
        <w:rPr>
          <w:b/>
          <w:sz w:val="26"/>
          <w:szCs w:val="26"/>
        </w:rPr>
      </w:pPr>
      <w:r w:rsidRPr="004943C2">
        <w:rPr>
          <w:b/>
          <w:sz w:val="26"/>
          <w:szCs w:val="26"/>
        </w:rPr>
        <w:t>3.Место и сроки проведения.</w:t>
      </w:r>
    </w:p>
    <w:p w:rsidR="00B20AC1" w:rsidRPr="004943C2" w:rsidRDefault="00B20AC1" w:rsidP="00B20AC1">
      <w:pPr>
        <w:ind w:left="360"/>
        <w:jc w:val="center"/>
        <w:rPr>
          <w:sz w:val="26"/>
          <w:szCs w:val="26"/>
        </w:rPr>
      </w:pPr>
    </w:p>
    <w:p w:rsidR="00B20AC1" w:rsidRDefault="00B20AC1" w:rsidP="00B20AC1">
      <w:pPr>
        <w:keepLines/>
        <w:tabs>
          <w:tab w:val="right" w:pos="9639"/>
        </w:tabs>
        <w:ind w:left="357"/>
        <w:jc w:val="both"/>
        <w:rPr>
          <w:sz w:val="26"/>
          <w:szCs w:val="26"/>
        </w:rPr>
      </w:pPr>
      <w:r w:rsidRPr="004943C2">
        <w:rPr>
          <w:sz w:val="26"/>
          <w:szCs w:val="26"/>
        </w:rPr>
        <w:t>Соревнование проводится с 11.00 до 1</w:t>
      </w:r>
      <w:r>
        <w:rPr>
          <w:sz w:val="26"/>
          <w:szCs w:val="26"/>
        </w:rPr>
        <w:t>6</w:t>
      </w:r>
      <w:r w:rsidRPr="004943C2">
        <w:rPr>
          <w:sz w:val="26"/>
          <w:szCs w:val="26"/>
        </w:rPr>
        <w:t>.00 5 мая 2018 го</w:t>
      </w:r>
      <w:r>
        <w:rPr>
          <w:sz w:val="26"/>
          <w:szCs w:val="26"/>
        </w:rPr>
        <w:t xml:space="preserve">да на территории </w:t>
      </w:r>
    </w:p>
    <w:p w:rsidR="00B20AC1" w:rsidRPr="004943C2" w:rsidRDefault="00B20AC1" w:rsidP="00B20AC1">
      <w:pPr>
        <w:keepLines/>
        <w:tabs>
          <w:tab w:val="right" w:pos="9639"/>
        </w:tabs>
        <w:ind w:left="357"/>
        <w:jc w:val="both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скейт</w:t>
      </w:r>
      <w:proofErr w:type="spellEnd"/>
      <w:r>
        <w:rPr>
          <w:sz w:val="26"/>
          <w:szCs w:val="26"/>
        </w:rPr>
        <w:t xml:space="preserve">-площадки, расположенной между СОШ №1 и СОШ №2. </w:t>
      </w:r>
    </w:p>
    <w:p w:rsidR="00B20AC1" w:rsidRPr="004943C2" w:rsidRDefault="00B20AC1" w:rsidP="00B20AC1">
      <w:pPr>
        <w:ind w:left="360"/>
        <w:jc w:val="center"/>
        <w:rPr>
          <w:b/>
          <w:sz w:val="26"/>
          <w:szCs w:val="26"/>
        </w:rPr>
      </w:pPr>
    </w:p>
    <w:p w:rsidR="00B20AC1" w:rsidRPr="004943C2" w:rsidRDefault="00B20AC1" w:rsidP="00B20AC1">
      <w:pPr>
        <w:ind w:left="360"/>
        <w:jc w:val="center"/>
        <w:rPr>
          <w:sz w:val="26"/>
          <w:szCs w:val="26"/>
        </w:rPr>
      </w:pPr>
      <w:r w:rsidRPr="004943C2">
        <w:rPr>
          <w:b/>
          <w:sz w:val="26"/>
          <w:szCs w:val="26"/>
        </w:rPr>
        <w:t>4. Участники соревнований.</w:t>
      </w:r>
    </w:p>
    <w:p w:rsidR="00B20AC1" w:rsidRPr="004943C2" w:rsidRDefault="00B20AC1" w:rsidP="00B20AC1">
      <w:pPr>
        <w:ind w:left="360"/>
        <w:jc w:val="center"/>
        <w:rPr>
          <w:sz w:val="26"/>
          <w:szCs w:val="26"/>
        </w:rPr>
      </w:pPr>
    </w:p>
    <w:p w:rsidR="00B20AC1" w:rsidRPr="004943C2" w:rsidRDefault="00B20AC1" w:rsidP="00B20AC1">
      <w:pPr>
        <w:ind w:firstLine="708"/>
        <w:jc w:val="both"/>
        <w:rPr>
          <w:color w:val="000000"/>
          <w:sz w:val="26"/>
          <w:szCs w:val="26"/>
        </w:rPr>
      </w:pPr>
      <w:r w:rsidRPr="004943C2">
        <w:rPr>
          <w:color w:val="000000"/>
          <w:sz w:val="26"/>
          <w:szCs w:val="26"/>
        </w:rPr>
        <w:t xml:space="preserve">4.1. В </w:t>
      </w:r>
      <w:r>
        <w:rPr>
          <w:color w:val="000000"/>
          <w:sz w:val="26"/>
          <w:szCs w:val="26"/>
        </w:rPr>
        <w:t>с</w:t>
      </w:r>
      <w:r w:rsidRPr="004943C2">
        <w:rPr>
          <w:color w:val="000000"/>
          <w:sz w:val="26"/>
          <w:szCs w:val="26"/>
        </w:rPr>
        <w:t>оревновании могут принимать участие</w:t>
      </w:r>
      <w:r w:rsidRPr="004943C2">
        <w:rPr>
          <w:sz w:val="26"/>
          <w:szCs w:val="26"/>
        </w:rPr>
        <w:t xml:space="preserve"> жители Владимирской и Московской области, прошедшие процедуру регистрации.</w:t>
      </w:r>
    </w:p>
    <w:p w:rsidR="00B20AC1" w:rsidRPr="00283012" w:rsidRDefault="00B20AC1" w:rsidP="00B20AC1">
      <w:pPr>
        <w:jc w:val="both"/>
        <w:rPr>
          <w:color w:val="000000"/>
          <w:sz w:val="26"/>
          <w:szCs w:val="26"/>
        </w:rPr>
      </w:pPr>
      <w:r w:rsidRPr="004943C2">
        <w:rPr>
          <w:color w:val="000000"/>
          <w:sz w:val="26"/>
          <w:szCs w:val="26"/>
        </w:rPr>
        <w:tab/>
        <w:t xml:space="preserve">4.2. Возраст участников </w:t>
      </w:r>
      <w:r>
        <w:rPr>
          <w:color w:val="000000"/>
          <w:sz w:val="26"/>
          <w:szCs w:val="26"/>
        </w:rPr>
        <w:t>с</w:t>
      </w:r>
      <w:r w:rsidRPr="004943C2">
        <w:rPr>
          <w:color w:val="000000"/>
          <w:sz w:val="26"/>
          <w:szCs w:val="26"/>
        </w:rPr>
        <w:t>оревнования: от 14 до 30 лет</w:t>
      </w:r>
      <w:r>
        <w:rPr>
          <w:sz w:val="26"/>
          <w:szCs w:val="26"/>
        </w:rPr>
        <w:t>.</w:t>
      </w:r>
    </w:p>
    <w:p w:rsidR="00B20AC1" w:rsidRPr="004943C2" w:rsidRDefault="00B20AC1" w:rsidP="00B20AC1">
      <w:pPr>
        <w:ind w:left="360"/>
        <w:jc w:val="center"/>
        <w:rPr>
          <w:b/>
          <w:sz w:val="26"/>
          <w:szCs w:val="26"/>
        </w:rPr>
      </w:pPr>
    </w:p>
    <w:p w:rsidR="00B20AC1" w:rsidRPr="004943C2" w:rsidRDefault="00B20AC1" w:rsidP="00B20AC1">
      <w:pPr>
        <w:ind w:left="360"/>
        <w:jc w:val="center"/>
        <w:rPr>
          <w:b/>
          <w:sz w:val="26"/>
          <w:szCs w:val="26"/>
        </w:rPr>
      </w:pPr>
      <w:r w:rsidRPr="004943C2">
        <w:rPr>
          <w:b/>
          <w:sz w:val="26"/>
          <w:szCs w:val="26"/>
        </w:rPr>
        <w:t>5. Программа соревнований.</w:t>
      </w:r>
    </w:p>
    <w:p w:rsidR="00B20AC1" w:rsidRPr="004943C2" w:rsidRDefault="00B20AC1" w:rsidP="00B20AC1">
      <w:pPr>
        <w:ind w:left="360"/>
        <w:jc w:val="center"/>
        <w:rPr>
          <w:b/>
          <w:sz w:val="26"/>
          <w:szCs w:val="26"/>
        </w:rPr>
      </w:pPr>
    </w:p>
    <w:p w:rsidR="00B20AC1" w:rsidRPr="004943C2" w:rsidRDefault="00B20AC1" w:rsidP="00B20AC1">
      <w:pPr>
        <w:pStyle w:val="a5"/>
        <w:jc w:val="left"/>
        <w:rPr>
          <w:color w:val="000000"/>
          <w:sz w:val="26"/>
          <w:szCs w:val="26"/>
          <w:shd w:val="clear" w:color="auto" w:fill="FFFFFF"/>
        </w:rPr>
      </w:pPr>
      <w:r w:rsidRPr="004943C2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1. </w:t>
      </w:r>
      <w:r>
        <w:rPr>
          <w:color w:val="000000"/>
          <w:sz w:val="26"/>
          <w:szCs w:val="26"/>
          <w:shd w:val="clear" w:color="auto" w:fill="FFFFFF"/>
        </w:rPr>
        <w:t>Трюки на скейтборде</w:t>
      </w:r>
      <w:r w:rsidRPr="004943C2">
        <w:rPr>
          <w:color w:val="000000"/>
          <w:sz w:val="26"/>
          <w:szCs w:val="26"/>
          <w:shd w:val="clear" w:color="auto" w:fill="FFFFFF"/>
        </w:rPr>
        <w:t xml:space="preserve"> с 1</w:t>
      </w:r>
      <w:r>
        <w:rPr>
          <w:color w:val="000000"/>
          <w:sz w:val="26"/>
          <w:szCs w:val="26"/>
          <w:shd w:val="clear" w:color="auto" w:fill="FFFFFF"/>
        </w:rPr>
        <w:t>1</w:t>
      </w:r>
      <w:r w:rsidRPr="004943C2">
        <w:rPr>
          <w:color w:val="000000"/>
          <w:sz w:val="26"/>
          <w:szCs w:val="26"/>
          <w:shd w:val="clear" w:color="auto" w:fill="FFFFFF"/>
        </w:rPr>
        <w:t>:</w:t>
      </w:r>
      <w:r>
        <w:rPr>
          <w:color w:val="000000"/>
          <w:sz w:val="26"/>
          <w:szCs w:val="26"/>
          <w:shd w:val="clear" w:color="auto" w:fill="FFFFFF"/>
        </w:rPr>
        <w:t>30</w:t>
      </w:r>
      <w:r w:rsidRPr="004943C2">
        <w:rPr>
          <w:color w:val="000000"/>
          <w:sz w:val="26"/>
          <w:szCs w:val="26"/>
          <w:shd w:val="clear" w:color="auto" w:fill="FFFFFF"/>
        </w:rPr>
        <w:t xml:space="preserve"> и до 1</w:t>
      </w:r>
      <w:r>
        <w:rPr>
          <w:color w:val="000000"/>
          <w:sz w:val="26"/>
          <w:szCs w:val="26"/>
          <w:shd w:val="clear" w:color="auto" w:fill="FFFFFF"/>
        </w:rPr>
        <w:t>2</w:t>
      </w:r>
      <w:r w:rsidRPr="004943C2">
        <w:rPr>
          <w:color w:val="000000"/>
          <w:sz w:val="26"/>
          <w:szCs w:val="26"/>
          <w:shd w:val="clear" w:color="auto" w:fill="FFFFFF"/>
        </w:rPr>
        <w:t>:</w:t>
      </w:r>
      <w:r>
        <w:rPr>
          <w:color w:val="000000"/>
          <w:sz w:val="26"/>
          <w:szCs w:val="26"/>
          <w:shd w:val="clear" w:color="auto" w:fill="FFFFFF"/>
        </w:rPr>
        <w:t>30</w:t>
      </w:r>
      <w:r w:rsidRPr="004943C2">
        <w:rPr>
          <w:color w:val="000000"/>
          <w:sz w:val="26"/>
          <w:szCs w:val="26"/>
          <w:shd w:val="clear" w:color="auto" w:fill="FFFFFF"/>
        </w:rPr>
        <w:t>.</w:t>
      </w:r>
      <w:r w:rsidRPr="004943C2">
        <w:rPr>
          <w:color w:val="000000"/>
          <w:sz w:val="26"/>
          <w:szCs w:val="26"/>
        </w:rPr>
        <w:br/>
      </w:r>
      <w:r w:rsidRPr="004943C2">
        <w:rPr>
          <w:color w:val="000000"/>
          <w:sz w:val="26"/>
          <w:szCs w:val="26"/>
          <w:shd w:val="clear" w:color="auto" w:fill="FFFFFF"/>
        </w:rPr>
        <w:t xml:space="preserve">2.  </w:t>
      </w:r>
      <w:r>
        <w:rPr>
          <w:color w:val="000000"/>
          <w:sz w:val="26"/>
          <w:szCs w:val="26"/>
          <w:shd w:val="clear" w:color="auto" w:fill="FFFFFF"/>
        </w:rPr>
        <w:t>Трюки на роликовых коньках</w:t>
      </w:r>
      <w:r w:rsidRPr="004943C2">
        <w:rPr>
          <w:color w:val="000000"/>
          <w:sz w:val="26"/>
          <w:szCs w:val="26"/>
          <w:shd w:val="clear" w:color="auto" w:fill="FFFFFF"/>
        </w:rPr>
        <w:t xml:space="preserve"> с 1</w:t>
      </w:r>
      <w:r>
        <w:rPr>
          <w:color w:val="000000"/>
          <w:sz w:val="26"/>
          <w:szCs w:val="26"/>
          <w:shd w:val="clear" w:color="auto" w:fill="FFFFFF"/>
        </w:rPr>
        <w:t>2</w:t>
      </w:r>
      <w:r w:rsidRPr="004943C2">
        <w:rPr>
          <w:color w:val="000000"/>
          <w:sz w:val="26"/>
          <w:szCs w:val="26"/>
          <w:shd w:val="clear" w:color="auto" w:fill="FFFFFF"/>
        </w:rPr>
        <w:t>:</w:t>
      </w:r>
      <w:r>
        <w:rPr>
          <w:color w:val="000000"/>
          <w:sz w:val="26"/>
          <w:szCs w:val="26"/>
          <w:shd w:val="clear" w:color="auto" w:fill="FFFFFF"/>
        </w:rPr>
        <w:t>45</w:t>
      </w:r>
      <w:r w:rsidRPr="004943C2">
        <w:rPr>
          <w:color w:val="000000"/>
          <w:sz w:val="26"/>
          <w:szCs w:val="26"/>
          <w:shd w:val="clear" w:color="auto" w:fill="FFFFFF"/>
        </w:rPr>
        <w:t xml:space="preserve"> до 14:00</w:t>
      </w:r>
      <w:r w:rsidRPr="004943C2">
        <w:rPr>
          <w:color w:val="000000"/>
          <w:sz w:val="26"/>
          <w:szCs w:val="26"/>
        </w:rPr>
        <w:br/>
      </w:r>
      <w:r w:rsidRPr="004943C2">
        <w:rPr>
          <w:color w:val="000000"/>
          <w:sz w:val="26"/>
          <w:szCs w:val="26"/>
          <w:shd w:val="clear" w:color="auto" w:fill="FFFFFF"/>
        </w:rPr>
        <w:t xml:space="preserve">3.  </w:t>
      </w:r>
      <w:r>
        <w:rPr>
          <w:color w:val="000000"/>
          <w:sz w:val="26"/>
          <w:szCs w:val="26"/>
          <w:shd w:val="clear" w:color="auto" w:fill="FFFFFF"/>
        </w:rPr>
        <w:t>Трюки на самокатах</w:t>
      </w:r>
      <w:r w:rsidRPr="004943C2">
        <w:rPr>
          <w:color w:val="000000"/>
          <w:sz w:val="26"/>
          <w:szCs w:val="26"/>
          <w:shd w:val="clear" w:color="auto" w:fill="FFFFFF"/>
        </w:rPr>
        <w:t xml:space="preserve"> с 14:15 до 15:</w:t>
      </w:r>
      <w:r>
        <w:rPr>
          <w:color w:val="000000"/>
          <w:sz w:val="26"/>
          <w:szCs w:val="26"/>
          <w:shd w:val="clear" w:color="auto" w:fill="FFFFFF"/>
        </w:rPr>
        <w:t>00</w:t>
      </w:r>
      <w:r w:rsidRPr="004943C2">
        <w:rPr>
          <w:color w:val="000000"/>
          <w:sz w:val="26"/>
          <w:szCs w:val="26"/>
          <w:shd w:val="clear" w:color="auto" w:fill="FFFFFF"/>
        </w:rPr>
        <w:t>.</w:t>
      </w:r>
      <w:r w:rsidRPr="004943C2">
        <w:rPr>
          <w:color w:val="000000"/>
          <w:sz w:val="26"/>
          <w:szCs w:val="26"/>
        </w:rPr>
        <w:br/>
      </w:r>
      <w:r w:rsidRPr="004943C2">
        <w:rPr>
          <w:color w:val="000000"/>
          <w:sz w:val="26"/>
          <w:szCs w:val="26"/>
          <w:shd w:val="clear" w:color="auto" w:fill="FFFFFF"/>
        </w:rPr>
        <w:t xml:space="preserve">4.  </w:t>
      </w:r>
      <w:r>
        <w:rPr>
          <w:color w:val="000000"/>
          <w:sz w:val="26"/>
          <w:szCs w:val="26"/>
          <w:shd w:val="clear" w:color="auto" w:fill="FFFFFF"/>
        </w:rPr>
        <w:t>Трюки</w:t>
      </w:r>
      <w:r w:rsidRPr="004943C2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на велосипедах </w:t>
      </w:r>
      <w:r w:rsidRPr="004943C2">
        <w:rPr>
          <w:color w:val="000000"/>
          <w:sz w:val="26"/>
          <w:szCs w:val="26"/>
          <w:shd w:val="clear" w:color="auto" w:fill="FFFFFF"/>
        </w:rPr>
        <w:t>с 15:</w:t>
      </w:r>
      <w:r>
        <w:rPr>
          <w:color w:val="000000"/>
          <w:sz w:val="26"/>
          <w:szCs w:val="26"/>
          <w:shd w:val="clear" w:color="auto" w:fill="FFFFFF"/>
        </w:rPr>
        <w:t>0</w:t>
      </w:r>
      <w:r w:rsidRPr="004943C2">
        <w:rPr>
          <w:color w:val="000000"/>
          <w:sz w:val="26"/>
          <w:szCs w:val="26"/>
          <w:shd w:val="clear" w:color="auto" w:fill="FFFFFF"/>
        </w:rPr>
        <w:t>0 до 1</w:t>
      </w:r>
      <w:r>
        <w:rPr>
          <w:color w:val="000000"/>
          <w:sz w:val="26"/>
          <w:szCs w:val="26"/>
          <w:shd w:val="clear" w:color="auto" w:fill="FFFFFF"/>
        </w:rPr>
        <w:t>5</w:t>
      </w:r>
      <w:r w:rsidRPr="004943C2">
        <w:rPr>
          <w:color w:val="000000"/>
          <w:sz w:val="26"/>
          <w:szCs w:val="26"/>
          <w:shd w:val="clear" w:color="auto" w:fill="FFFFFF"/>
        </w:rPr>
        <w:t>:</w:t>
      </w:r>
      <w:r>
        <w:rPr>
          <w:color w:val="000000"/>
          <w:sz w:val="26"/>
          <w:szCs w:val="26"/>
          <w:shd w:val="clear" w:color="auto" w:fill="FFFFFF"/>
        </w:rPr>
        <w:t>30</w:t>
      </w:r>
    </w:p>
    <w:p w:rsidR="00B20AC1" w:rsidRPr="004943C2" w:rsidRDefault="00B20AC1" w:rsidP="00B20AC1">
      <w:pPr>
        <w:pStyle w:val="a5"/>
        <w:jc w:val="left"/>
        <w:rPr>
          <w:b/>
          <w:sz w:val="26"/>
          <w:szCs w:val="26"/>
        </w:rPr>
      </w:pPr>
      <w:r w:rsidRPr="004943C2">
        <w:rPr>
          <w:color w:val="000000"/>
          <w:sz w:val="26"/>
          <w:szCs w:val="26"/>
          <w:shd w:val="clear" w:color="auto" w:fill="FFFFFF"/>
        </w:rPr>
        <w:t>5. Подведение итогов и награждение победителей с 1</w:t>
      </w:r>
      <w:r>
        <w:rPr>
          <w:color w:val="000000"/>
          <w:sz w:val="26"/>
          <w:szCs w:val="26"/>
          <w:shd w:val="clear" w:color="auto" w:fill="FFFFFF"/>
        </w:rPr>
        <w:t>5</w:t>
      </w:r>
      <w:r w:rsidRPr="004943C2">
        <w:rPr>
          <w:color w:val="000000"/>
          <w:sz w:val="26"/>
          <w:szCs w:val="26"/>
          <w:shd w:val="clear" w:color="auto" w:fill="FFFFFF"/>
        </w:rPr>
        <w:t>:</w:t>
      </w:r>
      <w:r>
        <w:rPr>
          <w:color w:val="000000"/>
          <w:sz w:val="26"/>
          <w:szCs w:val="26"/>
          <w:shd w:val="clear" w:color="auto" w:fill="FFFFFF"/>
        </w:rPr>
        <w:t>30</w:t>
      </w:r>
      <w:r w:rsidRPr="004943C2">
        <w:rPr>
          <w:color w:val="000000"/>
          <w:sz w:val="26"/>
          <w:szCs w:val="26"/>
          <w:shd w:val="clear" w:color="auto" w:fill="FFFFFF"/>
        </w:rPr>
        <w:t xml:space="preserve"> до 1</w:t>
      </w:r>
      <w:r>
        <w:rPr>
          <w:color w:val="000000"/>
          <w:sz w:val="26"/>
          <w:szCs w:val="26"/>
          <w:shd w:val="clear" w:color="auto" w:fill="FFFFFF"/>
        </w:rPr>
        <w:t>6</w:t>
      </w:r>
      <w:r w:rsidRPr="004943C2">
        <w:rPr>
          <w:color w:val="000000"/>
          <w:sz w:val="26"/>
          <w:szCs w:val="26"/>
          <w:shd w:val="clear" w:color="auto" w:fill="FFFFFF"/>
        </w:rPr>
        <w:t>:0</w:t>
      </w:r>
      <w:r>
        <w:rPr>
          <w:color w:val="000000"/>
          <w:sz w:val="26"/>
          <w:szCs w:val="26"/>
          <w:shd w:val="clear" w:color="auto" w:fill="FFFFFF"/>
        </w:rPr>
        <w:t>0</w:t>
      </w:r>
    </w:p>
    <w:p w:rsidR="00B20AC1" w:rsidRDefault="00B20AC1" w:rsidP="00B20AC1">
      <w:pPr>
        <w:ind w:left="360"/>
        <w:jc w:val="center"/>
        <w:rPr>
          <w:b/>
          <w:sz w:val="26"/>
          <w:szCs w:val="26"/>
        </w:rPr>
      </w:pPr>
    </w:p>
    <w:p w:rsidR="00B20AC1" w:rsidRPr="004943C2" w:rsidRDefault="00B20AC1" w:rsidP="00B20AC1">
      <w:pPr>
        <w:ind w:left="360"/>
        <w:jc w:val="center"/>
        <w:rPr>
          <w:b/>
          <w:sz w:val="26"/>
          <w:szCs w:val="26"/>
        </w:rPr>
      </w:pPr>
      <w:r w:rsidRPr="004943C2">
        <w:rPr>
          <w:b/>
          <w:sz w:val="26"/>
          <w:szCs w:val="26"/>
        </w:rPr>
        <w:t>6. Награждение.</w:t>
      </w:r>
    </w:p>
    <w:p w:rsidR="00B20AC1" w:rsidRPr="004943C2" w:rsidRDefault="00B20AC1" w:rsidP="00B20AC1">
      <w:pPr>
        <w:ind w:left="360"/>
        <w:jc w:val="center"/>
        <w:rPr>
          <w:sz w:val="26"/>
          <w:szCs w:val="26"/>
        </w:rPr>
      </w:pPr>
    </w:p>
    <w:p w:rsidR="00B20AC1" w:rsidRPr="004943C2" w:rsidRDefault="00B20AC1" w:rsidP="00B20AC1">
      <w:pPr>
        <w:ind w:left="360"/>
        <w:rPr>
          <w:sz w:val="26"/>
          <w:szCs w:val="26"/>
        </w:rPr>
      </w:pPr>
      <w:r w:rsidRPr="004943C2">
        <w:rPr>
          <w:sz w:val="26"/>
          <w:szCs w:val="26"/>
        </w:rPr>
        <w:t xml:space="preserve">   Победители и призеры соревнований  награждаются  дипломами.  Дополнительно вручаются   ценные призы  от спонсоров соревнований.</w:t>
      </w:r>
    </w:p>
    <w:p w:rsidR="00B20AC1" w:rsidRPr="004943C2" w:rsidRDefault="00B20AC1" w:rsidP="00B20AC1">
      <w:pPr>
        <w:ind w:left="360"/>
        <w:rPr>
          <w:sz w:val="26"/>
          <w:szCs w:val="26"/>
        </w:rPr>
      </w:pPr>
    </w:p>
    <w:p w:rsidR="00B20AC1" w:rsidRDefault="00B20AC1">
      <w:pPr>
        <w:pStyle w:val="a7"/>
        <w:ind w:firstLine="0"/>
        <w:jc w:val="right"/>
        <w:rPr>
          <w:szCs w:val="24"/>
        </w:rPr>
      </w:pPr>
    </w:p>
    <w:sectPr w:rsidR="00B20AC1" w:rsidSect="002D7AA5">
      <w:pgSz w:w="12240" w:h="15840"/>
      <w:pgMar w:top="709" w:right="616" w:bottom="142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705" w:hanging="705"/>
      </w:pPr>
      <w:rPr>
        <w:rFonts w:hint="default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560E1D93"/>
    <w:multiLevelType w:val="hybridMultilevel"/>
    <w:tmpl w:val="9E1A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0B"/>
    <w:rsid w:val="0000754A"/>
    <w:rsid w:val="00085EBE"/>
    <w:rsid w:val="000957EC"/>
    <w:rsid w:val="00132022"/>
    <w:rsid w:val="00135419"/>
    <w:rsid w:val="001822B5"/>
    <w:rsid w:val="00290CBD"/>
    <w:rsid w:val="002C1505"/>
    <w:rsid w:val="002D7AA5"/>
    <w:rsid w:val="00305DF1"/>
    <w:rsid w:val="003122A6"/>
    <w:rsid w:val="00337F75"/>
    <w:rsid w:val="00411098"/>
    <w:rsid w:val="0048771F"/>
    <w:rsid w:val="00493F0F"/>
    <w:rsid w:val="00545F6D"/>
    <w:rsid w:val="00546B79"/>
    <w:rsid w:val="00592C3A"/>
    <w:rsid w:val="005933F1"/>
    <w:rsid w:val="005A6F26"/>
    <w:rsid w:val="005B706F"/>
    <w:rsid w:val="005C3EB3"/>
    <w:rsid w:val="00722C50"/>
    <w:rsid w:val="007B447A"/>
    <w:rsid w:val="007B464B"/>
    <w:rsid w:val="007C4672"/>
    <w:rsid w:val="007E29E5"/>
    <w:rsid w:val="0083208D"/>
    <w:rsid w:val="008558C3"/>
    <w:rsid w:val="008B3A71"/>
    <w:rsid w:val="008F4FFD"/>
    <w:rsid w:val="009016EE"/>
    <w:rsid w:val="00933F0F"/>
    <w:rsid w:val="0096396D"/>
    <w:rsid w:val="00977D84"/>
    <w:rsid w:val="009D3C77"/>
    <w:rsid w:val="00AA282C"/>
    <w:rsid w:val="00AA34EC"/>
    <w:rsid w:val="00AC3CA0"/>
    <w:rsid w:val="00B17630"/>
    <w:rsid w:val="00B20AC1"/>
    <w:rsid w:val="00B418F7"/>
    <w:rsid w:val="00B46DEE"/>
    <w:rsid w:val="00B95D1C"/>
    <w:rsid w:val="00BC1882"/>
    <w:rsid w:val="00BD546F"/>
    <w:rsid w:val="00C17FAF"/>
    <w:rsid w:val="00D80EF6"/>
    <w:rsid w:val="00DA0926"/>
    <w:rsid w:val="00DC7D4D"/>
    <w:rsid w:val="00DD080B"/>
    <w:rsid w:val="00E94C5D"/>
    <w:rsid w:val="00EA03A4"/>
    <w:rsid w:val="00ED4F01"/>
    <w:rsid w:val="00EF5D5D"/>
    <w:rsid w:val="00F603E0"/>
    <w:rsid w:val="00F723FD"/>
    <w:rsid w:val="00F80E29"/>
    <w:rsid w:val="00F851E7"/>
    <w:rsid w:val="00FA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82C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AA282C"/>
    <w:pPr>
      <w:keepNext/>
      <w:tabs>
        <w:tab w:val="num" w:pos="576"/>
      </w:tabs>
      <w:overflowPunct w:val="0"/>
      <w:autoSpaceDE w:val="0"/>
      <w:ind w:left="576" w:hanging="576"/>
      <w:textAlignment w:val="baseline"/>
      <w:outlineLvl w:val="1"/>
    </w:pPr>
    <w:rPr>
      <w:bCs/>
      <w:sz w:val="26"/>
    </w:rPr>
  </w:style>
  <w:style w:type="paragraph" w:styleId="4">
    <w:name w:val="heading 4"/>
    <w:basedOn w:val="a"/>
    <w:next w:val="a"/>
    <w:qFormat/>
    <w:rsid w:val="00AA282C"/>
    <w:pPr>
      <w:keepNext/>
      <w:tabs>
        <w:tab w:val="num" w:pos="864"/>
      </w:tabs>
      <w:overflowPunct w:val="0"/>
      <w:autoSpaceDE w:val="0"/>
      <w:ind w:left="864" w:hanging="864"/>
      <w:jc w:val="both"/>
      <w:textAlignment w:val="baseline"/>
      <w:outlineLvl w:val="3"/>
    </w:pPr>
    <w:rPr>
      <w:bCs/>
      <w:sz w:val="26"/>
    </w:rPr>
  </w:style>
  <w:style w:type="paragraph" w:styleId="5">
    <w:name w:val="heading 5"/>
    <w:basedOn w:val="a"/>
    <w:next w:val="a"/>
    <w:qFormat/>
    <w:rsid w:val="00AA282C"/>
    <w:pPr>
      <w:keepNext/>
      <w:tabs>
        <w:tab w:val="num" w:pos="1008"/>
      </w:tabs>
      <w:overflowPunct w:val="0"/>
      <w:autoSpaceDE w:val="0"/>
      <w:ind w:left="1008" w:hanging="1008"/>
      <w:jc w:val="center"/>
      <w:textAlignment w:val="baseline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A282C"/>
    <w:rPr>
      <w:rFonts w:hint="default"/>
    </w:rPr>
  </w:style>
  <w:style w:type="character" w:customStyle="1" w:styleId="WW8Num1z1">
    <w:name w:val="WW8Num1z1"/>
    <w:rsid w:val="00AA282C"/>
  </w:style>
  <w:style w:type="character" w:customStyle="1" w:styleId="WW8Num1z2">
    <w:name w:val="WW8Num1z2"/>
    <w:rsid w:val="00AA282C"/>
  </w:style>
  <w:style w:type="character" w:customStyle="1" w:styleId="WW8Num1z3">
    <w:name w:val="WW8Num1z3"/>
    <w:rsid w:val="00AA282C"/>
  </w:style>
  <w:style w:type="character" w:customStyle="1" w:styleId="WW8Num1z4">
    <w:name w:val="WW8Num1z4"/>
    <w:rsid w:val="00AA282C"/>
  </w:style>
  <w:style w:type="character" w:customStyle="1" w:styleId="WW8Num1z5">
    <w:name w:val="WW8Num1z5"/>
    <w:rsid w:val="00AA282C"/>
  </w:style>
  <w:style w:type="character" w:customStyle="1" w:styleId="WW8Num1z6">
    <w:name w:val="WW8Num1z6"/>
    <w:rsid w:val="00AA282C"/>
  </w:style>
  <w:style w:type="character" w:customStyle="1" w:styleId="WW8Num1z7">
    <w:name w:val="WW8Num1z7"/>
    <w:rsid w:val="00AA282C"/>
  </w:style>
  <w:style w:type="character" w:customStyle="1" w:styleId="WW8Num1z8">
    <w:name w:val="WW8Num1z8"/>
    <w:rsid w:val="00AA282C"/>
  </w:style>
  <w:style w:type="character" w:customStyle="1" w:styleId="WW8Num2z0">
    <w:name w:val="WW8Num2z0"/>
    <w:rsid w:val="00AA282C"/>
    <w:rPr>
      <w:rFonts w:hint="default"/>
    </w:rPr>
  </w:style>
  <w:style w:type="character" w:customStyle="1" w:styleId="WW8Num2z1">
    <w:name w:val="WW8Num2z1"/>
    <w:rsid w:val="00AA282C"/>
  </w:style>
  <w:style w:type="character" w:customStyle="1" w:styleId="WW8Num2z2">
    <w:name w:val="WW8Num2z2"/>
    <w:rsid w:val="00AA282C"/>
  </w:style>
  <w:style w:type="character" w:customStyle="1" w:styleId="WW8Num2z3">
    <w:name w:val="WW8Num2z3"/>
    <w:rsid w:val="00AA282C"/>
  </w:style>
  <w:style w:type="character" w:customStyle="1" w:styleId="WW8Num2z4">
    <w:name w:val="WW8Num2z4"/>
    <w:rsid w:val="00AA282C"/>
  </w:style>
  <w:style w:type="character" w:customStyle="1" w:styleId="WW8Num2z5">
    <w:name w:val="WW8Num2z5"/>
    <w:rsid w:val="00AA282C"/>
  </w:style>
  <w:style w:type="character" w:customStyle="1" w:styleId="WW8Num2z6">
    <w:name w:val="WW8Num2z6"/>
    <w:rsid w:val="00AA282C"/>
  </w:style>
  <w:style w:type="character" w:customStyle="1" w:styleId="WW8Num2z7">
    <w:name w:val="WW8Num2z7"/>
    <w:rsid w:val="00AA282C"/>
  </w:style>
  <w:style w:type="character" w:customStyle="1" w:styleId="WW8Num2z8">
    <w:name w:val="WW8Num2z8"/>
    <w:rsid w:val="00AA282C"/>
  </w:style>
  <w:style w:type="character" w:customStyle="1" w:styleId="WW8Num3z0">
    <w:name w:val="WW8Num3z0"/>
    <w:rsid w:val="00AA282C"/>
    <w:rPr>
      <w:rFonts w:hint="default"/>
    </w:rPr>
  </w:style>
  <w:style w:type="character" w:customStyle="1" w:styleId="WW8Num3z1">
    <w:name w:val="WW8Num3z1"/>
    <w:rsid w:val="00AA282C"/>
  </w:style>
  <w:style w:type="character" w:customStyle="1" w:styleId="WW8Num3z2">
    <w:name w:val="WW8Num3z2"/>
    <w:rsid w:val="00AA282C"/>
  </w:style>
  <w:style w:type="character" w:customStyle="1" w:styleId="WW8Num3z3">
    <w:name w:val="WW8Num3z3"/>
    <w:rsid w:val="00AA282C"/>
  </w:style>
  <w:style w:type="character" w:customStyle="1" w:styleId="WW8Num3z4">
    <w:name w:val="WW8Num3z4"/>
    <w:rsid w:val="00AA282C"/>
  </w:style>
  <w:style w:type="character" w:customStyle="1" w:styleId="WW8Num3z5">
    <w:name w:val="WW8Num3z5"/>
    <w:rsid w:val="00AA282C"/>
  </w:style>
  <w:style w:type="character" w:customStyle="1" w:styleId="WW8Num3z6">
    <w:name w:val="WW8Num3z6"/>
    <w:rsid w:val="00AA282C"/>
  </w:style>
  <w:style w:type="character" w:customStyle="1" w:styleId="WW8Num3z7">
    <w:name w:val="WW8Num3z7"/>
    <w:rsid w:val="00AA282C"/>
  </w:style>
  <w:style w:type="character" w:customStyle="1" w:styleId="WW8Num3z8">
    <w:name w:val="WW8Num3z8"/>
    <w:rsid w:val="00AA282C"/>
  </w:style>
  <w:style w:type="character" w:customStyle="1" w:styleId="WW8Num4z0">
    <w:name w:val="WW8Num4z0"/>
    <w:rsid w:val="00AA282C"/>
    <w:rPr>
      <w:rFonts w:hint="default"/>
    </w:rPr>
  </w:style>
  <w:style w:type="character" w:customStyle="1" w:styleId="WW8Num4z1">
    <w:name w:val="WW8Num4z1"/>
    <w:rsid w:val="00AA282C"/>
  </w:style>
  <w:style w:type="character" w:customStyle="1" w:styleId="WW8Num4z2">
    <w:name w:val="WW8Num4z2"/>
    <w:rsid w:val="00AA282C"/>
  </w:style>
  <w:style w:type="character" w:customStyle="1" w:styleId="WW8Num4z3">
    <w:name w:val="WW8Num4z3"/>
    <w:rsid w:val="00AA282C"/>
  </w:style>
  <w:style w:type="character" w:customStyle="1" w:styleId="WW8Num4z4">
    <w:name w:val="WW8Num4z4"/>
    <w:rsid w:val="00AA282C"/>
  </w:style>
  <w:style w:type="character" w:customStyle="1" w:styleId="WW8Num4z5">
    <w:name w:val="WW8Num4z5"/>
    <w:rsid w:val="00AA282C"/>
  </w:style>
  <w:style w:type="character" w:customStyle="1" w:styleId="WW8Num4z6">
    <w:name w:val="WW8Num4z6"/>
    <w:rsid w:val="00AA282C"/>
  </w:style>
  <w:style w:type="character" w:customStyle="1" w:styleId="WW8Num4z7">
    <w:name w:val="WW8Num4z7"/>
    <w:rsid w:val="00AA282C"/>
  </w:style>
  <w:style w:type="character" w:customStyle="1" w:styleId="WW8Num4z8">
    <w:name w:val="WW8Num4z8"/>
    <w:rsid w:val="00AA282C"/>
  </w:style>
  <w:style w:type="character" w:customStyle="1" w:styleId="WW8Num5z0">
    <w:name w:val="WW8Num5z0"/>
    <w:rsid w:val="00AA282C"/>
    <w:rPr>
      <w:rFonts w:hint="default"/>
    </w:rPr>
  </w:style>
  <w:style w:type="character" w:customStyle="1" w:styleId="WW8Num5z1">
    <w:name w:val="WW8Num5z1"/>
    <w:rsid w:val="00AA282C"/>
    <w:rPr>
      <w:rFonts w:ascii="Symbol" w:hAnsi="Symbol" w:cs="Symbol" w:hint="default"/>
    </w:rPr>
  </w:style>
  <w:style w:type="character" w:customStyle="1" w:styleId="WW8Num5z2">
    <w:name w:val="WW8Num5z2"/>
    <w:rsid w:val="00AA282C"/>
  </w:style>
  <w:style w:type="character" w:customStyle="1" w:styleId="WW8Num5z3">
    <w:name w:val="WW8Num5z3"/>
    <w:rsid w:val="00AA282C"/>
  </w:style>
  <w:style w:type="character" w:customStyle="1" w:styleId="WW8Num5z4">
    <w:name w:val="WW8Num5z4"/>
    <w:rsid w:val="00AA282C"/>
  </w:style>
  <w:style w:type="character" w:customStyle="1" w:styleId="WW8Num5z5">
    <w:name w:val="WW8Num5z5"/>
    <w:rsid w:val="00AA282C"/>
  </w:style>
  <w:style w:type="character" w:customStyle="1" w:styleId="WW8Num5z6">
    <w:name w:val="WW8Num5z6"/>
    <w:rsid w:val="00AA282C"/>
  </w:style>
  <w:style w:type="character" w:customStyle="1" w:styleId="WW8Num5z7">
    <w:name w:val="WW8Num5z7"/>
    <w:rsid w:val="00AA282C"/>
  </w:style>
  <w:style w:type="character" w:customStyle="1" w:styleId="WW8Num5z8">
    <w:name w:val="WW8Num5z8"/>
    <w:rsid w:val="00AA282C"/>
  </w:style>
  <w:style w:type="character" w:customStyle="1" w:styleId="WW8Num6z0">
    <w:name w:val="WW8Num6z0"/>
    <w:rsid w:val="00AA282C"/>
    <w:rPr>
      <w:rFonts w:hint="default"/>
    </w:rPr>
  </w:style>
  <w:style w:type="character" w:customStyle="1" w:styleId="WW8Num6z1">
    <w:name w:val="WW8Num6z1"/>
    <w:rsid w:val="00AA282C"/>
  </w:style>
  <w:style w:type="character" w:customStyle="1" w:styleId="WW8Num6z2">
    <w:name w:val="WW8Num6z2"/>
    <w:rsid w:val="00AA282C"/>
  </w:style>
  <w:style w:type="character" w:customStyle="1" w:styleId="WW8Num6z3">
    <w:name w:val="WW8Num6z3"/>
    <w:rsid w:val="00AA282C"/>
  </w:style>
  <w:style w:type="character" w:customStyle="1" w:styleId="WW8Num6z4">
    <w:name w:val="WW8Num6z4"/>
    <w:rsid w:val="00AA282C"/>
  </w:style>
  <w:style w:type="character" w:customStyle="1" w:styleId="WW8Num6z5">
    <w:name w:val="WW8Num6z5"/>
    <w:rsid w:val="00AA282C"/>
  </w:style>
  <w:style w:type="character" w:customStyle="1" w:styleId="WW8Num6z6">
    <w:name w:val="WW8Num6z6"/>
    <w:rsid w:val="00AA282C"/>
  </w:style>
  <w:style w:type="character" w:customStyle="1" w:styleId="WW8Num6z7">
    <w:name w:val="WW8Num6z7"/>
    <w:rsid w:val="00AA282C"/>
  </w:style>
  <w:style w:type="character" w:customStyle="1" w:styleId="WW8Num6z8">
    <w:name w:val="WW8Num6z8"/>
    <w:rsid w:val="00AA282C"/>
  </w:style>
  <w:style w:type="character" w:customStyle="1" w:styleId="WW8Num7z0">
    <w:name w:val="WW8Num7z0"/>
    <w:rsid w:val="00AA282C"/>
    <w:rPr>
      <w:rFonts w:hint="default"/>
    </w:rPr>
  </w:style>
  <w:style w:type="character" w:customStyle="1" w:styleId="WW8Num7z1">
    <w:name w:val="WW8Num7z1"/>
    <w:rsid w:val="00AA282C"/>
  </w:style>
  <w:style w:type="character" w:customStyle="1" w:styleId="WW8Num7z2">
    <w:name w:val="WW8Num7z2"/>
    <w:rsid w:val="00AA282C"/>
  </w:style>
  <w:style w:type="character" w:customStyle="1" w:styleId="WW8Num7z3">
    <w:name w:val="WW8Num7z3"/>
    <w:rsid w:val="00AA282C"/>
  </w:style>
  <w:style w:type="character" w:customStyle="1" w:styleId="WW8Num7z4">
    <w:name w:val="WW8Num7z4"/>
    <w:rsid w:val="00AA282C"/>
  </w:style>
  <w:style w:type="character" w:customStyle="1" w:styleId="WW8Num7z5">
    <w:name w:val="WW8Num7z5"/>
    <w:rsid w:val="00AA282C"/>
  </w:style>
  <w:style w:type="character" w:customStyle="1" w:styleId="WW8Num7z6">
    <w:name w:val="WW8Num7z6"/>
    <w:rsid w:val="00AA282C"/>
  </w:style>
  <w:style w:type="character" w:customStyle="1" w:styleId="WW8Num7z7">
    <w:name w:val="WW8Num7z7"/>
    <w:rsid w:val="00AA282C"/>
  </w:style>
  <w:style w:type="character" w:customStyle="1" w:styleId="WW8Num7z8">
    <w:name w:val="WW8Num7z8"/>
    <w:rsid w:val="00AA282C"/>
  </w:style>
  <w:style w:type="character" w:customStyle="1" w:styleId="WW8Num8z0">
    <w:name w:val="WW8Num8z0"/>
    <w:rsid w:val="00AA282C"/>
    <w:rPr>
      <w:rFonts w:hint="default"/>
      <w:sz w:val="28"/>
      <w:szCs w:val="28"/>
    </w:rPr>
  </w:style>
  <w:style w:type="character" w:customStyle="1" w:styleId="WW8Num8z1">
    <w:name w:val="WW8Num8z1"/>
    <w:rsid w:val="00AA282C"/>
  </w:style>
  <w:style w:type="character" w:customStyle="1" w:styleId="WW8Num8z2">
    <w:name w:val="WW8Num8z2"/>
    <w:rsid w:val="00AA282C"/>
  </w:style>
  <w:style w:type="character" w:customStyle="1" w:styleId="WW8Num8z3">
    <w:name w:val="WW8Num8z3"/>
    <w:rsid w:val="00AA282C"/>
  </w:style>
  <w:style w:type="character" w:customStyle="1" w:styleId="WW8Num8z4">
    <w:name w:val="WW8Num8z4"/>
    <w:rsid w:val="00AA282C"/>
  </w:style>
  <w:style w:type="character" w:customStyle="1" w:styleId="WW8Num8z5">
    <w:name w:val="WW8Num8z5"/>
    <w:rsid w:val="00AA282C"/>
  </w:style>
  <w:style w:type="character" w:customStyle="1" w:styleId="WW8Num8z6">
    <w:name w:val="WW8Num8z6"/>
    <w:rsid w:val="00AA282C"/>
  </w:style>
  <w:style w:type="character" w:customStyle="1" w:styleId="WW8Num8z7">
    <w:name w:val="WW8Num8z7"/>
    <w:rsid w:val="00AA282C"/>
  </w:style>
  <w:style w:type="character" w:customStyle="1" w:styleId="WW8Num8z8">
    <w:name w:val="WW8Num8z8"/>
    <w:rsid w:val="00AA282C"/>
  </w:style>
  <w:style w:type="character" w:customStyle="1" w:styleId="1">
    <w:name w:val="Основной шрифт абзаца1"/>
    <w:rsid w:val="00AA282C"/>
  </w:style>
  <w:style w:type="character" w:customStyle="1" w:styleId="a3">
    <w:name w:val="Маркеры списка"/>
    <w:rsid w:val="00AA282C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AA282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AA282C"/>
    <w:pPr>
      <w:jc w:val="both"/>
    </w:pPr>
    <w:rPr>
      <w:sz w:val="24"/>
    </w:rPr>
  </w:style>
  <w:style w:type="paragraph" w:styleId="a6">
    <w:name w:val="List"/>
    <w:basedOn w:val="a5"/>
    <w:rsid w:val="00AA282C"/>
    <w:rPr>
      <w:rFonts w:cs="Mangal"/>
    </w:rPr>
  </w:style>
  <w:style w:type="paragraph" w:customStyle="1" w:styleId="10">
    <w:name w:val="Название1"/>
    <w:basedOn w:val="a"/>
    <w:rsid w:val="00AA28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A282C"/>
    <w:pPr>
      <w:suppressLineNumbers/>
    </w:pPr>
    <w:rPr>
      <w:rFonts w:cs="Mangal"/>
    </w:rPr>
  </w:style>
  <w:style w:type="paragraph" w:styleId="a7">
    <w:name w:val="Body Text Indent"/>
    <w:basedOn w:val="a"/>
    <w:rsid w:val="00AA282C"/>
    <w:pPr>
      <w:ind w:firstLine="720"/>
      <w:jc w:val="both"/>
    </w:pPr>
    <w:rPr>
      <w:sz w:val="24"/>
    </w:rPr>
  </w:style>
  <w:style w:type="paragraph" w:styleId="a8">
    <w:name w:val="Balloon Text"/>
    <w:basedOn w:val="a"/>
    <w:rsid w:val="00AA282C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AA282C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a">
    <w:name w:val="Содержимое таблицы"/>
    <w:basedOn w:val="a"/>
    <w:rsid w:val="00AA282C"/>
    <w:pPr>
      <w:suppressLineNumbers/>
    </w:pPr>
  </w:style>
  <w:style w:type="paragraph" w:customStyle="1" w:styleId="ab">
    <w:name w:val="Заголовок таблицы"/>
    <w:basedOn w:val="aa"/>
    <w:rsid w:val="00AA282C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8558C3"/>
  </w:style>
  <w:style w:type="paragraph" w:styleId="20">
    <w:name w:val="Body Text 2"/>
    <w:basedOn w:val="a"/>
    <w:rsid w:val="007C4672"/>
    <w:pPr>
      <w:suppressAutoHyphens w:val="0"/>
      <w:spacing w:after="120" w:line="480" w:lineRule="auto"/>
    </w:pPr>
    <w:rPr>
      <w:lang w:eastAsia="ru-RU"/>
    </w:rPr>
  </w:style>
  <w:style w:type="paragraph" w:customStyle="1" w:styleId="ConsPlusCell">
    <w:name w:val="ConsPlusCell"/>
    <w:rsid w:val="00AC3CA0"/>
    <w:pPr>
      <w:suppressAutoHyphens/>
      <w:autoSpaceDE w:val="0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82C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AA282C"/>
    <w:pPr>
      <w:keepNext/>
      <w:tabs>
        <w:tab w:val="num" w:pos="576"/>
      </w:tabs>
      <w:overflowPunct w:val="0"/>
      <w:autoSpaceDE w:val="0"/>
      <w:ind w:left="576" w:hanging="576"/>
      <w:textAlignment w:val="baseline"/>
      <w:outlineLvl w:val="1"/>
    </w:pPr>
    <w:rPr>
      <w:bCs/>
      <w:sz w:val="26"/>
    </w:rPr>
  </w:style>
  <w:style w:type="paragraph" w:styleId="4">
    <w:name w:val="heading 4"/>
    <w:basedOn w:val="a"/>
    <w:next w:val="a"/>
    <w:qFormat/>
    <w:rsid w:val="00AA282C"/>
    <w:pPr>
      <w:keepNext/>
      <w:tabs>
        <w:tab w:val="num" w:pos="864"/>
      </w:tabs>
      <w:overflowPunct w:val="0"/>
      <w:autoSpaceDE w:val="0"/>
      <w:ind w:left="864" w:hanging="864"/>
      <w:jc w:val="both"/>
      <w:textAlignment w:val="baseline"/>
      <w:outlineLvl w:val="3"/>
    </w:pPr>
    <w:rPr>
      <w:bCs/>
      <w:sz w:val="26"/>
    </w:rPr>
  </w:style>
  <w:style w:type="paragraph" w:styleId="5">
    <w:name w:val="heading 5"/>
    <w:basedOn w:val="a"/>
    <w:next w:val="a"/>
    <w:qFormat/>
    <w:rsid w:val="00AA282C"/>
    <w:pPr>
      <w:keepNext/>
      <w:tabs>
        <w:tab w:val="num" w:pos="1008"/>
      </w:tabs>
      <w:overflowPunct w:val="0"/>
      <w:autoSpaceDE w:val="0"/>
      <w:ind w:left="1008" w:hanging="1008"/>
      <w:jc w:val="center"/>
      <w:textAlignment w:val="baseline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A282C"/>
    <w:rPr>
      <w:rFonts w:hint="default"/>
    </w:rPr>
  </w:style>
  <w:style w:type="character" w:customStyle="1" w:styleId="WW8Num1z1">
    <w:name w:val="WW8Num1z1"/>
    <w:rsid w:val="00AA282C"/>
  </w:style>
  <w:style w:type="character" w:customStyle="1" w:styleId="WW8Num1z2">
    <w:name w:val="WW8Num1z2"/>
    <w:rsid w:val="00AA282C"/>
  </w:style>
  <w:style w:type="character" w:customStyle="1" w:styleId="WW8Num1z3">
    <w:name w:val="WW8Num1z3"/>
    <w:rsid w:val="00AA282C"/>
  </w:style>
  <w:style w:type="character" w:customStyle="1" w:styleId="WW8Num1z4">
    <w:name w:val="WW8Num1z4"/>
    <w:rsid w:val="00AA282C"/>
  </w:style>
  <w:style w:type="character" w:customStyle="1" w:styleId="WW8Num1z5">
    <w:name w:val="WW8Num1z5"/>
    <w:rsid w:val="00AA282C"/>
  </w:style>
  <w:style w:type="character" w:customStyle="1" w:styleId="WW8Num1z6">
    <w:name w:val="WW8Num1z6"/>
    <w:rsid w:val="00AA282C"/>
  </w:style>
  <w:style w:type="character" w:customStyle="1" w:styleId="WW8Num1z7">
    <w:name w:val="WW8Num1z7"/>
    <w:rsid w:val="00AA282C"/>
  </w:style>
  <w:style w:type="character" w:customStyle="1" w:styleId="WW8Num1z8">
    <w:name w:val="WW8Num1z8"/>
    <w:rsid w:val="00AA282C"/>
  </w:style>
  <w:style w:type="character" w:customStyle="1" w:styleId="WW8Num2z0">
    <w:name w:val="WW8Num2z0"/>
    <w:rsid w:val="00AA282C"/>
    <w:rPr>
      <w:rFonts w:hint="default"/>
    </w:rPr>
  </w:style>
  <w:style w:type="character" w:customStyle="1" w:styleId="WW8Num2z1">
    <w:name w:val="WW8Num2z1"/>
    <w:rsid w:val="00AA282C"/>
  </w:style>
  <w:style w:type="character" w:customStyle="1" w:styleId="WW8Num2z2">
    <w:name w:val="WW8Num2z2"/>
    <w:rsid w:val="00AA282C"/>
  </w:style>
  <w:style w:type="character" w:customStyle="1" w:styleId="WW8Num2z3">
    <w:name w:val="WW8Num2z3"/>
    <w:rsid w:val="00AA282C"/>
  </w:style>
  <w:style w:type="character" w:customStyle="1" w:styleId="WW8Num2z4">
    <w:name w:val="WW8Num2z4"/>
    <w:rsid w:val="00AA282C"/>
  </w:style>
  <w:style w:type="character" w:customStyle="1" w:styleId="WW8Num2z5">
    <w:name w:val="WW8Num2z5"/>
    <w:rsid w:val="00AA282C"/>
  </w:style>
  <w:style w:type="character" w:customStyle="1" w:styleId="WW8Num2z6">
    <w:name w:val="WW8Num2z6"/>
    <w:rsid w:val="00AA282C"/>
  </w:style>
  <w:style w:type="character" w:customStyle="1" w:styleId="WW8Num2z7">
    <w:name w:val="WW8Num2z7"/>
    <w:rsid w:val="00AA282C"/>
  </w:style>
  <w:style w:type="character" w:customStyle="1" w:styleId="WW8Num2z8">
    <w:name w:val="WW8Num2z8"/>
    <w:rsid w:val="00AA282C"/>
  </w:style>
  <w:style w:type="character" w:customStyle="1" w:styleId="WW8Num3z0">
    <w:name w:val="WW8Num3z0"/>
    <w:rsid w:val="00AA282C"/>
    <w:rPr>
      <w:rFonts w:hint="default"/>
    </w:rPr>
  </w:style>
  <w:style w:type="character" w:customStyle="1" w:styleId="WW8Num3z1">
    <w:name w:val="WW8Num3z1"/>
    <w:rsid w:val="00AA282C"/>
  </w:style>
  <w:style w:type="character" w:customStyle="1" w:styleId="WW8Num3z2">
    <w:name w:val="WW8Num3z2"/>
    <w:rsid w:val="00AA282C"/>
  </w:style>
  <w:style w:type="character" w:customStyle="1" w:styleId="WW8Num3z3">
    <w:name w:val="WW8Num3z3"/>
    <w:rsid w:val="00AA282C"/>
  </w:style>
  <w:style w:type="character" w:customStyle="1" w:styleId="WW8Num3z4">
    <w:name w:val="WW8Num3z4"/>
    <w:rsid w:val="00AA282C"/>
  </w:style>
  <w:style w:type="character" w:customStyle="1" w:styleId="WW8Num3z5">
    <w:name w:val="WW8Num3z5"/>
    <w:rsid w:val="00AA282C"/>
  </w:style>
  <w:style w:type="character" w:customStyle="1" w:styleId="WW8Num3z6">
    <w:name w:val="WW8Num3z6"/>
    <w:rsid w:val="00AA282C"/>
  </w:style>
  <w:style w:type="character" w:customStyle="1" w:styleId="WW8Num3z7">
    <w:name w:val="WW8Num3z7"/>
    <w:rsid w:val="00AA282C"/>
  </w:style>
  <w:style w:type="character" w:customStyle="1" w:styleId="WW8Num3z8">
    <w:name w:val="WW8Num3z8"/>
    <w:rsid w:val="00AA282C"/>
  </w:style>
  <w:style w:type="character" w:customStyle="1" w:styleId="WW8Num4z0">
    <w:name w:val="WW8Num4z0"/>
    <w:rsid w:val="00AA282C"/>
    <w:rPr>
      <w:rFonts w:hint="default"/>
    </w:rPr>
  </w:style>
  <w:style w:type="character" w:customStyle="1" w:styleId="WW8Num4z1">
    <w:name w:val="WW8Num4z1"/>
    <w:rsid w:val="00AA282C"/>
  </w:style>
  <w:style w:type="character" w:customStyle="1" w:styleId="WW8Num4z2">
    <w:name w:val="WW8Num4z2"/>
    <w:rsid w:val="00AA282C"/>
  </w:style>
  <w:style w:type="character" w:customStyle="1" w:styleId="WW8Num4z3">
    <w:name w:val="WW8Num4z3"/>
    <w:rsid w:val="00AA282C"/>
  </w:style>
  <w:style w:type="character" w:customStyle="1" w:styleId="WW8Num4z4">
    <w:name w:val="WW8Num4z4"/>
    <w:rsid w:val="00AA282C"/>
  </w:style>
  <w:style w:type="character" w:customStyle="1" w:styleId="WW8Num4z5">
    <w:name w:val="WW8Num4z5"/>
    <w:rsid w:val="00AA282C"/>
  </w:style>
  <w:style w:type="character" w:customStyle="1" w:styleId="WW8Num4z6">
    <w:name w:val="WW8Num4z6"/>
    <w:rsid w:val="00AA282C"/>
  </w:style>
  <w:style w:type="character" w:customStyle="1" w:styleId="WW8Num4z7">
    <w:name w:val="WW8Num4z7"/>
    <w:rsid w:val="00AA282C"/>
  </w:style>
  <w:style w:type="character" w:customStyle="1" w:styleId="WW8Num4z8">
    <w:name w:val="WW8Num4z8"/>
    <w:rsid w:val="00AA282C"/>
  </w:style>
  <w:style w:type="character" w:customStyle="1" w:styleId="WW8Num5z0">
    <w:name w:val="WW8Num5z0"/>
    <w:rsid w:val="00AA282C"/>
    <w:rPr>
      <w:rFonts w:hint="default"/>
    </w:rPr>
  </w:style>
  <w:style w:type="character" w:customStyle="1" w:styleId="WW8Num5z1">
    <w:name w:val="WW8Num5z1"/>
    <w:rsid w:val="00AA282C"/>
    <w:rPr>
      <w:rFonts w:ascii="Symbol" w:hAnsi="Symbol" w:cs="Symbol" w:hint="default"/>
    </w:rPr>
  </w:style>
  <w:style w:type="character" w:customStyle="1" w:styleId="WW8Num5z2">
    <w:name w:val="WW8Num5z2"/>
    <w:rsid w:val="00AA282C"/>
  </w:style>
  <w:style w:type="character" w:customStyle="1" w:styleId="WW8Num5z3">
    <w:name w:val="WW8Num5z3"/>
    <w:rsid w:val="00AA282C"/>
  </w:style>
  <w:style w:type="character" w:customStyle="1" w:styleId="WW8Num5z4">
    <w:name w:val="WW8Num5z4"/>
    <w:rsid w:val="00AA282C"/>
  </w:style>
  <w:style w:type="character" w:customStyle="1" w:styleId="WW8Num5z5">
    <w:name w:val="WW8Num5z5"/>
    <w:rsid w:val="00AA282C"/>
  </w:style>
  <w:style w:type="character" w:customStyle="1" w:styleId="WW8Num5z6">
    <w:name w:val="WW8Num5z6"/>
    <w:rsid w:val="00AA282C"/>
  </w:style>
  <w:style w:type="character" w:customStyle="1" w:styleId="WW8Num5z7">
    <w:name w:val="WW8Num5z7"/>
    <w:rsid w:val="00AA282C"/>
  </w:style>
  <w:style w:type="character" w:customStyle="1" w:styleId="WW8Num5z8">
    <w:name w:val="WW8Num5z8"/>
    <w:rsid w:val="00AA282C"/>
  </w:style>
  <w:style w:type="character" w:customStyle="1" w:styleId="WW8Num6z0">
    <w:name w:val="WW8Num6z0"/>
    <w:rsid w:val="00AA282C"/>
    <w:rPr>
      <w:rFonts w:hint="default"/>
    </w:rPr>
  </w:style>
  <w:style w:type="character" w:customStyle="1" w:styleId="WW8Num6z1">
    <w:name w:val="WW8Num6z1"/>
    <w:rsid w:val="00AA282C"/>
  </w:style>
  <w:style w:type="character" w:customStyle="1" w:styleId="WW8Num6z2">
    <w:name w:val="WW8Num6z2"/>
    <w:rsid w:val="00AA282C"/>
  </w:style>
  <w:style w:type="character" w:customStyle="1" w:styleId="WW8Num6z3">
    <w:name w:val="WW8Num6z3"/>
    <w:rsid w:val="00AA282C"/>
  </w:style>
  <w:style w:type="character" w:customStyle="1" w:styleId="WW8Num6z4">
    <w:name w:val="WW8Num6z4"/>
    <w:rsid w:val="00AA282C"/>
  </w:style>
  <w:style w:type="character" w:customStyle="1" w:styleId="WW8Num6z5">
    <w:name w:val="WW8Num6z5"/>
    <w:rsid w:val="00AA282C"/>
  </w:style>
  <w:style w:type="character" w:customStyle="1" w:styleId="WW8Num6z6">
    <w:name w:val="WW8Num6z6"/>
    <w:rsid w:val="00AA282C"/>
  </w:style>
  <w:style w:type="character" w:customStyle="1" w:styleId="WW8Num6z7">
    <w:name w:val="WW8Num6z7"/>
    <w:rsid w:val="00AA282C"/>
  </w:style>
  <w:style w:type="character" w:customStyle="1" w:styleId="WW8Num6z8">
    <w:name w:val="WW8Num6z8"/>
    <w:rsid w:val="00AA282C"/>
  </w:style>
  <w:style w:type="character" w:customStyle="1" w:styleId="WW8Num7z0">
    <w:name w:val="WW8Num7z0"/>
    <w:rsid w:val="00AA282C"/>
    <w:rPr>
      <w:rFonts w:hint="default"/>
    </w:rPr>
  </w:style>
  <w:style w:type="character" w:customStyle="1" w:styleId="WW8Num7z1">
    <w:name w:val="WW8Num7z1"/>
    <w:rsid w:val="00AA282C"/>
  </w:style>
  <w:style w:type="character" w:customStyle="1" w:styleId="WW8Num7z2">
    <w:name w:val="WW8Num7z2"/>
    <w:rsid w:val="00AA282C"/>
  </w:style>
  <w:style w:type="character" w:customStyle="1" w:styleId="WW8Num7z3">
    <w:name w:val="WW8Num7z3"/>
    <w:rsid w:val="00AA282C"/>
  </w:style>
  <w:style w:type="character" w:customStyle="1" w:styleId="WW8Num7z4">
    <w:name w:val="WW8Num7z4"/>
    <w:rsid w:val="00AA282C"/>
  </w:style>
  <w:style w:type="character" w:customStyle="1" w:styleId="WW8Num7z5">
    <w:name w:val="WW8Num7z5"/>
    <w:rsid w:val="00AA282C"/>
  </w:style>
  <w:style w:type="character" w:customStyle="1" w:styleId="WW8Num7z6">
    <w:name w:val="WW8Num7z6"/>
    <w:rsid w:val="00AA282C"/>
  </w:style>
  <w:style w:type="character" w:customStyle="1" w:styleId="WW8Num7z7">
    <w:name w:val="WW8Num7z7"/>
    <w:rsid w:val="00AA282C"/>
  </w:style>
  <w:style w:type="character" w:customStyle="1" w:styleId="WW8Num7z8">
    <w:name w:val="WW8Num7z8"/>
    <w:rsid w:val="00AA282C"/>
  </w:style>
  <w:style w:type="character" w:customStyle="1" w:styleId="WW8Num8z0">
    <w:name w:val="WW8Num8z0"/>
    <w:rsid w:val="00AA282C"/>
    <w:rPr>
      <w:rFonts w:hint="default"/>
      <w:sz w:val="28"/>
      <w:szCs w:val="28"/>
    </w:rPr>
  </w:style>
  <w:style w:type="character" w:customStyle="1" w:styleId="WW8Num8z1">
    <w:name w:val="WW8Num8z1"/>
    <w:rsid w:val="00AA282C"/>
  </w:style>
  <w:style w:type="character" w:customStyle="1" w:styleId="WW8Num8z2">
    <w:name w:val="WW8Num8z2"/>
    <w:rsid w:val="00AA282C"/>
  </w:style>
  <w:style w:type="character" w:customStyle="1" w:styleId="WW8Num8z3">
    <w:name w:val="WW8Num8z3"/>
    <w:rsid w:val="00AA282C"/>
  </w:style>
  <w:style w:type="character" w:customStyle="1" w:styleId="WW8Num8z4">
    <w:name w:val="WW8Num8z4"/>
    <w:rsid w:val="00AA282C"/>
  </w:style>
  <w:style w:type="character" w:customStyle="1" w:styleId="WW8Num8z5">
    <w:name w:val="WW8Num8z5"/>
    <w:rsid w:val="00AA282C"/>
  </w:style>
  <w:style w:type="character" w:customStyle="1" w:styleId="WW8Num8z6">
    <w:name w:val="WW8Num8z6"/>
    <w:rsid w:val="00AA282C"/>
  </w:style>
  <w:style w:type="character" w:customStyle="1" w:styleId="WW8Num8z7">
    <w:name w:val="WW8Num8z7"/>
    <w:rsid w:val="00AA282C"/>
  </w:style>
  <w:style w:type="character" w:customStyle="1" w:styleId="WW8Num8z8">
    <w:name w:val="WW8Num8z8"/>
    <w:rsid w:val="00AA282C"/>
  </w:style>
  <w:style w:type="character" w:customStyle="1" w:styleId="1">
    <w:name w:val="Основной шрифт абзаца1"/>
    <w:rsid w:val="00AA282C"/>
  </w:style>
  <w:style w:type="character" w:customStyle="1" w:styleId="a3">
    <w:name w:val="Маркеры списка"/>
    <w:rsid w:val="00AA282C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AA282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AA282C"/>
    <w:pPr>
      <w:jc w:val="both"/>
    </w:pPr>
    <w:rPr>
      <w:sz w:val="24"/>
    </w:rPr>
  </w:style>
  <w:style w:type="paragraph" w:styleId="a6">
    <w:name w:val="List"/>
    <w:basedOn w:val="a5"/>
    <w:rsid w:val="00AA282C"/>
    <w:rPr>
      <w:rFonts w:cs="Mangal"/>
    </w:rPr>
  </w:style>
  <w:style w:type="paragraph" w:customStyle="1" w:styleId="10">
    <w:name w:val="Название1"/>
    <w:basedOn w:val="a"/>
    <w:rsid w:val="00AA28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A282C"/>
    <w:pPr>
      <w:suppressLineNumbers/>
    </w:pPr>
    <w:rPr>
      <w:rFonts w:cs="Mangal"/>
    </w:rPr>
  </w:style>
  <w:style w:type="paragraph" w:styleId="a7">
    <w:name w:val="Body Text Indent"/>
    <w:basedOn w:val="a"/>
    <w:rsid w:val="00AA282C"/>
    <w:pPr>
      <w:ind w:firstLine="720"/>
      <w:jc w:val="both"/>
    </w:pPr>
    <w:rPr>
      <w:sz w:val="24"/>
    </w:rPr>
  </w:style>
  <w:style w:type="paragraph" w:styleId="a8">
    <w:name w:val="Balloon Text"/>
    <w:basedOn w:val="a"/>
    <w:rsid w:val="00AA282C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AA282C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a">
    <w:name w:val="Содержимое таблицы"/>
    <w:basedOn w:val="a"/>
    <w:rsid w:val="00AA282C"/>
    <w:pPr>
      <w:suppressLineNumbers/>
    </w:pPr>
  </w:style>
  <w:style w:type="paragraph" w:customStyle="1" w:styleId="ab">
    <w:name w:val="Заголовок таблицы"/>
    <w:basedOn w:val="aa"/>
    <w:rsid w:val="00AA282C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8558C3"/>
  </w:style>
  <w:style w:type="paragraph" w:styleId="20">
    <w:name w:val="Body Text 2"/>
    <w:basedOn w:val="a"/>
    <w:rsid w:val="007C4672"/>
    <w:pPr>
      <w:suppressAutoHyphens w:val="0"/>
      <w:spacing w:after="120" w:line="480" w:lineRule="auto"/>
    </w:pPr>
    <w:rPr>
      <w:lang w:eastAsia="ru-RU"/>
    </w:rPr>
  </w:style>
  <w:style w:type="paragraph" w:customStyle="1" w:styleId="ConsPlusCell">
    <w:name w:val="ConsPlusCell"/>
    <w:rsid w:val="00AC3CA0"/>
    <w:pPr>
      <w:suppressAutoHyphens/>
      <w:autoSpaceDE w:val="0"/>
    </w:pPr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3646D-58E6-4F95-B261-B78E41C5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образования ЗАТО г.Радужный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Kasumova</dc:creator>
  <cp:lastModifiedBy>admin@npmgktv.ru</cp:lastModifiedBy>
  <cp:revision>2</cp:revision>
  <cp:lastPrinted>2018-05-07T07:51:00Z</cp:lastPrinted>
  <dcterms:created xsi:type="dcterms:W3CDTF">2018-05-11T06:44:00Z</dcterms:created>
  <dcterms:modified xsi:type="dcterms:W3CDTF">2018-05-11T06:44:00Z</dcterms:modified>
</cp:coreProperties>
</file>