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F4E" w:rsidRDefault="00771F4E">
      <w:pPr>
        <w:ind w:right="170"/>
        <w:jc w:val="right"/>
        <w:rPr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Приложение </w:t>
      </w: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ЗАТО г.Радужный Владимирской области</w:t>
      </w:r>
    </w:p>
    <w:p w:rsidR="006A6DA1" w:rsidRDefault="008530AC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6A6DA1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24.10.2018</w:t>
      </w:r>
      <w:r w:rsidR="006A6DA1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>1547</w:t>
      </w: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Радужный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771F4E" w:rsidRDefault="00771F4E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2016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«Создание благоприятных условий для развития молодого поколения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поколения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поддержка деятельности детских и молодёжных </w:t>
            </w:r>
            <w:r>
              <w:rPr>
                <w:sz w:val="26"/>
                <w:szCs w:val="26"/>
              </w:rPr>
              <w:lastRenderedPageBreak/>
              <w:t>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D45FE1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D45F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0C23D3" w:rsidRPr="005D00B9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D00B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860</w:t>
            </w:r>
            <w:r w:rsidR="009843F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8</w:t>
            </w:r>
            <w:r w:rsidR="005D00B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,09752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DB2586" w:rsidRPr="005D00B9">
              <w:rPr>
                <w:rFonts w:eastAsia="Tahoma" w:cs="Tahoma"/>
                <w:kern w:val="1"/>
                <w:sz w:val="26"/>
                <w:szCs w:val="26"/>
              </w:rPr>
              <w:t>18</w:t>
            </w:r>
            <w:r w:rsidR="003C7C81" w:rsidRPr="005D00B9">
              <w:rPr>
                <w:rFonts w:eastAsia="Tahoma" w:cs="Tahoma"/>
                <w:kern w:val="1"/>
                <w:sz w:val="26"/>
                <w:szCs w:val="26"/>
              </w:rPr>
              <w:t>25,73789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17</w:t>
            </w:r>
            <w:r w:rsidR="009843F9">
              <w:rPr>
                <w:rFonts w:eastAsia="Tahoma" w:cs="Tahoma"/>
                <w:kern w:val="1"/>
                <w:sz w:val="26"/>
                <w:szCs w:val="26"/>
              </w:rPr>
              <w:t>30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,33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1730,33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1701,13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психоактивных веществ среди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поколения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>«Создание благоприятных условий для развития молодого поколения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lastRenderedPageBreak/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>Создание благоприятных условий для развития молодого поколения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D45FE1" w:rsidTr="004D7647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00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45FE1" w:rsidRDefault="00D45FE1" w:rsidP="00D45FE1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меропр.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меропр.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lastRenderedPageBreak/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0C23D3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C33D06">
      <w:r w:rsidRPr="00C33D06">
        <w:rPr>
          <w:noProof/>
          <w:lang w:eastAsia="ru-RU"/>
        </w:rPr>
        <w:lastRenderedPageBreak/>
        <w:drawing>
          <wp:inline distT="0" distB="0" distL="0" distR="0">
            <wp:extent cx="9518015" cy="69437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1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4E" w:rsidRDefault="00771F4E"/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ожидаемых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психоактивных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0C23D3" w:rsidRPr="007C3B7D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D00B9" w:rsidRPr="007C3B7D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1517,5370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sz w:val="26"/>
                <w:szCs w:val="26"/>
              </w:rPr>
              <w:t>в 2017 году – 419,5370 тыс. руб.: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2018 году – 273,0</w:t>
            </w:r>
            <w:r w:rsidR="00C33D06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D00B9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5D00B9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7C3B7D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продолжить формирование негативного отношения к потреблению алкоголя и психоактивных веществ среди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7C3B7D" w:rsidRPr="007C3B7D">
        <w:rPr>
          <w:rFonts w:ascii="Times New Roman" w:hAnsi="Times New Roman" w:cs="Times New Roman"/>
          <w:color w:val="000000"/>
          <w:sz w:val="26"/>
          <w:szCs w:val="26"/>
        </w:rPr>
        <w:t>1517,5370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КЦ «Досуг», МБУК ПКиО,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2A5177" w:rsidRPr="0077776C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7C3B7D" w:rsidRPr="0077776C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2388,82204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3C7C81" w:rsidRPr="0077776C">
              <w:rPr>
                <w:rFonts w:eastAsia="Tahoma" w:cs="Tahoma"/>
                <w:kern w:val="1"/>
                <w:sz w:val="26"/>
                <w:szCs w:val="26"/>
              </w:rPr>
              <w:t>319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5E5E7D" w:rsidRPr="0077776C">
              <w:rPr>
                <w:rFonts w:eastAsia="Tahoma" w:cs="Tahoma"/>
                <w:kern w:val="1"/>
                <w:sz w:val="26"/>
                <w:szCs w:val="26"/>
              </w:rPr>
              <w:t>64703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7C3B7D" w:rsidRPr="0077776C">
              <w:rPr>
                <w:rFonts w:eastAsia="Tahoma" w:cs="Tahoma"/>
                <w:kern w:val="1"/>
                <w:sz w:val="26"/>
                <w:szCs w:val="26"/>
              </w:rPr>
              <w:t>592,83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7C3B7D" w:rsidRPr="0077776C">
              <w:rPr>
                <w:rFonts w:ascii="Times New Roman" w:hAnsi="Times New Roman" w:cs="Times New Roman"/>
                <w:sz w:val="26"/>
                <w:szCs w:val="26"/>
              </w:rPr>
              <w:t>592,83</w:t>
            </w:r>
            <w:r w:rsidR="006022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году — 563,63</w:t>
            </w:r>
            <w:r w:rsidR="006022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771F4E" w:rsidRDefault="00771F4E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180" w:right="-337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>
      <w:pPr>
        <w:pStyle w:val="aa"/>
        <w:ind w:left="180" w:right="-337" w:firstLine="529"/>
      </w:pPr>
      <w:r>
        <w:rPr>
          <w:sz w:val="26"/>
          <w:szCs w:val="26"/>
        </w:rPr>
        <w:lastRenderedPageBreak/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2A517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>
      <w:pPr>
        <w:ind w:left="-284" w:right="-269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2020 годы.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2A5177" w:rsidRPr="0077776C">
        <w:rPr>
          <w:rFonts w:ascii="Times New Roman" w:hAnsi="Times New Roman" w:cs="Times New Roman"/>
          <w:sz w:val="26"/>
          <w:szCs w:val="26"/>
        </w:rPr>
        <w:t>1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77776C" w:rsidRPr="0077776C">
        <w:rPr>
          <w:rFonts w:ascii="Times New Roman" w:hAnsi="Times New Roman" w:cs="Times New Roman"/>
          <w:sz w:val="26"/>
          <w:szCs w:val="26"/>
        </w:rPr>
        <w:t>2388,82204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6A6DA1" w:rsidRDefault="006A6DA1">
      <w:pPr>
        <w:pStyle w:val="26"/>
        <w:ind w:right="-122" w:firstLine="708"/>
        <w:jc w:val="both"/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lastRenderedPageBreak/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психоактивных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77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2D0679" w:rsidRPr="002D0679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466,60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E5E7D" w:rsidRPr="002D0679">
              <w:rPr>
                <w:rFonts w:eastAsia="Tahoma" w:cs="Tahoma"/>
                <w:kern w:val="1"/>
                <w:sz w:val="26"/>
                <w:szCs w:val="26"/>
              </w:rPr>
              <w:t>99</w:t>
            </w:r>
            <w:r w:rsidR="008E7925" w:rsidRPr="002D0679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5E5E7D" w:rsidRPr="002D0679">
              <w:rPr>
                <w:rFonts w:eastAsia="Tahoma" w:cs="Tahoma"/>
                <w:kern w:val="1"/>
                <w:sz w:val="26"/>
                <w:szCs w:val="26"/>
              </w:rPr>
              <w:t>5</w:t>
            </w:r>
            <w:r w:rsidR="008E7925" w:rsidRPr="002D0679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0679" w:rsidRPr="002D0679">
              <w:rPr>
                <w:rFonts w:eastAsia="Tahoma" w:cs="Tahoma"/>
                <w:kern w:val="1"/>
                <w:sz w:val="26"/>
                <w:szCs w:val="26"/>
              </w:rPr>
              <w:t>80,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90 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2D0679" w:rsidRPr="002D067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,90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80,90 тыс. рублей.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психоактивных веществ среди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2A5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E77310" w:rsidRPr="00E77310">
        <w:rPr>
          <w:rFonts w:ascii="Times New Roman" w:hAnsi="Times New Roman" w:cs="Times New Roman"/>
          <w:sz w:val="26"/>
          <w:szCs w:val="26"/>
        </w:rPr>
        <w:t>466,60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психоактивных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2A5177">
              <w:rPr>
                <w:sz w:val="26"/>
              </w:rPr>
              <w:t>1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2A5177" w:rsidRPr="00E77310"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E77310" w:rsidRPr="00E77310">
              <w:rPr>
                <w:rFonts w:eastAsia="Tahoma"/>
                <w:b/>
                <w:bCs/>
                <w:kern w:val="1"/>
                <w:sz w:val="26"/>
              </w:rPr>
              <w:t xml:space="preserve">4235,13848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3A6B59" w:rsidRPr="00E77310">
              <w:rPr>
                <w:rFonts w:eastAsia="Tahoma"/>
                <w:kern w:val="1"/>
                <w:sz w:val="26"/>
              </w:rPr>
              <w:t>1133,</w:t>
            </w:r>
            <w:r w:rsidR="005E5E7D" w:rsidRPr="00E77310">
              <w:rPr>
                <w:rFonts w:eastAsia="Tahoma"/>
                <w:kern w:val="1"/>
                <w:sz w:val="26"/>
              </w:rPr>
              <w:t>59086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781,60 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2020 году — 781,60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E77310">
            <w:pPr>
              <w:rPr>
                <w:highlight w:val="yellow"/>
              </w:rPr>
            </w:pPr>
            <w:r w:rsidRPr="00E77310">
              <w:rPr>
                <w:rFonts w:eastAsia="Tahoma"/>
                <w:kern w:val="1"/>
                <w:sz w:val="26"/>
              </w:rPr>
              <w:t>в 2021 году — 781,60 тыс. рублей</w:t>
            </w:r>
            <w:r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6A6D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1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годы составит </w:t>
      </w:r>
      <w:r w:rsidR="005D0101" w:rsidRPr="005D0101">
        <w:rPr>
          <w:rFonts w:ascii="Times New Roman" w:eastAsia="Tahoma" w:hAnsi="Times New Roman" w:cs="Times New Roman"/>
          <w:kern w:val="1"/>
          <w:sz w:val="26"/>
          <w:szCs w:val="26"/>
        </w:rPr>
        <w:t>4235,13848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5128B"/>
    <w:rsid w:val="00091EBB"/>
    <w:rsid w:val="000C23D3"/>
    <w:rsid w:val="00256DEF"/>
    <w:rsid w:val="00280267"/>
    <w:rsid w:val="002A5177"/>
    <w:rsid w:val="002D0679"/>
    <w:rsid w:val="00374EC0"/>
    <w:rsid w:val="003A6B59"/>
    <w:rsid w:val="003C7C81"/>
    <w:rsid w:val="00473152"/>
    <w:rsid w:val="004D7647"/>
    <w:rsid w:val="00577C75"/>
    <w:rsid w:val="005D00B9"/>
    <w:rsid w:val="005D0101"/>
    <w:rsid w:val="005E5E7D"/>
    <w:rsid w:val="00602272"/>
    <w:rsid w:val="006A6DA1"/>
    <w:rsid w:val="006F4C35"/>
    <w:rsid w:val="00702383"/>
    <w:rsid w:val="00712621"/>
    <w:rsid w:val="00771F4E"/>
    <w:rsid w:val="0077776C"/>
    <w:rsid w:val="007B46EE"/>
    <w:rsid w:val="007C3B7D"/>
    <w:rsid w:val="008530AC"/>
    <w:rsid w:val="00896205"/>
    <w:rsid w:val="008E7925"/>
    <w:rsid w:val="009843F9"/>
    <w:rsid w:val="00AB6719"/>
    <w:rsid w:val="00AF6BC0"/>
    <w:rsid w:val="00B61CF9"/>
    <w:rsid w:val="00BF7E45"/>
    <w:rsid w:val="00C33D06"/>
    <w:rsid w:val="00C63AED"/>
    <w:rsid w:val="00CE731B"/>
    <w:rsid w:val="00D27DAD"/>
    <w:rsid w:val="00D45FE1"/>
    <w:rsid w:val="00D6119E"/>
    <w:rsid w:val="00D9096C"/>
    <w:rsid w:val="00DB2586"/>
    <w:rsid w:val="00E77310"/>
    <w:rsid w:val="00F2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F0B-B00E-463F-AE94-975A9DA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Уханова Юлия</cp:lastModifiedBy>
  <cp:revision>20</cp:revision>
  <cp:lastPrinted>2018-10-18T05:02:00Z</cp:lastPrinted>
  <dcterms:created xsi:type="dcterms:W3CDTF">2018-10-16T10:36:00Z</dcterms:created>
  <dcterms:modified xsi:type="dcterms:W3CDTF">2018-10-29T07:44:00Z</dcterms:modified>
</cp:coreProperties>
</file>