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9" w:rsidRPr="001F3E46" w:rsidRDefault="000755A9" w:rsidP="00B37808">
      <w:pPr>
        <w:pStyle w:val="Heading"/>
        <w:ind w:left="10206"/>
        <w:jc w:val="center"/>
        <w:rPr>
          <w:b w:val="0"/>
          <w:bCs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Приложение</w:t>
      </w:r>
    </w:p>
    <w:p w:rsidR="000755A9" w:rsidRDefault="000755A9" w:rsidP="00B37808">
      <w:pPr>
        <w:pStyle w:val="Heading"/>
        <w:ind w:left="10206"/>
        <w:jc w:val="center"/>
        <w:rPr>
          <w:b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к постановлению</w:t>
      </w:r>
      <w:r w:rsidR="00B37808">
        <w:rPr>
          <w:b w:val="0"/>
          <w:bCs w:val="0"/>
          <w:sz w:val="24"/>
          <w:szCs w:val="24"/>
        </w:rPr>
        <w:t xml:space="preserve"> </w:t>
      </w:r>
      <w:r w:rsidRPr="00B37808">
        <w:rPr>
          <w:b w:val="0"/>
          <w:sz w:val="24"/>
          <w:szCs w:val="24"/>
        </w:rPr>
        <w:t>главы города</w:t>
      </w:r>
    </w:p>
    <w:p w:rsidR="00B37808" w:rsidRPr="001F3E46" w:rsidRDefault="00B37808" w:rsidP="00B37808">
      <w:pPr>
        <w:pStyle w:val="Heading"/>
        <w:ind w:left="1020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ЗАТО г. Радужный Владимирской области</w:t>
      </w:r>
    </w:p>
    <w:p w:rsidR="000755A9" w:rsidRPr="001F3E46" w:rsidRDefault="000755A9" w:rsidP="00B37808">
      <w:pPr>
        <w:ind w:left="10206"/>
        <w:jc w:val="center"/>
        <w:rPr>
          <w:sz w:val="24"/>
          <w:szCs w:val="24"/>
        </w:rPr>
      </w:pPr>
      <w:r w:rsidRPr="001F3E46">
        <w:rPr>
          <w:sz w:val="24"/>
          <w:szCs w:val="24"/>
        </w:rPr>
        <w:t xml:space="preserve">от </w:t>
      </w:r>
      <w:r w:rsidR="00CF2FAA">
        <w:rPr>
          <w:sz w:val="24"/>
          <w:szCs w:val="24"/>
        </w:rPr>
        <w:t>17.01.2020г.</w:t>
      </w:r>
      <w:r w:rsidR="00B37808">
        <w:rPr>
          <w:sz w:val="24"/>
          <w:szCs w:val="24"/>
        </w:rPr>
        <w:t xml:space="preserve"> №</w:t>
      </w:r>
      <w:r w:rsidR="00CF2FAA">
        <w:rPr>
          <w:sz w:val="24"/>
          <w:szCs w:val="24"/>
        </w:rPr>
        <w:t xml:space="preserve"> 1</w:t>
      </w:r>
    </w:p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jc w:val="center"/>
        <w:rPr>
          <w:b/>
          <w:sz w:val="24"/>
          <w:szCs w:val="24"/>
        </w:rPr>
      </w:pPr>
      <w:r w:rsidRPr="001F3E46">
        <w:rPr>
          <w:b/>
          <w:sz w:val="24"/>
          <w:szCs w:val="24"/>
        </w:rPr>
        <w:t>Перечень  информации о деятельности муниципального образования ЗАТО г.</w:t>
      </w:r>
      <w:r w:rsidR="006D78B1">
        <w:rPr>
          <w:b/>
          <w:sz w:val="24"/>
          <w:szCs w:val="24"/>
        </w:rPr>
        <w:t xml:space="preserve"> </w:t>
      </w:r>
      <w:r w:rsidRPr="001F3E46">
        <w:rPr>
          <w:b/>
          <w:sz w:val="24"/>
          <w:szCs w:val="24"/>
        </w:rPr>
        <w:t>Радужный</w:t>
      </w:r>
    </w:p>
    <w:p w:rsidR="000755A9" w:rsidRPr="001F3E46" w:rsidRDefault="000755A9" w:rsidP="000755A9">
      <w:pPr>
        <w:jc w:val="center"/>
        <w:rPr>
          <w:b/>
          <w:bCs/>
          <w:sz w:val="24"/>
          <w:szCs w:val="24"/>
        </w:rPr>
      </w:pPr>
      <w:r w:rsidRPr="001F3E46">
        <w:rPr>
          <w:b/>
          <w:sz w:val="24"/>
          <w:szCs w:val="24"/>
        </w:rPr>
        <w:t xml:space="preserve"> Владимирской области, размещаемой в сети Интернет</w:t>
      </w:r>
    </w:p>
    <w:p w:rsidR="000755A9" w:rsidRPr="001F3E46" w:rsidRDefault="000755A9" w:rsidP="000755A9">
      <w:pPr>
        <w:jc w:val="center"/>
        <w:rPr>
          <w:sz w:val="24"/>
          <w:szCs w:val="24"/>
        </w:rPr>
      </w:pPr>
    </w:p>
    <w:p w:rsidR="000755A9" w:rsidRPr="001F3E46" w:rsidRDefault="000755A9" w:rsidP="000755A9">
      <w:pPr>
        <w:jc w:val="right"/>
        <w:rPr>
          <w:b/>
          <w:bCs/>
          <w:sz w:val="24"/>
          <w:szCs w:val="24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6"/>
        <w:gridCol w:w="2125"/>
        <w:gridCol w:w="2411"/>
        <w:gridCol w:w="2270"/>
        <w:gridCol w:w="3829"/>
        <w:gridCol w:w="1844"/>
        <w:gridCol w:w="1843"/>
      </w:tblGrid>
      <w:tr w:rsidR="00294D2A" w:rsidRPr="001F3E46" w:rsidTr="005C6247">
        <w:trPr>
          <w:tblHeader/>
        </w:trPr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3E46">
              <w:rPr>
                <w:b/>
                <w:bCs/>
                <w:sz w:val="24"/>
                <w:szCs w:val="24"/>
              </w:rPr>
              <w:t>№</w:t>
            </w:r>
          </w:p>
          <w:p w:rsidR="00294D2A" w:rsidRPr="001F3E46" w:rsidRDefault="00294D2A" w:rsidP="001A0A91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</w:tcPr>
          <w:p w:rsidR="00294D2A" w:rsidRPr="006B33C8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информации </w:t>
            </w:r>
          </w:p>
          <w:p w:rsidR="00294D2A" w:rsidRPr="006B33C8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второго 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294D2A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294D2A" w:rsidRPr="006B33C8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третьего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уровня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294D2A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294D2A" w:rsidRPr="001F3E46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(разделы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четвертого уровня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Ответ</w:t>
            </w:r>
            <w:r>
              <w:rPr>
                <w:b/>
                <w:sz w:val="24"/>
                <w:szCs w:val="24"/>
              </w:rPr>
              <w:t>ственны</w:t>
            </w:r>
            <w:r w:rsidRPr="001F3E46">
              <w:rPr>
                <w:b/>
                <w:sz w:val="24"/>
                <w:szCs w:val="24"/>
              </w:rPr>
              <w:t>й</w:t>
            </w:r>
          </w:p>
          <w:p w:rsidR="00294D2A" w:rsidRPr="001F3E46" w:rsidRDefault="00294D2A" w:rsidP="009A3AFD">
            <w:pPr>
              <w:pStyle w:val="TableContents"/>
              <w:autoSpaceDE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за размещение информации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94D2A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1. Раздел ГОРОД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D06537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Общая информация 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экономики, 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63F02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Устав города</w:t>
            </w:r>
            <w:r w:rsidR="00C63F02" w:rsidRPr="00C63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63F02" w:rsidRPr="00C63F02" w:rsidRDefault="00C63F02" w:rsidP="00C63F02">
            <w:pPr>
              <w:rPr>
                <w:lang w:bidi="ru-RU"/>
              </w:rPr>
            </w:pPr>
            <w:r w:rsidRPr="00C63F02">
              <w:rPr>
                <w:sz w:val="24"/>
                <w:szCs w:val="24"/>
                <w:lang w:bidi="ru-RU"/>
              </w:rPr>
              <w:t>- сведения</w:t>
            </w:r>
            <w:r>
              <w:rPr>
                <w:sz w:val="24"/>
                <w:szCs w:val="24"/>
                <w:lang w:bidi="ru-RU"/>
              </w:rPr>
              <w:t xml:space="preserve"> о регистрации и изменениях в Устав ЗАТО           г. Радужный </w:t>
            </w:r>
            <w:r>
              <w:rPr>
                <w:lang w:bidi="ru-RU"/>
              </w:rPr>
              <w:t xml:space="preserve"> 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государственной регистрации Устава или изменений к нему.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rPr>
          <w:trHeight w:val="390"/>
        </w:trPr>
        <w:tc>
          <w:tcPr>
            <w:tcW w:w="616" w:type="dxa"/>
            <w:vMerge w:val="restart"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</w:tcPr>
          <w:p w:rsidR="00961E24" w:rsidRPr="00C821BE" w:rsidRDefault="00961E24" w:rsidP="00D06537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E97CE0" w:rsidP="00E97CE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c>
          <w:tcPr>
            <w:tcW w:w="616" w:type="dxa"/>
            <w:vMerge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bottom"/>
          </w:tcPr>
          <w:p w:rsidR="00961E24" w:rsidRPr="00C821BE" w:rsidRDefault="00961E24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датах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c>
          <w:tcPr>
            <w:tcW w:w="616" w:type="dxa"/>
            <w:vMerge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bottom"/>
          </w:tcPr>
          <w:p w:rsidR="00961E24" w:rsidRPr="00C821BE" w:rsidRDefault="00961E24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города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E97CE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Символика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в установленном законом порядке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Юридический </w:t>
            </w:r>
            <w:r w:rsidRPr="001F3E46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 РФ о ЗАТО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Почетные граждане города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принятия решения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  <w:r>
              <w:rPr>
                <w:sz w:val="24"/>
                <w:szCs w:val="24"/>
              </w:rPr>
              <w:t>,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294D2A" w:rsidRDefault="00294D2A" w:rsidP="00D065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4D2A" w:rsidRPr="001F3E46" w:rsidRDefault="00294D2A" w:rsidP="00A22DB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изменения в Генплан ЗАТО г. Радужный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ОАиГ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Планировка территории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ОАиГ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Инвестиционная привлекательность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294D2A" w:rsidRPr="00C821BE" w:rsidRDefault="00294D2A" w:rsidP="00D065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СМИ города </w:t>
            </w:r>
          </w:p>
        </w:tc>
        <w:tc>
          <w:tcPr>
            <w:tcW w:w="2411" w:type="dxa"/>
          </w:tcPr>
          <w:p w:rsidR="00294D2A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</w:t>
            </w:r>
          </w:p>
          <w:p w:rsidR="00294D2A" w:rsidRPr="001F3E46" w:rsidRDefault="00294D2A" w:rsidP="001A0A91">
            <w:pPr>
              <w:pStyle w:val="TableContents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Жилищный кодекс РФ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C63F02" w:rsidRPr="00C63F02" w:rsidRDefault="00294D2A" w:rsidP="00C63F0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Информация и </w:t>
            </w: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документы по въезду на территорию ЗАТО г. Радужный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ОЖВиРКЗ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(МКУ «ГКМХ»)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</w:tcPr>
          <w:p w:rsidR="00294D2A" w:rsidRPr="00C821BE" w:rsidRDefault="00294D2A" w:rsidP="00D0653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Градостроительное зонирование. Правила землепользования и застройки ЗАТО г. Радужный:</w:t>
            </w:r>
          </w:p>
          <w:p w:rsidR="00294D2A" w:rsidRPr="00D06537" w:rsidRDefault="00294D2A" w:rsidP="00A22DB1">
            <w:pPr>
              <w:pStyle w:val="ConsPlusNonformat"/>
              <w:snapToGrid w:val="0"/>
              <w:ind w:left="51" w:hanging="51"/>
            </w:pPr>
            <w:r w:rsidRPr="00D065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6537">
              <w:rPr>
                <w:rFonts w:ascii="Times New Roman" w:hAnsi="Times New Roman" w:cs="Times New Roman"/>
                <w:sz w:val="24"/>
                <w:szCs w:val="24"/>
              </w:rPr>
              <w:t>зменения в Правила землепользования и застройки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ОАиГ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 w:val="restart"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  <w:vMerge w:val="restart"/>
          </w:tcPr>
          <w:p w:rsidR="00CD6B40" w:rsidRPr="00C821BE" w:rsidRDefault="00CD6B40" w:rsidP="00A22DB1">
            <w:pPr>
              <w:rPr>
                <w:sz w:val="24"/>
                <w:szCs w:val="24"/>
                <w:u w:val="single"/>
                <w:lang w:bidi="ru-RU"/>
              </w:rPr>
            </w:pPr>
            <w:r w:rsidRPr="00C821BE">
              <w:rPr>
                <w:sz w:val="24"/>
                <w:szCs w:val="24"/>
                <w:u w:val="single"/>
              </w:rPr>
              <w:t>Социальная сфера</w:t>
            </w:r>
          </w:p>
        </w:tc>
        <w:tc>
          <w:tcPr>
            <w:tcW w:w="2411" w:type="dxa"/>
          </w:tcPr>
          <w:p w:rsidR="00CD6B40" w:rsidRDefault="00CD6B40" w:rsidP="00DC4EB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Здравоохранение:</w:t>
            </w:r>
          </w:p>
          <w:p w:rsidR="00CD6B40" w:rsidRDefault="00CD6B40" w:rsidP="00294D2A">
            <w:pPr>
              <w:tabs>
                <w:tab w:val="left" w:pos="228"/>
              </w:tabs>
              <w:ind w:left="1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DC4EBB">
              <w:rPr>
                <w:sz w:val="24"/>
                <w:szCs w:val="24"/>
                <w:lang w:bidi="ru-RU"/>
              </w:rPr>
              <w:t>ГБУЗ «Городская больница ЗАТО г. Радужный Владимирской области»</w:t>
            </w:r>
          </w:p>
          <w:p w:rsidR="00CD6B40" w:rsidRPr="001F3E46" w:rsidRDefault="00CD6B40" w:rsidP="00DC4EBB">
            <w:pPr>
              <w:ind w:firstLine="37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Справочная информация;</w:t>
            </w:r>
          </w:p>
          <w:p w:rsidR="00CD6B40" w:rsidRPr="00294D2A" w:rsidRDefault="00CD6B40" w:rsidP="00A5309F">
            <w:pPr>
              <w:ind w:firstLine="87"/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Информация для населения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ГБУЗ «Городская больница ЗАТО г. Радужный Владимирской области»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DC4EBB">
            <w:pPr>
              <w:pStyle w:val="ConsPlusNonformat"/>
              <w:snapToGrid w:val="0"/>
              <w:ind w:left="33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</w:t>
            </w:r>
          </w:p>
          <w:p w:rsidR="00CD6B40" w:rsidRPr="00AE7F87" w:rsidRDefault="00CD6B40" w:rsidP="00A22DB1">
            <w:pPr>
              <w:pStyle w:val="ConsPlusNonformat"/>
              <w:snapToGrid w:val="0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87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Муниципальные услуги;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 xml:space="preserve">- Политика обработки персональных </w:t>
            </w:r>
            <w:r w:rsidRPr="00AE7F87">
              <w:rPr>
                <w:sz w:val="24"/>
                <w:szCs w:val="24"/>
                <w:lang w:bidi="ru-RU"/>
              </w:rPr>
              <w:lastRenderedPageBreak/>
              <w:t>данных;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Структура комитета;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Административные регламенты;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Физическая культура и спорт;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Афиша;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Независимая оценка качества работы учреждений культуры;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Дорожная карта;</w:t>
            </w:r>
          </w:p>
          <w:p w:rsidR="00CD6B40" w:rsidRDefault="00CD6B40" w:rsidP="00C63F02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Показатели эффективности деятельности муниципальных бюджетных учреждений культуры и спорта</w:t>
            </w:r>
            <w:r w:rsidR="00C63F02">
              <w:rPr>
                <w:sz w:val="24"/>
                <w:szCs w:val="24"/>
                <w:lang w:bidi="ru-RU"/>
              </w:rPr>
              <w:t>;</w:t>
            </w:r>
          </w:p>
          <w:p w:rsidR="00C63F02" w:rsidRDefault="00C63F02" w:rsidP="00C63F02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Критерии для включения населенного пункта в перечень исторических поселений;</w:t>
            </w:r>
          </w:p>
          <w:p w:rsidR="00C63F02" w:rsidRPr="00C63F02" w:rsidRDefault="00C63F02" w:rsidP="00C63F02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Учетная политика.</w:t>
            </w:r>
          </w:p>
        </w:tc>
        <w:tc>
          <w:tcPr>
            <w:tcW w:w="2270" w:type="dxa"/>
          </w:tcPr>
          <w:p w:rsidR="00CD6B40" w:rsidRPr="00AC2145" w:rsidRDefault="00CD6B40" w:rsidP="00CD6B40">
            <w:pPr>
              <w:tabs>
                <w:tab w:val="left" w:pos="229"/>
              </w:tabs>
              <w:rPr>
                <w:lang w:bidi="ru-RU"/>
              </w:rPr>
            </w:pPr>
            <w:r w:rsidRPr="00AC2145">
              <w:rPr>
                <w:sz w:val="24"/>
                <w:szCs w:val="24"/>
                <w:lang w:bidi="ru-RU"/>
              </w:rPr>
              <w:lastRenderedPageBreak/>
              <w:t>МБУК КЦ «Досуг»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229"/>
              </w:tabs>
              <w:rPr>
                <w:sz w:val="24"/>
                <w:szCs w:val="24"/>
                <w:lang w:bidi="ru-RU"/>
              </w:rPr>
            </w:pPr>
          </w:p>
          <w:p w:rsidR="00CD6B40" w:rsidRPr="00AC2145" w:rsidRDefault="00CD6B40" w:rsidP="00CD6B40">
            <w:pPr>
              <w:tabs>
                <w:tab w:val="left" w:pos="229"/>
              </w:tabs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ЦДМ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ПКиО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МБУДО ДШИ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63F02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63F02" w:rsidRDefault="00C63F02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МБОУДОД ДЮСШ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«Общедос</w:t>
            </w:r>
            <w:r w:rsidR="00961E24">
              <w:rPr>
                <w:sz w:val="24"/>
                <w:szCs w:val="24"/>
                <w:lang w:bidi="ru-RU"/>
              </w:rPr>
              <w:t>тупная библиотека»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Электронный каталог;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Консультации юристов;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Платные услуги;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Информационно-правовой центр;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Периодические издания;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«МСДЦ»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294D2A">
              <w:rPr>
                <w:sz w:val="24"/>
                <w:szCs w:val="24"/>
                <w:lang w:bidi="ru-RU"/>
              </w:rPr>
              <w:lastRenderedPageBreak/>
              <w:t>Отдел по молод</w:t>
            </w:r>
            <w:r>
              <w:rPr>
                <w:sz w:val="24"/>
                <w:szCs w:val="24"/>
                <w:lang w:bidi="ru-RU"/>
              </w:rPr>
              <w:t>ё</w:t>
            </w:r>
            <w:r w:rsidRPr="00294D2A">
              <w:rPr>
                <w:sz w:val="24"/>
                <w:szCs w:val="24"/>
                <w:lang w:bidi="ru-RU"/>
              </w:rPr>
              <w:t xml:space="preserve">жной политике и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294D2A">
              <w:rPr>
                <w:sz w:val="24"/>
                <w:szCs w:val="24"/>
                <w:lang w:bidi="ru-RU"/>
              </w:rPr>
              <w:t>опросам демографии</w:t>
            </w:r>
          </w:p>
          <w:p w:rsidR="00CD6B40" w:rsidRDefault="00CD6B40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Информация для молодежи;</w:t>
            </w:r>
          </w:p>
          <w:p w:rsidR="00CD6B40" w:rsidRPr="001F3E46" w:rsidRDefault="00CD6B40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- Стань волонтёром!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ККиС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70" w:type="dxa"/>
          </w:tcPr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Кадетский корпус;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школа №1;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школа №2.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Дошкольное</w:t>
            </w:r>
            <w:r>
              <w:rPr>
                <w:sz w:val="24"/>
                <w:szCs w:val="24"/>
              </w:rPr>
              <w:t xml:space="preserve"> образо</w:t>
            </w:r>
            <w:r w:rsidR="00961E24">
              <w:rPr>
                <w:sz w:val="24"/>
                <w:szCs w:val="24"/>
              </w:rPr>
              <w:t>вание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№6 «Сказка»;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№3 «Рябинушка»;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№5 «Чародей».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Дополнительное</w:t>
            </w:r>
            <w:r>
              <w:rPr>
                <w:sz w:val="24"/>
                <w:szCs w:val="24"/>
              </w:rPr>
              <w:t xml:space="preserve"> образование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  <w:p w:rsidR="00CD6B40" w:rsidRPr="009A258B" w:rsidRDefault="00CD6B40" w:rsidP="009A258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Приём;</w:t>
            </w:r>
          </w:p>
          <w:p w:rsidR="00CD6B40" w:rsidRPr="001F3E46" w:rsidRDefault="00CD6B40" w:rsidP="009A258B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Официальная информация.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CF2FAA">
              <w:rPr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C63F02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2270" w:type="dxa"/>
          </w:tcPr>
          <w:p w:rsidR="00CD6B40" w:rsidRPr="00C63F02" w:rsidRDefault="00C63F02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социальной защиты:</w:t>
            </w:r>
          </w:p>
          <w:p w:rsidR="00C63F02" w:rsidRPr="00C63F02" w:rsidRDefault="00C63F02" w:rsidP="00C63F02">
            <w:pPr>
              <w:rPr>
                <w:sz w:val="24"/>
                <w:szCs w:val="24"/>
                <w:lang w:bidi="ru-RU"/>
              </w:rPr>
            </w:pPr>
            <w:r w:rsidRPr="00C63F02">
              <w:rPr>
                <w:sz w:val="24"/>
                <w:szCs w:val="24"/>
                <w:lang w:bidi="ru-RU"/>
              </w:rPr>
              <w:t>- Информация для населения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 служба ПФР в ЗАТО город Радужный</w:t>
            </w:r>
          </w:p>
        </w:tc>
        <w:tc>
          <w:tcPr>
            <w:tcW w:w="2270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D6B40" w:rsidRPr="00CD6B40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Клиентская служба ПФР в ЗАТО город Радужный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 w:val="restart"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15.</w:t>
            </w:r>
          </w:p>
        </w:tc>
        <w:tc>
          <w:tcPr>
            <w:tcW w:w="2125" w:type="dxa"/>
            <w:vMerge w:val="restart"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города</w:t>
            </w:r>
          </w:p>
        </w:tc>
        <w:tc>
          <w:tcPr>
            <w:tcW w:w="2411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организации</w:t>
            </w:r>
          </w:p>
        </w:tc>
        <w:tc>
          <w:tcPr>
            <w:tcW w:w="2270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86A44" w:rsidRPr="001F3E46" w:rsidTr="005C6247">
        <w:tc>
          <w:tcPr>
            <w:tcW w:w="616" w:type="dxa"/>
            <w:vMerge/>
          </w:tcPr>
          <w:p w:rsidR="00486A44" w:rsidRPr="001F3E46" w:rsidRDefault="00486A4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86A44" w:rsidRPr="00C821BE" w:rsidRDefault="00486A4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486A44" w:rsidRPr="001F3E46" w:rsidRDefault="00486A4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2270" w:type="dxa"/>
          </w:tcPr>
          <w:p w:rsidR="00486A44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Телефоны МО МВД России по ЗАТО г. Радужный;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Участковые и инспектора ПДН;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Памятка населению;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УМВД России по Владимирской области – в социальных сетях;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Информация о предоставлении государственных услуг УМВД России по Владимирской области и МО МВД России по ЗАТО г. Радужный;</w:t>
            </w:r>
          </w:p>
          <w:p w:rsidR="00486A44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Время приёма граждан участковыми и инспектором 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86A44" w:rsidRDefault="00486A44" w:rsidP="00731AD1">
            <w:pPr>
              <w:rPr>
                <w:lang w:bidi="ru-RU"/>
              </w:rPr>
            </w:pPr>
          </w:p>
          <w:p w:rsid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ГКУ ВО «Центр занятости населения города Владимира»</w:t>
            </w:r>
          </w:p>
          <w:p w:rsidR="00486A44" w:rsidRDefault="00486A44" w:rsidP="00486A44">
            <w:pPr>
              <w:rPr>
                <w:lang w:bidi="ru-RU"/>
              </w:rPr>
            </w:pP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прокуратура по надзору за исполнением законов на особо режимных объектах</w:t>
            </w:r>
          </w:p>
          <w:p w:rsidR="00486A44" w:rsidRDefault="00486A44" w:rsidP="00486A44">
            <w:pPr>
              <w:rPr>
                <w:lang w:bidi="ru-RU"/>
              </w:rPr>
            </w:pPr>
          </w:p>
          <w:p w:rsid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ФГКУ «Специальное </w:t>
            </w: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ФПС №66 МЧС России»</w:t>
            </w: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управления;</w:t>
            </w:r>
          </w:p>
          <w:p w:rsidR="00486A44" w:rsidRPr="00486A44" w:rsidRDefault="00486A44" w:rsidP="00486A44">
            <w:pPr>
              <w:pStyle w:val="ConsPlusNonformat"/>
              <w:snapToGrid w:val="0"/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населения.</w:t>
            </w:r>
          </w:p>
        </w:tc>
        <w:tc>
          <w:tcPr>
            <w:tcW w:w="3829" w:type="dxa"/>
          </w:tcPr>
          <w:p w:rsidR="00486A44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486A44" w:rsidRPr="001F3E46" w:rsidRDefault="00312AC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486A44" w:rsidRPr="001F3E46" w:rsidRDefault="00486A44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0E122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270" w:type="dxa"/>
          </w:tcPr>
          <w:p w:rsidR="00CD6B40" w:rsidRDefault="000E122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предпринимательст</w:t>
            </w:r>
            <w:r w:rsidR="00A22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8D48AE" w:rsidRPr="008D48AE" w:rsidRDefault="008D48AE" w:rsidP="008D48A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8A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Полезные ресурсы в сети Интернет.</w:t>
            </w:r>
          </w:p>
          <w:p w:rsidR="000E122F" w:rsidRDefault="000E122F" w:rsidP="000E122F">
            <w:pPr>
              <w:rPr>
                <w:sz w:val="24"/>
                <w:szCs w:val="24"/>
                <w:lang w:bidi="ru-RU"/>
              </w:rPr>
            </w:pPr>
          </w:p>
          <w:p w:rsidR="0046772F" w:rsidRDefault="00961E24" w:rsidP="000E122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НП «МГКТВ»</w:t>
            </w:r>
          </w:p>
          <w:p w:rsidR="0046772F" w:rsidRDefault="0046772F" w:rsidP="000E122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Кабельное телевидение (общая информация; тарифы; реквизиты);</w:t>
            </w:r>
          </w:p>
          <w:p w:rsidR="0046772F" w:rsidRDefault="0046772F" w:rsidP="0046772F">
            <w:pPr>
              <w:pStyle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46772F">
              <w:rPr>
                <w:sz w:val="24"/>
                <w:szCs w:val="24"/>
                <w:lang w:bidi="ru-RU"/>
              </w:rPr>
              <w:t>Редакция телепрограммы «Местное время - Радужный»</w:t>
            </w:r>
            <w:r>
              <w:rPr>
                <w:sz w:val="24"/>
                <w:szCs w:val="24"/>
                <w:lang w:bidi="ru-RU"/>
              </w:rPr>
              <w:t xml:space="preserve"> (общая информация; программа передач);</w:t>
            </w:r>
          </w:p>
          <w:p w:rsidR="0046772F" w:rsidRDefault="0046772F" w:rsidP="0046772F">
            <w:pPr>
              <w:pStyle w:val="1"/>
              <w:rPr>
                <w:sz w:val="24"/>
                <w:szCs w:val="24"/>
                <w:lang w:bidi="ru-RU"/>
              </w:rPr>
            </w:pPr>
            <w:r w:rsidRPr="0046772F">
              <w:rPr>
                <w:sz w:val="24"/>
                <w:szCs w:val="24"/>
                <w:lang w:bidi="ru-RU"/>
              </w:rPr>
              <w:t>- Редакция газеты «Радуга - информ» (общая информация; архив)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46772F" w:rsidRPr="008D48AE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- Редакция сайта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ACA"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312AC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312ACA" w:rsidRPr="001F3E46" w:rsidTr="005C6247">
        <w:tc>
          <w:tcPr>
            <w:tcW w:w="616" w:type="dxa"/>
            <w:vMerge/>
          </w:tcPr>
          <w:p w:rsidR="00312ACA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12ACA" w:rsidRPr="00C821BE" w:rsidRDefault="00312AC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312ACA" w:rsidRPr="001F3E46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частной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формы собственности</w:t>
            </w:r>
          </w:p>
        </w:tc>
        <w:tc>
          <w:tcPr>
            <w:tcW w:w="2270" w:type="dxa"/>
          </w:tcPr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lastRenderedPageBreak/>
              <w:t>ЗАО «Радугаэнерго»</w:t>
            </w:r>
          </w:p>
          <w:p w:rsidR="00312ACA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ЗАО «ЛВС»</w:t>
            </w:r>
          </w:p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- Газета «Территория-Радужный» (общая информация; архив)</w:t>
            </w:r>
          </w:p>
          <w:p w:rsidR="00312ACA" w:rsidRPr="00312ACA" w:rsidRDefault="00312ACA" w:rsidP="00312AC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829" w:type="dxa"/>
          </w:tcPr>
          <w:p w:rsidR="00312ACA" w:rsidRPr="001F3E46" w:rsidRDefault="0080685C" w:rsidP="0080685C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312ACA" w:rsidRPr="001F3E46" w:rsidRDefault="00312AC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312ACA" w:rsidRPr="001F3E46" w:rsidRDefault="00312ACA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2270" w:type="dxa"/>
          </w:tcPr>
          <w:p w:rsidR="00CD6B40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«ЖКХ» </w:t>
            </w:r>
          </w:p>
          <w:p w:rsidR="00312ACA" w:rsidRDefault="00312ACA" w:rsidP="00312ACA">
            <w:pPr>
              <w:rPr>
                <w:lang w:bidi="ru-RU"/>
              </w:rPr>
            </w:pPr>
          </w:p>
          <w:p w:rsidR="00312ACA" w:rsidRPr="00770270" w:rsidRDefault="00961E24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 «Комфорт»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работ;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Тарифы на коммунальные ресурсы;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подготовки жилого фонда в </w:t>
            </w:r>
            <w:r w:rsidR="005C6871"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</w:t>
            </w: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е-зимний период;</w:t>
            </w:r>
          </w:p>
          <w:p w:rsidR="00312ACA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собраний;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Сметы расходов;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декларации;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результатах проверок государственной </w:t>
            </w: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жилищной инспекции;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прокуратуры;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189B"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проверок и распоряжения МЧС;</w:t>
            </w:r>
          </w:p>
          <w:p w:rsidR="00AA189B" w:rsidRPr="00770270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Заключения ревизионной комиссии;</w:t>
            </w:r>
          </w:p>
          <w:p w:rsidR="00AA189B" w:rsidRPr="00770270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управляющей компании;</w:t>
            </w:r>
          </w:p>
          <w:p w:rsidR="00AA189B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для собственников</w:t>
            </w:r>
            <w:r w:rsidR="008068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685C" w:rsidRDefault="0080685C" w:rsidP="0080685C">
            <w:pPr>
              <w:rPr>
                <w:lang w:bidi="ru-RU"/>
              </w:rPr>
            </w:pPr>
          </w:p>
          <w:p w:rsidR="0080685C" w:rsidRPr="0080685C" w:rsidRDefault="00961E24" w:rsidP="0080685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«Наш дом»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Договор управления многоквартирным домом;</w:t>
            </w:r>
          </w:p>
          <w:p w:rsidR="0080685C" w:rsidRPr="0080685C" w:rsidRDefault="0080685C" w:rsidP="0080685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Объявления;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Тарифы на коммунальные ресурсы;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Отчет председателя правления ТСН «Наш дом»;</w:t>
            </w:r>
          </w:p>
          <w:p w:rsidR="0080685C" w:rsidRPr="0080685C" w:rsidRDefault="0080685C" w:rsidP="009A258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Сметы доходов и расходов;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Основные показатели финансово-хозяйственной деятельности;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правления;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Протоколы собраний;</w:t>
            </w:r>
          </w:p>
          <w:p w:rsidR="0080685C" w:rsidRPr="0080685C" w:rsidRDefault="0080685C" w:rsidP="0080685C">
            <w:pPr>
              <w:pStyle w:val="ConsPlusNonformat"/>
              <w:snapToGrid w:val="0"/>
              <w:jc w:val="both"/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Акты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80685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80685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2270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ГСК №1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80685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80685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A51FD" w:rsidRPr="001F3E46" w:rsidTr="005C6247">
        <w:tc>
          <w:tcPr>
            <w:tcW w:w="616" w:type="dxa"/>
          </w:tcPr>
          <w:p w:rsidR="00CA51FD" w:rsidRPr="001F3E46" w:rsidRDefault="00CA51F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5" w:type="dxa"/>
          </w:tcPr>
          <w:p w:rsidR="00CA51FD" w:rsidRPr="00C821BE" w:rsidRDefault="00CA51F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палата</w:t>
            </w:r>
          </w:p>
        </w:tc>
        <w:tc>
          <w:tcPr>
            <w:tcW w:w="2411" w:type="dxa"/>
          </w:tcPr>
          <w:p w:rsidR="00CA51FD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A51FD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A51FD" w:rsidRPr="001F3E46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A51FD" w:rsidRDefault="00CA51F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1FD" w:rsidRDefault="00CA51F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CA51FD">
              <w:rPr>
                <w:sz w:val="24"/>
                <w:szCs w:val="24"/>
              </w:rPr>
              <w:t>7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Видеогалерея</w:t>
            </w:r>
          </w:p>
        </w:tc>
        <w:tc>
          <w:tcPr>
            <w:tcW w:w="2411" w:type="dxa"/>
          </w:tcPr>
          <w:p w:rsidR="00294D2A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CA51FD">
              <w:rPr>
                <w:sz w:val="24"/>
                <w:szCs w:val="24"/>
              </w:rPr>
              <w:t>8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Фотогалерея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Город сегодня;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Ночной город;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История;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Окрестности;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Музей воинской и трудовой славы;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</w:t>
            </w:r>
            <w:r w:rsidRPr="0024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Фотоконкурсы и акции;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:rsidR="00D341E0" w:rsidRPr="00D341E0" w:rsidRDefault="00D341E0" w:rsidP="00D341E0">
            <w:pPr>
              <w:rPr>
                <w:lang w:bidi="ru-RU"/>
              </w:rPr>
            </w:pPr>
            <w:r w:rsidRPr="002402FE">
              <w:rPr>
                <w:sz w:val="24"/>
                <w:szCs w:val="24"/>
                <w:lang w:bidi="ru-RU"/>
              </w:rPr>
              <w:t>- Фотографии города</w:t>
            </w:r>
          </w:p>
        </w:tc>
        <w:tc>
          <w:tcPr>
            <w:tcW w:w="2411" w:type="dxa"/>
          </w:tcPr>
          <w:p w:rsidR="002402FE" w:rsidRPr="002402FE" w:rsidRDefault="00D341E0" w:rsidP="002402FE">
            <w:pPr>
              <w:pStyle w:val="ConsPlusNonformat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 w:rsidR="00CA51FD">
              <w:rPr>
                <w:sz w:val="24"/>
                <w:szCs w:val="24"/>
              </w:rPr>
              <w:t>9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 о городе</w:t>
            </w:r>
          </w:p>
        </w:tc>
        <w:tc>
          <w:tcPr>
            <w:tcW w:w="2411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 w:val="restart"/>
          </w:tcPr>
          <w:p w:rsidR="002402FE" w:rsidRPr="001F3E46" w:rsidRDefault="00CA51F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402FE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2402FE" w:rsidRPr="00C821B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Справочная информация</w:t>
            </w:r>
          </w:p>
          <w:p w:rsidR="002402FE" w:rsidRPr="00C821B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  <w:tc>
          <w:tcPr>
            <w:tcW w:w="2411" w:type="dxa"/>
          </w:tcPr>
          <w:p w:rsidR="002402FE" w:rsidRPr="001F3E46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 движения транспорта: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автобусов на городском автобусном маршруте 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автобусов по пригородному межмуниципальному маршруту №115 «Владимир-Радужный» 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Расписание по маршруту г. Радужный - г. Москва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402FE" w:rsidRPr="001F3E46" w:rsidRDefault="002402FE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02FE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доверия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молодежной </w:t>
            </w:r>
            <w:r>
              <w:rPr>
                <w:sz w:val="24"/>
                <w:szCs w:val="24"/>
              </w:rPr>
              <w:lastRenderedPageBreak/>
              <w:t>политике,</w:t>
            </w:r>
          </w:p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</w:t>
            </w:r>
            <w:r w:rsidR="00CA51FD">
              <w:rPr>
                <w:sz w:val="24"/>
                <w:szCs w:val="24"/>
              </w:rPr>
              <w:t>1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 о городе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—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Величавы тут закаты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 мире вершится любовью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в ладонях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Мы — радужане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Pr="00D341E0" w:rsidRDefault="00D341E0" w:rsidP="00961E24">
            <w:pPr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Песня о Радужном</w:t>
            </w:r>
          </w:p>
        </w:tc>
        <w:tc>
          <w:tcPr>
            <w:tcW w:w="2411" w:type="dxa"/>
          </w:tcPr>
          <w:p w:rsidR="00294D2A" w:rsidRPr="001F3E46" w:rsidRDefault="00D341E0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CA51FD">
              <w:rPr>
                <w:sz w:val="24"/>
                <w:szCs w:val="24"/>
              </w:rPr>
              <w:t>2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населения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Памятка населению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Гражданская оборона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Оповещение населения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Обеспечение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D341E0" w:rsidRPr="00D341E0" w:rsidRDefault="00D341E0" w:rsidP="00D341E0">
            <w:pPr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 xml:space="preserve">Безопасность на </w:t>
            </w:r>
            <w:r w:rsidRPr="002402FE">
              <w:rPr>
                <w:sz w:val="24"/>
                <w:szCs w:val="24"/>
              </w:rPr>
              <w:lastRenderedPageBreak/>
              <w:t>водных объектах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94D2A" w:rsidRPr="001F3E46" w:rsidRDefault="00D341E0" w:rsidP="002402FE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294D2A" w:rsidRPr="001F3E46" w:rsidRDefault="00294D2A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</w:t>
            </w:r>
            <w:r w:rsidR="00CA51FD">
              <w:rPr>
                <w:sz w:val="24"/>
                <w:szCs w:val="24"/>
              </w:rPr>
              <w:t>3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Технопарковая зона</w:t>
            </w:r>
          </w:p>
        </w:tc>
        <w:tc>
          <w:tcPr>
            <w:tcW w:w="2411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CA51FD">
              <w:rPr>
                <w:sz w:val="24"/>
                <w:szCs w:val="24"/>
              </w:rPr>
              <w:t>4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Городская среда</w:t>
            </w:r>
            <w:r w:rsidR="00C821BE"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341E0" w:rsidRDefault="00D341E0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комфортной городской среды </w:t>
            </w:r>
            <w:r w:rsidR="00CA51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Default="00CA51FD" w:rsidP="00CA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2018;</w:t>
            </w:r>
          </w:p>
          <w:p w:rsidR="00CA51FD" w:rsidRPr="00CA51FD" w:rsidRDefault="00CA51FD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2019;</w:t>
            </w:r>
          </w:p>
        </w:tc>
        <w:tc>
          <w:tcPr>
            <w:tcW w:w="2411" w:type="dxa"/>
          </w:tcPr>
          <w:p w:rsidR="00294D2A" w:rsidRPr="001F3E46" w:rsidRDefault="00D341E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D341E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2. Глава города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Обращение</w:t>
            </w:r>
          </w:p>
        </w:tc>
        <w:tc>
          <w:tcPr>
            <w:tcW w:w="2411" w:type="dxa"/>
          </w:tcPr>
          <w:p w:rsidR="00294D2A" w:rsidRPr="001F3E46" w:rsidRDefault="001461C2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1461C2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 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Биография</w:t>
            </w:r>
          </w:p>
        </w:tc>
        <w:tc>
          <w:tcPr>
            <w:tcW w:w="2411" w:type="dxa"/>
          </w:tcPr>
          <w:p w:rsidR="00294D2A" w:rsidRPr="001F3E46" w:rsidRDefault="001461C2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1461C2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главы города</w:t>
            </w:r>
          </w:p>
        </w:tc>
        <w:tc>
          <w:tcPr>
            <w:tcW w:w="2411" w:type="dxa"/>
          </w:tcPr>
          <w:p w:rsidR="00294D2A" w:rsidRPr="001F3E46" w:rsidRDefault="001461C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1461C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Личный прием</w:t>
            </w:r>
          </w:p>
        </w:tc>
        <w:tc>
          <w:tcPr>
            <w:tcW w:w="2411" w:type="dxa"/>
          </w:tcPr>
          <w:p w:rsidR="00294D2A" w:rsidRPr="001F3E46" w:rsidRDefault="001461C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1461C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lastRenderedPageBreak/>
              <w:t>3. Раздел СНД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народных депутатов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Совете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СНД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приема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Комиссии</w:t>
            </w:r>
          </w:p>
        </w:tc>
        <w:tc>
          <w:tcPr>
            <w:tcW w:w="2411" w:type="dxa"/>
          </w:tcPr>
          <w:p w:rsidR="00294D2A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бюджету и налоговой политике;</w:t>
            </w:r>
          </w:p>
          <w:p w:rsidR="003350D5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местного самоуправления, законности и правопорядка;</w:t>
            </w:r>
          </w:p>
          <w:p w:rsidR="003350D5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экономической политике и собственности;</w:t>
            </w:r>
          </w:p>
          <w:p w:rsidR="003350D5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социальной политике, делам ветеранов и молодёжи.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294D2A" w:rsidRPr="00C821BE" w:rsidRDefault="00294D2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 Совете народных депутатов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294D2A" w:rsidRPr="00C821BE" w:rsidRDefault="00294D2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Сводная ведомость </w:t>
            </w: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результатов проведения специальной оценки условий труда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</w:tcPr>
          <w:p w:rsidR="00294D2A" w:rsidRPr="00C821BE" w:rsidRDefault="00294D2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Сведения о доходах 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350D5" w:rsidRPr="001F3E46" w:rsidTr="00FF6DD2">
        <w:tc>
          <w:tcPr>
            <w:tcW w:w="14938" w:type="dxa"/>
            <w:gridSpan w:val="7"/>
          </w:tcPr>
          <w:p w:rsidR="003350D5" w:rsidRPr="001F3E46" w:rsidRDefault="003350D5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Раздел ГЛАВА АДМИНИСТРАЦИИ</w:t>
            </w:r>
          </w:p>
        </w:tc>
      </w:tr>
      <w:tr w:rsidR="003350D5" w:rsidRPr="001F3E46" w:rsidTr="005C6247">
        <w:tc>
          <w:tcPr>
            <w:tcW w:w="616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3350D5" w:rsidRPr="00C821BE" w:rsidRDefault="003350D5" w:rsidP="003350D5">
            <w:pPr>
              <w:pStyle w:val="TableContents"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Биография</w:t>
            </w:r>
          </w:p>
        </w:tc>
        <w:tc>
          <w:tcPr>
            <w:tcW w:w="2411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350D5" w:rsidRPr="001F3E46" w:rsidTr="005C6247">
        <w:tc>
          <w:tcPr>
            <w:tcW w:w="616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3350D5" w:rsidRPr="00C821BE" w:rsidRDefault="003350D5" w:rsidP="003350D5">
            <w:pPr>
              <w:pStyle w:val="TableContents"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Полномочия главы администрации</w:t>
            </w:r>
          </w:p>
        </w:tc>
        <w:tc>
          <w:tcPr>
            <w:tcW w:w="2411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350D5" w:rsidRPr="001F3E46" w:rsidTr="005C6247">
        <w:tc>
          <w:tcPr>
            <w:tcW w:w="616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3350D5" w:rsidRPr="00C821BE" w:rsidRDefault="003350D5" w:rsidP="003350D5">
            <w:pPr>
              <w:pStyle w:val="TableContents"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Личный прием</w:t>
            </w:r>
          </w:p>
        </w:tc>
        <w:tc>
          <w:tcPr>
            <w:tcW w:w="2411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3350D5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94D2A" w:rsidRPr="001F3E46">
              <w:rPr>
                <w:b/>
                <w:sz w:val="24"/>
                <w:szCs w:val="24"/>
              </w:rPr>
              <w:t>. Раздел АДМИНИСТРАЦИЯ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Структура 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 w:val="restart"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1а</w:t>
            </w:r>
          </w:p>
        </w:tc>
        <w:tc>
          <w:tcPr>
            <w:tcW w:w="2125" w:type="dxa"/>
            <w:vMerge w:val="restart"/>
          </w:tcPr>
          <w:p w:rsidR="00E7141B" w:rsidRPr="00C821BE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администрации города</w:t>
            </w: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ЗАТО г. Радужный</w:t>
            </w:r>
          </w:p>
        </w:tc>
        <w:tc>
          <w:tcPr>
            <w:tcW w:w="2270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>Юридический отдел;</w:t>
            </w:r>
          </w:p>
          <w:p w:rsidR="00E7141B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41B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организационной и </w:t>
            </w:r>
            <w:r w:rsidRPr="00F24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работы, кадров и делопроизводству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141B" w:rsidRDefault="00E7141B" w:rsidP="00F24835">
            <w:pPr>
              <w:rPr>
                <w:sz w:val="24"/>
                <w:szCs w:val="24"/>
                <w:lang w:bidi="ru-RU"/>
              </w:rPr>
            </w:pPr>
          </w:p>
          <w:p w:rsidR="00E7141B" w:rsidRPr="001F3E46" w:rsidRDefault="00E7141B" w:rsidP="00F24835">
            <w:pPr>
              <w:rPr>
                <w:sz w:val="24"/>
                <w:szCs w:val="24"/>
              </w:rPr>
            </w:pPr>
            <w:r w:rsidRPr="00F24835">
              <w:rPr>
                <w:sz w:val="24"/>
                <w:szCs w:val="24"/>
                <w:lang w:bidi="ru-RU"/>
              </w:rPr>
              <w:t>Отдел по бухгалтерскому учету и отчетности;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социальной политике и организационным вопросам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Административные регламенты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Нормативно-правовые документы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Сотрудники УО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Государственная итоговая аттестация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Результаты проверок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Дорожная карта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Модельный кодекс профессиональной этики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Конкурсы, конференции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Организация отдыха детей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F24835">
              <w:rPr>
                <w:sz w:val="24"/>
                <w:szCs w:val="24"/>
              </w:rPr>
              <w:t>Итоги деятельности муниципальной системы образования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Стандарты второго поколения (ФГОС)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Информация для родителей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Прием в образовательное учреждение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Подведомственные образовательные организации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Муниципальные услуги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Независимая оценка качества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Виртуальный методический кабинет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Информация для родителей детей-инвалидов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Default="00CA51FD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системы образования;</w:t>
            </w:r>
          </w:p>
          <w:p w:rsidR="00CA51FD" w:rsidRDefault="00CA51FD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Национальный проект «Образование».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работы;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получения справок.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Административная комиссия</w:t>
            </w: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Персональный состав административной комиссии;</w:t>
            </w: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об избрании председателя и заместителей председателя административной комиссии;</w:t>
            </w: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работе административной комиссии.</w:t>
            </w: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делам </w:t>
            </w:r>
            <w:r>
              <w:rPr>
                <w:sz w:val="24"/>
                <w:szCs w:val="24"/>
              </w:rPr>
              <w:lastRenderedPageBreak/>
              <w:t>несовершеннолетних и защите их прав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комиссии по делам несовершеннолетних и защите их прав;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помощь семье, родителям и Мне;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работе комиссии.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Информационно-компьютерный отдел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записи актов гражданского состояния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молодожёнов;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работы;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Квитанции;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для иностранных </w:t>
            </w:r>
            <w:r>
              <w:rPr>
                <w:sz w:val="24"/>
                <w:szCs w:val="24"/>
              </w:rPr>
              <w:lastRenderedPageBreak/>
              <w:t>граждан;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иногородних граждан;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услуги;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Статистические данные;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работы отдела ЗАГС г. Радужный;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получателей услуг в электронном виде;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Регистрация актов гражданского состояния через портал госуслуг - </w:t>
            </w:r>
            <w:r>
              <w:rPr>
                <w:sz w:val="24"/>
                <w:szCs w:val="24"/>
                <w:lang w:val="en-US"/>
              </w:rPr>
              <w:t>gosuslugi</w:t>
            </w:r>
            <w:r w:rsidRPr="00FF40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Нормативно-правовая база;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кандидатов в опекуны (попечители);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Информация для опекунов (попечителей);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Защита личных и имущественных прав несовершеннолетних;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информация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Pr="00FF4041" w:rsidRDefault="00CA51FD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видеоролики.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>,</w:t>
            </w:r>
            <w:r w:rsidRPr="001F3E46">
              <w:rPr>
                <w:sz w:val="24"/>
                <w:szCs w:val="24"/>
              </w:rPr>
              <w:t xml:space="preserve"> ООиКРКД</w:t>
            </w:r>
          </w:p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ФУ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Сотрудники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Бюджетный отдел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Финансово-ревизионный центр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бухгалтерского учета;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автоматизации систем финансовых расчетов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 акты.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экономики</w:t>
            </w:r>
          </w:p>
          <w:p w:rsidR="00E7141B" w:rsidRDefault="00E7141B" w:rsidP="00E7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отделе экономики.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управление, </w:t>
            </w:r>
            <w:r w:rsidRPr="001F3E46">
              <w:rPr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председатель КУМИ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(юридическое лицо)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Проекты нормативно-правовых актов;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Торги по муниципальному имуществу;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населения;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Сотрудники 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Сведения, подлежащие предоставлению с использованием координат.</w:t>
            </w:r>
          </w:p>
        </w:tc>
        <w:tc>
          <w:tcPr>
            <w:tcW w:w="3829" w:type="dxa"/>
          </w:tcPr>
          <w:p w:rsidR="00E7141B" w:rsidRPr="001F3E46" w:rsidRDefault="00E7141B" w:rsidP="003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Pr="001F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141B" w:rsidRPr="001F3E46" w:rsidRDefault="00E7141B" w:rsidP="003F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по городскому хозяйству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Главный специалист жилищного надзора </w:t>
            </w:r>
            <w:r>
              <w:rPr>
                <w:sz w:val="24"/>
                <w:szCs w:val="24"/>
              </w:rPr>
              <w:lastRenderedPageBreak/>
              <w:t>и лицензионного контроля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документы;</w:t>
            </w:r>
          </w:p>
          <w:p w:rsidR="005D2274" w:rsidRDefault="005D2274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 проверок;</w:t>
            </w:r>
          </w:p>
          <w:p w:rsidR="00E7141B" w:rsidRDefault="00E7141B" w:rsidP="005D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22DB1">
              <w:rPr>
                <w:sz w:val="24"/>
                <w:szCs w:val="24"/>
              </w:rPr>
              <w:t>Информация о</w:t>
            </w:r>
            <w:r w:rsidR="005D2274">
              <w:rPr>
                <w:sz w:val="24"/>
                <w:szCs w:val="24"/>
              </w:rPr>
              <w:t>б исполнении функций.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Default="00E7141B" w:rsidP="00E7141B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  <w:r>
              <w:rPr>
                <w:sz w:val="24"/>
                <w:szCs w:val="24"/>
              </w:rPr>
              <w:t xml:space="preserve">, Главный </w:t>
            </w:r>
            <w:r>
              <w:rPr>
                <w:sz w:val="24"/>
                <w:szCs w:val="24"/>
              </w:rPr>
              <w:lastRenderedPageBreak/>
              <w:t>специалист жилищного надзора и лицензионного контроля</w:t>
            </w:r>
          </w:p>
          <w:p w:rsidR="00E7141B" w:rsidRPr="001F3E46" w:rsidRDefault="00E7141B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администрации</w:t>
            </w:r>
          </w:p>
        </w:tc>
        <w:tc>
          <w:tcPr>
            <w:tcW w:w="2411" w:type="dxa"/>
          </w:tcPr>
          <w:p w:rsidR="00294D2A" w:rsidRPr="001F3E46" w:rsidRDefault="005D7E6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5D7E6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404F68" w:rsidRPr="001F3E46" w:rsidTr="000172A4">
        <w:trPr>
          <w:trHeight w:val="1380"/>
        </w:trPr>
        <w:tc>
          <w:tcPr>
            <w:tcW w:w="616" w:type="dxa"/>
            <w:vMerge w:val="restart"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</w:tcPr>
          <w:p w:rsidR="00404F68" w:rsidRPr="00C821BE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Подведомственные организации</w:t>
            </w:r>
          </w:p>
        </w:tc>
        <w:tc>
          <w:tcPr>
            <w:tcW w:w="2411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«Продукты» ЗАТО г. Радужный</w:t>
            </w:r>
          </w:p>
        </w:tc>
        <w:tc>
          <w:tcPr>
            <w:tcW w:w="2270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04F68" w:rsidRPr="001F3E46" w:rsidRDefault="00404F68" w:rsidP="003F6B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</w:t>
            </w:r>
          </w:p>
          <w:p w:rsidR="00404F68" w:rsidRPr="001F3E46" w:rsidRDefault="00404F68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  <w:r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404F68" w:rsidRPr="001F3E46" w:rsidRDefault="00404F68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«Магазин №6» ЗАТО г. Радужный</w:t>
            </w:r>
          </w:p>
        </w:tc>
        <w:tc>
          <w:tcPr>
            <w:tcW w:w="2270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</w:t>
            </w:r>
          </w:p>
          <w:p w:rsidR="003F6B68" w:rsidRPr="001F3E46" w:rsidRDefault="005C6247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учреждений </w:t>
            </w:r>
            <w:r w:rsidR="003F6B68" w:rsidRPr="001F3E46">
              <w:rPr>
                <w:sz w:val="24"/>
                <w:szCs w:val="24"/>
              </w:rPr>
              <w:t>(предприятий)</w:t>
            </w:r>
            <w:r w:rsidR="00A25B15"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Кафе «Радужное» </w:t>
            </w:r>
          </w:p>
        </w:tc>
        <w:tc>
          <w:tcPr>
            <w:tcW w:w="2270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</w:t>
            </w:r>
          </w:p>
          <w:p w:rsidR="003F6B68" w:rsidRPr="001F3E46" w:rsidRDefault="005C6247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учреждений </w:t>
            </w:r>
            <w:r w:rsidR="003F6B68" w:rsidRPr="001F3E46">
              <w:rPr>
                <w:sz w:val="24"/>
                <w:szCs w:val="24"/>
              </w:rPr>
              <w:t>(предприятий)</w:t>
            </w:r>
            <w:r w:rsidR="00A25B15"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«АТП ЗАТО г. Радужный»</w:t>
            </w:r>
          </w:p>
        </w:tc>
        <w:tc>
          <w:tcPr>
            <w:tcW w:w="2270" w:type="dxa"/>
          </w:tcPr>
          <w:p w:rsidR="003F6B68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 предприятии</w:t>
            </w:r>
          </w:p>
          <w:p w:rsidR="003F6B68" w:rsidRDefault="003F6B68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движения автобусов на городском автобусном маршруте и стоимость проезда</w:t>
            </w:r>
          </w:p>
          <w:p w:rsidR="003F6B68" w:rsidRDefault="003F6B68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маршрута №115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Стоимость проезда по маршруту № 115 «г.Радужный - г.Владимир»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работы пункта технического осмотра МУП «АТП ЗАТО г.Радужный»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 xml:space="preserve">Сведения о </w:t>
            </w:r>
            <w:r w:rsidRPr="00A25B15">
              <w:rPr>
                <w:sz w:val="24"/>
                <w:szCs w:val="24"/>
              </w:rPr>
              <w:lastRenderedPageBreak/>
              <w:t>договорах обязательного страхования гражданской ответственности перевозчика МУП «АТП ЗАТО г. Радужный» за причинение вреда жизни, здоровью, имуществу пассажиров</w:t>
            </w:r>
          </w:p>
          <w:p w:rsidR="00A25B15" w:rsidRPr="001F3E46" w:rsidRDefault="00A25B15" w:rsidP="001A0A91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A25B15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A25B1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«Резервная электрическая станция»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A25B15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«Резервная электрическая станция»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85151A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ВКТС ЗАТО </w:t>
            </w:r>
          </w:p>
          <w:p w:rsidR="003F6B68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Радужный </w:t>
            </w:r>
          </w:p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Регламент подключения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предприятия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сфере водоотведения на территории ЗАТО 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Радужный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Раскрытие информации, отчеты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проведения специальной оценки условий труда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ВКТС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УАЗ ЗАТО </w:t>
            </w:r>
          </w:p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обработки персональных данных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приём граждан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населения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УАЗ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2270" w:type="dxa"/>
          </w:tcPr>
          <w:p w:rsidR="00733FAF" w:rsidRDefault="00733FAF" w:rsidP="00733FAF">
            <w:pPr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проездов к </w:t>
            </w:r>
            <w:r w:rsidRPr="00733FAF">
              <w:rPr>
                <w:sz w:val="24"/>
                <w:szCs w:val="24"/>
              </w:rPr>
              <w:lastRenderedPageBreak/>
              <w:t>дворовым территориям многоквартирных домов</w:t>
            </w:r>
          </w:p>
          <w:p w:rsidR="00733FAF" w:rsidRDefault="00733FAF" w:rsidP="00733FAF">
            <w:pPr>
              <w:rPr>
                <w:sz w:val="24"/>
                <w:szCs w:val="24"/>
              </w:rPr>
            </w:pPr>
          </w:p>
          <w:p w:rsidR="00733FAF" w:rsidRPr="00733FAF" w:rsidRDefault="00733FAF" w:rsidP="00733FAF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>Информация об изменениях в организации дорожного движения на дорогах ЗАТО г. Радужный</w:t>
            </w:r>
          </w:p>
          <w:p w:rsidR="00733FAF" w:rsidRDefault="00733FAF" w:rsidP="00733FAF">
            <w:pPr>
              <w:rPr>
                <w:sz w:val="24"/>
                <w:szCs w:val="24"/>
              </w:rPr>
            </w:pPr>
          </w:p>
          <w:p w:rsidR="003F6B68" w:rsidRPr="00733FAF" w:rsidRDefault="00733FAF" w:rsidP="00733FAF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Информация об оказании услуги по размещению и захоронению отходов I - IV класса опасности на полигоне твердых коммунальных отходов ЗАТО г. Радужный 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регламенты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порядке предоставления жилищно-коммунальных услуг населению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обработки персональных данных в МКУ «ГКМХ»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5368BE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Информация и </w:t>
            </w:r>
          </w:p>
          <w:p w:rsidR="005368BE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документы по </w:t>
            </w:r>
          </w:p>
          <w:p w:rsidR="003150B7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въезду на территорию </w:t>
            </w:r>
          </w:p>
          <w:p w:rsidR="003150B7" w:rsidRPr="003150B7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>ЗАТО г. Радужный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закупки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«Жильё для российской семьи»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>Подготовка объектов жилищно-</w:t>
            </w:r>
            <w:r w:rsidRPr="003150B7">
              <w:rPr>
                <w:sz w:val="24"/>
                <w:szCs w:val="24"/>
              </w:rPr>
              <w:lastRenderedPageBreak/>
              <w:t xml:space="preserve">коммунального комплекса ЗАТО </w:t>
            </w:r>
          </w:p>
          <w:p w:rsidR="005368BE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г. Радужный к </w:t>
            </w:r>
          </w:p>
          <w:p w:rsidR="005368BE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работе в </w:t>
            </w:r>
          </w:p>
          <w:p w:rsidR="003150B7" w:rsidRPr="003150B7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>осенне-зимний период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Pr="00A22DB1" w:rsidRDefault="003150B7" w:rsidP="003150B7">
            <w:pPr>
              <w:pStyle w:val="1"/>
              <w:rPr>
                <w:sz w:val="24"/>
                <w:szCs w:val="24"/>
              </w:rPr>
            </w:pPr>
            <w:r w:rsidRPr="00A22DB1">
              <w:rPr>
                <w:sz w:val="24"/>
                <w:szCs w:val="24"/>
              </w:rPr>
              <w:t>Вопросы организации теплоснабжения, водоснабжения и водоотведения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населения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ЖКХ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сведения;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Новости;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Поставщики информации на территории ЗАТО г. Радужный.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5368BE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председателем МКУ «ГКМХ»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Архитектура и градостроительство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Pr="001F3E46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733FAF" w:rsidRPr="001F3E46" w:rsidTr="005C6247">
        <w:tc>
          <w:tcPr>
            <w:tcW w:w="616" w:type="dxa"/>
            <w:vMerge/>
          </w:tcPr>
          <w:p w:rsidR="00733FAF" w:rsidRPr="001F3E46" w:rsidRDefault="00733FA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33FAF" w:rsidRPr="001F3E46" w:rsidRDefault="00733FA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Pr="001F3E46" w:rsidRDefault="007D4845" w:rsidP="007D484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2270" w:type="dxa"/>
          </w:tcPr>
          <w:p w:rsidR="00733FAF" w:rsidRDefault="007D4845" w:rsidP="007D4845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D4845" w:rsidRDefault="007D4845" w:rsidP="007D4845">
            <w:pPr>
              <w:pStyle w:val="1"/>
              <w:rPr>
                <w:sz w:val="24"/>
                <w:szCs w:val="24"/>
              </w:rPr>
            </w:pPr>
          </w:p>
          <w:p w:rsidR="007D4845" w:rsidRDefault="007D4845" w:rsidP="007D4845">
            <w:pPr>
              <w:pStyle w:val="1"/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Методические рекомендации по гражданской обороне и защите от чрезвычайных ситуаций</w:t>
            </w:r>
          </w:p>
          <w:p w:rsidR="007D4845" w:rsidRPr="007D4845" w:rsidRDefault="007D4845" w:rsidP="007D4845">
            <w:pPr>
              <w:pStyle w:val="1"/>
              <w:rPr>
                <w:sz w:val="24"/>
                <w:szCs w:val="24"/>
              </w:rPr>
            </w:pPr>
          </w:p>
          <w:p w:rsidR="007D4845" w:rsidRDefault="007D4845" w:rsidP="007D4845">
            <w:pPr>
              <w:pStyle w:val="1"/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Комиссия КЧС и ОПБ</w:t>
            </w:r>
          </w:p>
          <w:p w:rsidR="007D4845" w:rsidRDefault="007D4845" w:rsidP="007D4845"/>
          <w:p w:rsidR="007D4845" w:rsidRPr="007D4845" w:rsidRDefault="007D4845" w:rsidP="007D4845">
            <w:pPr>
              <w:pStyle w:val="1"/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МКУ «УГОЧС» сообщает</w:t>
            </w:r>
          </w:p>
          <w:p w:rsidR="007D4845" w:rsidRPr="007D4845" w:rsidRDefault="007D4845" w:rsidP="007D4845"/>
          <w:p w:rsidR="007D4845" w:rsidRPr="00404F68" w:rsidRDefault="00404F68" w:rsidP="007D4845">
            <w:pPr>
              <w:pStyle w:val="1"/>
              <w:rPr>
                <w:sz w:val="24"/>
                <w:szCs w:val="24"/>
              </w:rPr>
            </w:pPr>
            <w:r w:rsidRPr="00404F68">
              <w:rPr>
                <w:sz w:val="24"/>
                <w:szCs w:val="24"/>
              </w:rPr>
              <w:t>Памятки населению</w:t>
            </w:r>
          </w:p>
          <w:p w:rsidR="00404F68" w:rsidRPr="00404F68" w:rsidRDefault="00404F68" w:rsidP="00404F68">
            <w:r w:rsidRPr="00404F68">
              <w:rPr>
                <w:sz w:val="24"/>
                <w:szCs w:val="24"/>
              </w:rPr>
              <w:t>- Памятки из серии «Ваша безопасность»</w:t>
            </w:r>
          </w:p>
        </w:tc>
        <w:tc>
          <w:tcPr>
            <w:tcW w:w="3829" w:type="dxa"/>
          </w:tcPr>
          <w:p w:rsidR="00733FAF" w:rsidRPr="001F3E46" w:rsidRDefault="00733FAF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33FAF" w:rsidRPr="001F3E46" w:rsidRDefault="00702182" w:rsidP="002276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733FAF" w:rsidRPr="001F3E46" w:rsidRDefault="00733FAF" w:rsidP="002276AA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02182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 системы</w:t>
            </w:r>
          </w:p>
        </w:tc>
        <w:tc>
          <w:tcPr>
            <w:tcW w:w="2411" w:type="dxa"/>
          </w:tcPr>
          <w:p w:rsidR="00294D2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ИКО по информации от </w:t>
            </w:r>
            <w:r w:rsidRPr="001F3E46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ей</w:t>
            </w:r>
            <w:r w:rsidRPr="001F3E46">
              <w:rPr>
                <w:sz w:val="24"/>
                <w:szCs w:val="24"/>
              </w:rPr>
              <w:t xml:space="preserve"> структурных </w:t>
            </w:r>
            <w:r w:rsidRPr="001F3E46">
              <w:rPr>
                <w:sz w:val="24"/>
                <w:szCs w:val="24"/>
              </w:rPr>
              <w:lastRenderedPageBreak/>
              <w:t>подразделений</w:t>
            </w:r>
          </w:p>
          <w:p w:rsidR="00294D2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276AA" w:rsidRPr="001F3E46" w:rsidTr="005C6247">
        <w:tc>
          <w:tcPr>
            <w:tcW w:w="616" w:type="dxa"/>
            <w:vMerge w:val="restart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  <w:vMerge w:val="restart"/>
          </w:tcPr>
          <w:p w:rsidR="002276AA" w:rsidRPr="00C821BE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Учрежденные СМИ</w:t>
            </w:r>
          </w:p>
        </w:tc>
        <w:tc>
          <w:tcPr>
            <w:tcW w:w="2411" w:type="dxa"/>
          </w:tcPr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телепрограммы «Местное время»</w:t>
            </w:r>
          </w:p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передач.</w:t>
            </w:r>
          </w:p>
        </w:tc>
        <w:tc>
          <w:tcPr>
            <w:tcW w:w="2270" w:type="dxa"/>
          </w:tcPr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2276AA" w:rsidRPr="001F3E46" w:rsidRDefault="002276AA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276AA" w:rsidRPr="001F3E46" w:rsidRDefault="002276A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  <w:vMerge/>
          </w:tcPr>
          <w:p w:rsidR="002276AA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276AA" w:rsidRPr="001F3E46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«Радуга - информ»</w:t>
            </w:r>
          </w:p>
          <w:p w:rsidR="00404F68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2019 года;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76AA">
              <w:rPr>
                <w:sz w:val="24"/>
                <w:szCs w:val="24"/>
              </w:rPr>
              <w:t xml:space="preserve"> Архив 2018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2017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2016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2015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2014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2013 года</w:t>
            </w:r>
            <w:r>
              <w:rPr>
                <w:sz w:val="24"/>
                <w:szCs w:val="24"/>
              </w:rPr>
              <w:t>;</w:t>
            </w:r>
          </w:p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2012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276AA" w:rsidRPr="001F3E46" w:rsidRDefault="002276A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2276AA" w:rsidRPr="00C821BE" w:rsidRDefault="002276AA" w:rsidP="00C821B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проведения специальной оценки условий труда</w:t>
            </w:r>
          </w:p>
        </w:tc>
        <w:tc>
          <w:tcPr>
            <w:tcW w:w="2411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2276AA" w:rsidRPr="001F3E46" w:rsidRDefault="002276AA" w:rsidP="002276A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 w:val="restart"/>
          </w:tcPr>
          <w:p w:rsidR="00543AE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  <w:vMerge w:val="restart"/>
          </w:tcPr>
          <w:p w:rsidR="00543AE6" w:rsidRPr="00C821BE" w:rsidRDefault="00543AE6" w:rsidP="002276A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</w:t>
            </w:r>
          </w:p>
        </w:tc>
        <w:tc>
          <w:tcPr>
            <w:tcW w:w="2411" w:type="dxa"/>
          </w:tcPr>
          <w:p w:rsidR="00543AE6" w:rsidRPr="00393A6B" w:rsidRDefault="00543AE6" w:rsidP="00393A6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  <w:p w:rsidR="00543AE6" w:rsidRPr="002276AA" w:rsidRDefault="00543AE6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AE6" w:rsidRPr="002276AA" w:rsidRDefault="00543AE6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AE6" w:rsidRPr="00543AE6" w:rsidRDefault="00543AE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543AE6" w:rsidRDefault="00543AE6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Финансирование муниципальных программ</w:t>
            </w:r>
          </w:p>
          <w:p w:rsidR="00404F68" w:rsidRDefault="00404F68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2019 года;</w:t>
            </w:r>
          </w:p>
          <w:p w:rsidR="00404F68" w:rsidRPr="00C64207" w:rsidRDefault="00404F68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2018 года;</w:t>
            </w:r>
          </w:p>
          <w:p w:rsidR="00543AE6" w:rsidRPr="00C64207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2017 года;</w:t>
            </w:r>
          </w:p>
          <w:p w:rsidR="00543AE6" w:rsidRPr="00C64207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2016 года;</w:t>
            </w:r>
          </w:p>
          <w:p w:rsidR="00543AE6" w:rsidRPr="00C64207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2015 года;</w:t>
            </w:r>
          </w:p>
          <w:p w:rsidR="00543AE6" w:rsidRPr="00C64207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2014 года;</w:t>
            </w:r>
          </w:p>
          <w:p w:rsidR="00543AE6" w:rsidRPr="00543AE6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2013 года.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543AE6" w:rsidP="00543AE6">
            <w:pPr>
              <w:rPr>
                <w:sz w:val="24"/>
                <w:szCs w:val="24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Социально-экономическое развитие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543AE6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Мониторинг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Муниципальные задания</w:t>
            </w:r>
          </w:p>
          <w:p w:rsidR="00543AE6" w:rsidRPr="00C64207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Положения о муниципальных заданиях;</w:t>
            </w:r>
          </w:p>
          <w:p w:rsidR="00543AE6" w:rsidRPr="00543AE6" w:rsidRDefault="00543AE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lastRenderedPageBreak/>
              <w:t>- Отчет по муниципальным заданиям.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04F68" w:rsidRPr="001F3E46" w:rsidTr="00404F68">
        <w:trPr>
          <w:trHeight w:val="882"/>
        </w:trPr>
        <w:tc>
          <w:tcPr>
            <w:tcW w:w="616" w:type="dxa"/>
            <w:vMerge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4F68" w:rsidRPr="00C821BE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404F68" w:rsidRPr="00543AE6" w:rsidRDefault="00404F68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Реализация указов Президента России от 7.05.12г.</w:t>
            </w:r>
          </w:p>
        </w:tc>
        <w:tc>
          <w:tcPr>
            <w:tcW w:w="2270" w:type="dxa"/>
          </w:tcPr>
          <w:p w:rsidR="00404F68" w:rsidRPr="001F3E46" w:rsidRDefault="00404F68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04F68" w:rsidRPr="001F3E46" w:rsidRDefault="00404F68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04F68" w:rsidRPr="001F3E46" w:rsidRDefault="00404F68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404F68" w:rsidRPr="001F3E46" w:rsidRDefault="00404F68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543AE6" w:rsidRDefault="00543AE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 </w:t>
            </w:r>
          </w:p>
          <w:p w:rsidR="00543AE6" w:rsidRPr="00543AE6" w:rsidRDefault="00543AE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- Информация;</w:t>
            </w:r>
          </w:p>
          <w:p w:rsidR="00543AE6" w:rsidRPr="00543AE6" w:rsidRDefault="00543AE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- Документация по конкурсу.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543AE6" w:rsidRDefault="00543AE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543AE6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543AE6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общественного обсуждения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543AE6" w:rsidRDefault="00543AE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Льготы, отсрочки, рассрочки, списания задолженности по платежам</w:t>
            </w:r>
          </w:p>
        </w:tc>
        <w:tc>
          <w:tcPr>
            <w:tcW w:w="2270" w:type="dxa"/>
          </w:tcPr>
          <w:p w:rsidR="00543AE6" w:rsidRPr="001F3E46" w:rsidRDefault="00543AE6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04F68" w:rsidRPr="001F3E46" w:rsidTr="005C6247">
        <w:tc>
          <w:tcPr>
            <w:tcW w:w="616" w:type="dxa"/>
            <w:vMerge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4F68" w:rsidRPr="00C821BE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404F68" w:rsidRPr="00C64207" w:rsidRDefault="00404F68" w:rsidP="00773A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2270" w:type="dxa"/>
          </w:tcPr>
          <w:p w:rsidR="00404F68" w:rsidRPr="001F3E46" w:rsidRDefault="00404F68" w:rsidP="00773AC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04F68" w:rsidRPr="001F3E46" w:rsidRDefault="00404F68" w:rsidP="00773AC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04F68" w:rsidRPr="001F3E46" w:rsidRDefault="00404F68" w:rsidP="00773AC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404F68" w:rsidRPr="001F3E46" w:rsidRDefault="00404F68" w:rsidP="00773AC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04F68" w:rsidRPr="001F3E46" w:rsidTr="005C6247">
        <w:tc>
          <w:tcPr>
            <w:tcW w:w="616" w:type="dxa"/>
            <w:vMerge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4F68" w:rsidRPr="00C821BE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404F68" w:rsidRPr="00C64207" w:rsidRDefault="00404F68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</w:t>
            </w:r>
          </w:p>
        </w:tc>
        <w:tc>
          <w:tcPr>
            <w:tcW w:w="2270" w:type="dxa"/>
          </w:tcPr>
          <w:p w:rsidR="00404F68" w:rsidRPr="001F3E46" w:rsidRDefault="00404F68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404F68" w:rsidRPr="001F3E46" w:rsidRDefault="00404F68" w:rsidP="00773AC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404F68" w:rsidRPr="001F3E46" w:rsidRDefault="00404F68" w:rsidP="00773AC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Отдел </w:t>
            </w:r>
            <w:r w:rsidRPr="001F3E46"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843" w:type="dxa"/>
          </w:tcPr>
          <w:p w:rsidR="00404F68" w:rsidRPr="001F3E46" w:rsidRDefault="00404F68" w:rsidP="00773AC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543AE6" w:rsidRPr="001F3E46" w:rsidTr="005C6247">
        <w:tc>
          <w:tcPr>
            <w:tcW w:w="616" w:type="dxa"/>
            <w:vMerge w:val="restart"/>
          </w:tcPr>
          <w:p w:rsidR="00543AE6" w:rsidRPr="001F3E4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  <w:vMerge w:val="restart"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Кадровое обеспечение</w:t>
            </w:r>
          </w:p>
        </w:tc>
        <w:tc>
          <w:tcPr>
            <w:tcW w:w="2411" w:type="dxa"/>
          </w:tcPr>
          <w:p w:rsidR="00543AE6" w:rsidRPr="00C64207" w:rsidRDefault="00A464A5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43AE6" w:rsidRPr="001F3E46" w:rsidRDefault="00A464A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A464A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A464A5" w:rsidP="00A464A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270" w:type="dxa"/>
          </w:tcPr>
          <w:p w:rsidR="00543AE6" w:rsidRPr="001F3E46" w:rsidRDefault="00A464A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A464A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A464A5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2270" w:type="dxa"/>
          </w:tcPr>
          <w:p w:rsidR="00543AE6" w:rsidRPr="001F3E46" w:rsidRDefault="00A464A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A464A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464A5" w:rsidRPr="001F3E46" w:rsidTr="005C6247">
        <w:tc>
          <w:tcPr>
            <w:tcW w:w="616" w:type="dxa"/>
            <w:vMerge/>
          </w:tcPr>
          <w:p w:rsidR="00A464A5" w:rsidRDefault="00A464A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464A5" w:rsidRPr="00C821BE" w:rsidRDefault="00A464A5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A464A5" w:rsidRPr="00C64207" w:rsidRDefault="00A464A5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</w:t>
            </w:r>
          </w:p>
        </w:tc>
        <w:tc>
          <w:tcPr>
            <w:tcW w:w="2270" w:type="dxa"/>
          </w:tcPr>
          <w:p w:rsidR="00A464A5" w:rsidRPr="001F3E46" w:rsidRDefault="00A464A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464A5" w:rsidRPr="001F3E46" w:rsidRDefault="001A7731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464A5"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после объявления вакантной должности</w:t>
            </w:r>
          </w:p>
        </w:tc>
        <w:tc>
          <w:tcPr>
            <w:tcW w:w="1844" w:type="dxa"/>
          </w:tcPr>
          <w:p w:rsidR="00A464A5" w:rsidRPr="001F3E46" w:rsidRDefault="00A464A5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A464A5" w:rsidRPr="001F3E46" w:rsidRDefault="00A464A5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43AE6" w:rsidRPr="001F3E46" w:rsidTr="005C6247">
        <w:tc>
          <w:tcPr>
            <w:tcW w:w="616" w:type="dxa"/>
            <w:vMerge/>
          </w:tcPr>
          <w:p w:rsidR="00543AE6" w:rsidRDefault="00543AE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3AE6" w:rsidRPr="00C821BE" w:rsidRDefault="00543AE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543AE6" w:rsidRPr="00C64207" w:rsidRDefault="00A464A5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</w:t>
            </w:r>
          </w:p>
        </w:tc>
        <w:tc>
          <w:tcPr>
            <w:tcW w:w="2270" w:type="dxa"/>
          </w:tcPr>
          <w:p w:rsidR="00543AE6" w:rsidRPr="001F3E46" w:rsidRDefault="00A464A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43AE6" w:rsidRPr="001F3E46" w:rsidRDefault="00543AE6" w:rsidP="00A464A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1844" w:type="dxa"/>
          </w:tcPr>
          <w:p w:rsidR="00543AE6" w:rsidRPr="001F3E46" w:rsidRDefault="00543AE6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543AE6" w:rsidRPr="001F3E46" w:rsidRDefault="00543AE6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A7731" w:rsidRPr="001F3E46" w:rsidTr="005C6247">
        <w:tc>
          <w:tcPr>
            <w:tcW w:w="616" w:type="dxa"/>
          </w:tcPr>
          <w:p w:rsidR="001A7731" w:rsidRDefault="001A7731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1A7731" w:rsidRPr="00C821BE" w:rsidRDefault="001A7731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данные</w:t>
            </w:r>
          </w:p>
        </w:tc>
        <w:tc>
          <w:tcPr>
            <w:tcW w:w="2411" w:type="dxa"/>
          </w:tcPr>
          <w:p w:rsidR="001A7731" w:rsidRDefault="001A7731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1A7731" w:rsidRDefault="001A7731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1A7731" w:rsidRPr="001F3E46" w:rsidRDefault="001A7731" w:rsidP="00A464A5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ЗАТО г. Радужный Владимирской области от 04.05.2018г. №678 «Об утверждении реестра открытых данных, подлежащих размещению в информационно-коммуникационной сети «Интернет»</w:t>
            </w:r>
          </w:p>
        </w:tc>
        <w:tc>
          <w:tcPr>
            <w:tcW w:w="1844" w:type="dxa"/>
          </w:tcPr>
          <w:p w:rsidR="001A7731" w:rsidRPr="001F3E46" w:rsidRDefault="001A7731" w:rsidP="001A773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1A7731" w:rsidRPr="001F3E46" w:rsidRDefault="001A7731" w:rsidP="001A773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1A7731" w:rsidRPr="001F3E46" w:rsidRDefault="001A7731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1A7731" w:rsidRPr="001F3E46" w:rsidTr="005C6247">
        <w:tc>
          <w:tcPr>
            <w:tcW w:w="616" w:type="dxa"/>
          </w:tcPr>
          <w:p w:rsidR="001A7731" w:rsidRDefault="001A7731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1A7731" w:rsidRPr="00C821BE" w:rsidRDefault="001A7731" w:rsidP="001A773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работы администрации</w:t>
            </w:r>
          </w:p>
        </w:tc>
        <w:tc>
          <w:tcPr>
            <w:tcW w:w="2411" w:type="dxa"/>
          </w:tcPr>
          <w:p w:rsidR="001A7731" w:rsidRDefault="001A7731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1A7731" w:rsidRDefault="001A7731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1A7731" w:rsidRPr="001F3E46" w:rsidRDefault="001A7731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</w:tcPr>
          <w:p w:rsidR="001A7731" w:rsidRPr="001F3E46" w:rsidRDefault="001A7731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1A7731" w:rsidRPr="001F3E46" w:rsidRDefault="001A7731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A7731" w:rsidRPr="001F3E46" w:rsidTr="005C6247">
        <w:tc>
          <w:tcPr>
            <w:tcW w:w="616" w:type="dxa"/>
          </w:tcPr>
          <w:p w:rsidR="001A7731" w:rsidRDefault="001A7731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1A7731" w:rsidRPr="00C821BE" w:rsidRDefault="001A7731" w:rsidP="001A773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Отчёты</w:t>
            </w:r>
          </w:p>
        </w:tc>
        <w:tc>
          <w:tcPr>
            <w:tcW w:w="2411" w:type="dxa"/>
          </w:tcPr>
          <w:p w:rsidR="001A7731" w:rsidRDefault="001A7731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1A7731" w:rsidRDefault="001A7731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1A7731" w:rsidRPr="001F3E46" w:rsidRDefault="001A7731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A7731" w:rsidRPr="001F3E46" w:rsidRDefault="001A7731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1A7731" w:rsidRPr="001F3E46" w:rsidRDefault="001A7731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D5D53" w:rsidRPr="001F3E46" w:rsidTr="005C6247">
        <w:tc>
          <w:tcPr>
            <w:tcW w:w="616" w:type="dxa"/>
          </w:tcPr>
          <w:p w:rsidR="004D5D53" w:rsidRDefault="004D5D5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Потребительский </w:t>
            </w:r>
            <w:r w:rsidRPr="00404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рынок и защита прав потребителей</w:t>
            </w:r>
          </w:p>
        </w:tc>
        <w:tc>
          <w:tcPr>
            <w:tcW w:w="2411" w:type="dxa"/>
          </w:tcPr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Информация для </w:t>
            </w:r>
            <w:r w:rsidRPr="0040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Покупай Владимирское, покупай российское!;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Защита прав потребителей;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Регулирование розничной продажи алкогольной продукции;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Информация для предпринимателей;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Мониторинг цен;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"Горячая линия" приёма обращений граждан по вопросу необоснованного роста цен на продовольственные товары;</w:t>
            </w:r>
          </w:p>
          <w:p w:rsidR="004D5D53" w:rsidRPr="00404F68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Размещение нестационарных торговых объектов на территории ЗАТО г. Радужный Владимирской области</w:t>
            </w:r>
            <w:r w:rsidR="00404F68" w:rsidRPr="00404F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4F68" w:rsidRPr="00404F68" w:rsidRDefault="00404F68" w:rsidP="00404F68">
            <w:pPr>
              <w:rPr>
                <w:sz w:val="24"/>
                <w:szCs w:val="24"/>
                <w:lang w:bidi="ru-RU"/>
              </w:rPr>
            </w:pPr>
            <w:r w:rsidRPr="00404F68">
              <w:rPr>
                <w:sz w:val="24"/>
                <w:szCs w:val="24"/>
                <w:lang w:bidi="ru-RU"/>
              </w:rPr>
              <w:t>- Доступная среда.</w:t>
            </w:r>
          </w:p>
        </w:tc>
        <w:tc>
          <w:tcPr>
            <w:tcW w:w="2270" w:type="dxa"/>
          </w:tcPr>
          <w:p w:rsidR="004D5D53" w:rsidRPr="001F3E46" w:rsidRDefault="004D5D53" w:rsidP="004D5D53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4D5D53" w:rsidRPr="001F3E46" w:rsidRDefault="004D5D53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4D5D53" w:rsidRPr="001F3E46" w:rsidRDefault="00404F68" w:rsidP="004D5D53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843" w:type="dxa"/>
          </w:tcPr>
          <w:p w:rsidR="004D5D53" w:rsidRPr="001F3E46" w:rsidRDefault="004D5D53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4D5D53" w:rsidRPr="001F3E46" w:rsidTr="005C6247">
        <w:tc>
          <w:tcPr>
            <w:tcW w:w="616" w:type="dxa"/>
          </w:tcPr>
          <w:p w:rsidR="004D5D53" w:rsidRPr="001F3E46" w:rsidRDefault="004D5D53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4D5D53" w:rsidRPr="00C821BE" w:rsidRDefault="004D5D53" w:rsidP="004D5D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2411" w:type="dxa"/>
          </w:tcPr>
          <w:p w:rsidR="004D5D53" w:rsidRPr="001F3E46" w:rsidRDefault="004D5D53" w:rsidP="004D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4D5D53" w:rsidRPr="001F3E46" w:rsidRDefault="004D5D53" w:rsidP="004D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D5D53" w:rsidRPr="001F3E46" w:rsidRDefault="004D5D53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D5D53" w:rsidRPr="001F3E46" w:rsidRDefault="004D5D53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4D5D53" w:rsidRPr="001F3E46" w:rsidRDefault="004D5D53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D5D53" w:rsidRPr="001F3E46" w:rsidTr="005C6247">
        <w:tc>
          <w:tcPr>
            <w:tcW w:w="616" w:type="dxa"/>
          </w:tcPr>
          <w:p w:rsidR="004D5D53" w:rsidRPr="001F3E46" w:rsidRDefault="004D5D53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4D5D53" w:rsidRPr="00C821BE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Координационные и совещательные органы</w:t>
            </w:r>
          </w:p>
        </w:tc>
        <w:tc>
          <w:tcPr>
            <w:tcW w:w="2411" w:type="dxa"/>
          </w:tcPr>
          <w:p w:rsidR="004D5D53" w:rsidRPr="004D5D53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Комиссия по опеке и попечительству над несовершеннолетни</w:t>
            </w:r>
            <w:r w:rsidR="00F9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D53" w:rsidRPr="004D5D53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r w:rsidR="00F933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D53" w:rsidRPr="004D5D53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D53" w:rsidRPr="004D5D53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D53" w:rsidRPr="004D5D53" w:rsidRDefault="00F933BF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D53" w:rsidRPr="004D5D53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развитию малого и среднего предпринимательст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5D53" w:rsidRPr="004D5D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3BF" w:rsidRDefault="00F933BF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D53"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мобилизации доходов в бюджет ЗАТО </w:t>
            </w:r>
          </w:p>
          <w:p w:rsidR="004D5D53" w:rsidRPr="004D5D53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9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Радужный и легализации трудовых отношений в организациях, расположенных в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ЗАТО г.</w:t>
            </w:r>
            <w:r w:rsidR="00F93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 w:rsidR="00F933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D53" w:rsidRPr="004D5D53" w:rsidRDefault="00F933BF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D53" w:rsidRPr="004D5D53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3BF" w:rsidRDefault="00F933BF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D53"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на территории ЗАТО </w:t>
            </w:r>
          </w:p>
          <w:p w:rsidR="004D5D53" w:rsidRPr="004D5D53" w:rsidRDefault="004D5D53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 w:rsidR="00F933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D53" w:rsidRPr="004D5D53" w:rsidRDefault="00F933BF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5D53" w:rsidRPr="004D5D53">
              <w:rPr>
                <w:rFonts w:ascii="Times New Roman" w:hAnsi="Times New Roman" w:cs="Times New Roman"/>
                <w:sz w:val="24"/>
                <w:szCs w:val="24"/>
              </w:rPr>
              <w:t>Балансовая комиссия по подведению итогов финансово-хозяйственной деятельности муниципальных унитарных предприятий ЗАТО г.Радужный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4D5D53" w:rsidRPr="001F3E46" w:rsidRDefault="00F933BF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4D5D53" w:rsidRPr="001F3E46" w:rsidRDefault="004D5D53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  <w:tc>
          <w:tcPr>
            <w:tcW w:w="1844" w:type="dxa"/>
          </w:tcPr>
          <w:p w:rsidR="004D5D53" w:rsidRPr="001F3E46" w:rsidRDefault="004D5D53" w:rsidP="004D5D53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ООиКРКД, секретари координационных и совещательных органов </w:t>
            </w:r>
          </w:p>
        </w:tc>
        <w:tc>
          <w:tcPr>
            <w:tcW w:w="1843" w:type="dxa"/>
          </w:tcPr>
          <w:p w:rsidR="004D5D53" w:rsidRPr="001F3E46" w:rsidRDefault="004D5D53" w:rsidP="004D5D53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Default="00F933BF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5" w:type="dxa"/>
          </w:tcPr>
          <w:p w:rsidR="00F933BF" w:rsidRPr="00C821BE" w:rsidRDefault="00F933BF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закупки</w:t>
            </w:r>
          </w:p>
        </w:tc>
        <w:tc>
          <w:tcPr>
            <w:tcW w:w="2411" w:type="dxa"/>
          </w:tcPr>
          <w:p w:rsidR="00F933BF" w:rsidRPr="001F3E46" w:rsidRDefault="00F933BF" w:rsidP="00F5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933BF" w:rsidP="00F5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F55F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F933BF" w:rsidRPr="001F3E46" w:rsidRDefault="00F933BF" w:rsidP="00F55F68">
            <w:pPr>
              <w:pStyle w:val="TableContents"/>
              <w:tabs>
                <w:tab w:val="left" w:pos="495"/>
                <w:tab w:val="center" w:pos="866"/>
              </w:tabs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  <w:vMerge w:val="restart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контроль</w:t>
            </w:r>
          </w:p>
        </w:tc>
        <w:tc>
          <w:tcPr>
            <w:tcW w:w="2411" w:type="dxa"/>
          </w:tcPr>
          <w:p w:rsidR="00F933BF" w:rsidRPr="00C64207" w:rsidRDefault="00F933BF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933BF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B16006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КУМИ, </w:t>
            </w:r>
            <w:r w:rsidR="00B16006">
              <w:rPr>
                <w:sz w:val="24"/>
                <w:szCs w:val="24"/>
              </w:rPr>
              <w:t>отдел экономики</w:t>
            </w:r>
            <w:r w:rsidRPr="001F3E46">
              <w:rPr>
                <w:sz w:val="24"/>
                <w:szCs w:val="24"/>
              </w:rPr>
              <w:t xml:space="preserve">, юридический отдел, специалист жилищного надзора и лицензионного </w:t>
            </w:r>
            <w:r w:rsidRPr="001F3E46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F933BF" w:rsidRPr="001F3E46" w:rsidTr="005C6247">
        <w:tc>
          <w:tcPr>
            <w:tcW w:w="616" w:type="dxa"/>
            <w:vMerge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933BF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33BF" w:rsidRPr="00C64207" w:rsidRDefault="00F933BF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270" w:type="dxa"/>
          </w:tcPr>
          <w:p w:rsidR="00F933BF" w:rsidRPr="001F3E46" w:rsidRDefault="00F933BF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Default="00F933BF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F933BF" w:rsidRPr="001F3E46" w:rsidRDefault="00F933BF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  <w:vMerge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933BF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33BF" w:rsidRPr="00F933BF" w:rsidRDefault="00F933BF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B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F933BF" w:rsidRPr="00C64207" w:rsidRDefault="00F933BF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F933BF" w:rsidRPr="001F3E46" w:rsidRDefault="00F933BF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Default="00F933BF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F933BF" w:rsidRPr="001F3E46" w:rsidRDefault="00F933BF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404F68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  <w:vMerge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933BF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33BF" w:rsidRPr="00C64207" w:rsidRDefault="00F933BF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70" w:type="dxa"/>
          </w:tcPr>
          <w:p w:rsidR="00F933BF" w:rsidRPr="001F3E46" w:rsidRDefault="00F933BF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Default="00F933BF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F933BF" w:rsidRPr="001F3E46" w:rsidRDefault="00F933BF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3E46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  <w:vMerge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933BF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33BF" w:rsidRPr="00C64207" w:rsidRDefault="00F933BF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дорожный </w:t>
            </w:r>
            <w:r w:rsidR="005306A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70" w:type="dxa"/>
          </w:tcPr>
          <w:p w:rsidR="00F933BF" w:rsidRPr="001F3E46" w:rsidRDefault="005306A4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Default="00F933BF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F933BF" w:rsidRPr="001F3E46" w:rsidRDefault="00F933BF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5306A4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F933BF" w:rsidRPr="001F3E46" w:rsidRDefault="005306A4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404F68" w:rsidRPr="001F3E46" w:rsidTr="005C6247">
        <w:tc>
          <w:tcPr>
            <w:tcW w:w="616" w:type="dxa"/>
            <w:vMerge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04F68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04F68" w:rsidRPr="00C64207" w:rsidRDefault="00404F68" w:rsidP="00773A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270" w:type="dxa"/>
          </w:tcPr>
          <w:p w:rsidR="00404F68" w:rsidRPr="001F3E46" w:rsidRDefault="00404F68" w:rsidP="00773AC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04F68" w:rsidRDefault="00404F68" w:rsidP="00773AC8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404F68" w:rsidRPr="001F3E46" w:rsidRDefault="00404F68" w:rsidP="00773AC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04F68" w:rsidRPr="001F3E46" w:rsidRDefault="00404F68" w:rsidP="00773AC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404F68" w:rsidRPr="001F3E46" w:rsidRDefault="00404F68" w:rsidP="00773AC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  <w:vMerge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F933BF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933BF" w:rsidRPr="00C64207" w:rsidRDefault="00404F68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обязательных требований</w:t>
            </w:r>
          </w:p>
        </w:tc>
        <w:tc>
          <w:tcPr>
            <w:tcW w:w="2270" w:type="dxa"/>
          </w:tcPr>
          <w:p w:rsidR="00F933BF" w:rsidRPr="001F3E46" w:rsidRDefault="00404F68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E352B8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404F68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3E46">
              <w:rPr>
                <w:sz w:val="24"/>
                <w:szCs w:val="24"/>
              </w:rPr>
              <w:t xml:space="preserve">пециалист жилищного надзора и лицензионного </w:t>
            </w:r>
            <w:r w:rsidRPr="001F3E46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843" w:type="dxa"/>
          </w:tcPr>
          <w:p w:rsidR="00F933BF" w:rsidRPr="001F3E46" w:rsidRDefault="00404F68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36772A" w:rsidRPr="001F3E46" w:rsidTr="005C6247">
        <w:tc>
          <w:tcPr>
            <w:tcW w:w="616" w:type="dxa"/>
            <w:vMerge w:val="restart"/>
          </w:tcPr>
          <w:p w:rsidR="0036772A" w:rsidRPr="001F3E46" w:rsidRDefault="003677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36772A" w:rsidRPr="00C821BE" w:rsidRDefault="003677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Противодействие коррупции</w:t>
            </w:r>
          </w:p>
        </w:tc>
        <w:tc>
          <w:tcPr>
            <w:tcW w:w="2411" w:type="dxa"/>
          </w:tcPr>
          <w:p w:rsidR="0036772A" w:rsidRPr="00C64207" w:rsidRDefault="0036772A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6772A" w:rsidRPr="001F3E46" w:rsidRDefault="0036772A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6772A" w:rsidRPr="001F3E46" w:rsidRDefault="0036772A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6772A" w:rsidRPr="001F3E46" w:rsidRDefault="0036772A" w:rsidP="0036772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 w:rsidR="006746A9"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 w:rsidR="006746A9"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36772A" w:rsidRPr="001F3E46" w:rsidRDefault="003677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6746A9" w:rsidRPr="001F3E46" w:rsidTr="005C6247">
        <w:tc>
          <w:tcPr>
            <w:tcW w:w="616" w:type="dxa"/>
            <w:vMerge/>
          </w:tcPr>
          <w:p w:rsidR="006746A9" w:rsidRDefault="006746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746A9" w:rsidRPr="001F3E46" w:rsidRDefault="006746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6A9" w:rsidRPr="006746A9" w:rsidRDefault="00E352B8" w:rsidP="005B6BAF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6746A9" w:rsidRPr="006746A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акты и иные акты в сфере противодействия коррупции</w:t>
            </w:r>
          </w:p>
        </w:tc>
        <w:tc>
          <w:tcPr>
            <w:tcW w:w="2270" w:type="dxa"/>
          </w:tcPr>
          <w:p w:rsidR="006746A9" w:rsidRPr="001F3E46" w:rsidRDefault="006746A9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6746A9" w:rsidRPr="001F3E46" w:rsidRDefault="006746A9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6746A9" w:rsidRPr="001F3E46" w:rsidRDefault="006746A9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6746A9" w:rsidRPr="001F3E46" w:rsidRDefault="006746A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6746A9" w:rsidRPr="001F3E46" w:rsidTr="005C6247">
        <w:tc>
          <w:tcPr>
            <w:tcW w:w="616" w:type="dxa"/>
            <w:vMerge/>
          </w:tcPr>
          <w:p w:rsidR="006746A9" w:rsidRDefault="006746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746A9" w:rsidRPr="001F3E46" w:rsidRDefault="006746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6A9" w:rsidRPr="00C64207" w:rsidRDefault="006746A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270" w:type="dxa"/>
          </w:tcPr>
          <w:p w:rsidR="006746A9" w:rsidRPr="001F3E46" w:rsidRDefault="006746A9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6746A9" w:rsidRPr="001F3E46" w:rsidRDefault="006746A9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6746A9" w:rsidRPr="001F3E46" w:rsidRDefault="006746A9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6746A9" w:rsidRPr="001F3E46" w:rsidRDefault="006746A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352B8" w:rsidRPr="001F3E46" w:rsidTr="005C6247">
        <w:tc>
          <w:tcPr>
            <w:tcW w:w="616" w:type="dxa"/>
            <w:vMerge/>
          </w:tcPr>
          <w:p w:rsidR="00E352B8" w:rsidRDefault="00E352B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352B8" w:rsidRPr="001F3E46" w:rsidRDefault="00E352B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352B8" w:rsidRDefault="00E352B8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70" w:type="dxa"/>
          </w:tcPr>
          <w:p w:rsidR="00E352B8" w:rsidRPr="001F3E46" w:rsidRDefault="00E352B8" w:rsidP="00773A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352B8" w:rsidRPr="001F3E46" w:rsidRDefault="00E352B8" w:rsidP="00773AC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352B8" w:rsidRPr="001F3E46" w:rsidRDefault="00E352B8" w:rsidP="00773AC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E352B8" w:rsidRPr="001F3E46" w:rsidRDefault="00E352B8" w:rsidP="00773AC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6746A9" w:rsidRPr="001F3E46" w:rsidTr="005C6247">
        <w:trPr>
          <w:trHeight w:val="662"/>
        </w:trPr>
        <w:tc>
          <w:tcPr>
            <w:tcW w:w="616" w:type="dxa"/>
            <w:vMerge/>
          </w:tcPr>
          <w:p w:rsidR="006746A9" w:rsidRDefault="006746A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6746A9" w:rsidRPr="001F3E46" w:rsidRDefault="006746A9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6A9" w:rsidRPr="00C64207" w:rsidRDefault="006746A9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9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связанные с противодействием коррупции, для заполнения</w:t>
            </w:r>
          </w:p>
        </w:tc>
        <w:tc>
          <w:tcPr>
            <w:tcW w:w="2270" w:type="dxa"/>
          </w:tcPr>
          <w:p w:rsidR="006746A9" w:rsidRPr="001F3E46" w:rsidRDefault="006746A9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6746A9" w:rsidRPr="001F3E46" w:rsidRDefault="006746A9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6746A9" w:rsidRPr="001F3E46" w:rsidRDefault="006746A9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6746A9" w:rsidRPr="001F3E46" w:rsidRDefault="006746A9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352B8" w:rsidRPr="001F3E46" w:rsidTr="005C6247">
        <w:trPr>
          <w:trHeight w:val="662"/>
        </w:trPr>
        <w:tc>
          <w:tcPr>
            <w:tcW w:w="616" w:type="dxa"/>
            <w:vMerge/>
          </w:tcPr>
          <w:p w:rsidR="00E352B8" w:rsidRDefault="00E352B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352B8" w:rsidRPr="001F3E46" w:rsidRDefault="00E352B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352B8" w:rsidRPr="006746A9" w:rsidRDefault="00E352B8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270" w:type="dxa"/>
          </w:tcPr>
          <w:p w:rsidR="00E352B8" w:rsidRPr="001F3E46" w:rsidRDefault="00E352B8" w:rsidP="00773AC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E352B8" w:rsidRPr="001F3E46" w:rsidRDefault="00E352B8" w:rsidP="00773AC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352B8" w:rsidRPr="001F3E46" w:rsidRDefault="00E352B8" w:rsidP="00773AC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 xml:space="preserve">ный Совет по </w:t>
            </w:r>
            <w:r w:rsidRPr="001F3E46">
              <w:rPr>
                <w:sz w:val="24"/>
                <w:szCs w:val="24"/>
              </w:rPr>
              <w:lastRenderedPageBreak/>
              <w:t>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E352B8" w:rsidRPr="001F3E46" w:rsidRDefault="00E352B8" w:rsidP="00773AC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431630" w:rsidRPr="001F3E46" w:rsidTr="005C6247">
        <w:tc>
          <w:tcPr>
            <w:tcW w:w="616" w:type="dxa"/>
            <w:vMerge/>
          </w:tcPr>
          <w:p w:rsidR="00431630" w:rsidRDefault="0043163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1630" w:rsidRPr="001F3E46" w:rsidRDefault="0043163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31630" w:rsidRPr="00431630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обязательствах имущественного характера</w:t>
            </w:r>
          </w:p>
        </w:tc>
        <w:tc>
          <w:tcPr>
            <w:tcW w:w="2270" w:type="dxa"/>
          </w:tcPr>
          <w:p w:rsidR="00E352B8" w:rsidRPr="00E352B8" w:rsidRDefault="00E352B8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E352B8" w:rsidRPr="00E352B8" w:rsidRDefault="00E352B8" w:rsidP="00E352B8">
            <w:pPr>
              <w:rPr>
                <w:sz w:val="24"/>
                <w:szCs w:val="24"/>
                <w:lang w:bidi="ru-RU"/>
              </w:rPr>
            </w:pPr>
            <w:r w:rsidRPr="00E352B8">
              <w:rPr>
                <w:sz w:val="24"/>
                <w:szCs w:val="24"/>
                <w:lang w:bidi="ru-RU"/>
              </w:rPr>
              <w:t>- 2018 год;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- 2017 год;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- 2016 год;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- 2015 год;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- 2014 год; 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- 2013 год;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- 2012 год; </w:t>
            </w:r>
          </w:p>
          <w:p w:rsidR="00431630" w:rsidRPr="00E352B8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- 2011 год. </w:t>
            </w:r>
          </w:p>
        </w:tc>
        <w:tc>
          <w:tcPr>
            <w:tcW w:w="3829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31630" w:rsidRDefault="0043163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</w:t>
            </w:r>
          </w:p>
          <w:p w:rsidR="00431630" w:rsidRPr="001F3E46" w:rsidRDefault="0043163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431630" w:rsidRPr="001F3E46" w:rsidRDefault="00431630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31630" w:rsidRPr="001F3E46" w:rsidTr="005C6247">
        <w:tc>
          <w:tcPr>
            <w:tcW w:w="616" w:type="dxa"/>
            <w:vMerge/>
          </w:tcPr>
          <w:p w:rsidR="00431630" w:rsidRDefault="0043163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1630" w:rsidRPr="001F3E46" w:rsidRDefault="0043163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31630" w:rsidRPr="00431630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0" w:type="dxa"/>
          </w:tcPr>
          <w:p w:rsidR="00431630" w:rsidRPr="001F3E46" w:rsidRDefault="00431630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31630" w:rsidRPr="001F3E46" w:rsidRDefault="00431630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  <w:p w:rsidR="00431630" w:rsidRPr="001F3E46" w:rsidRDefault="0043163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1630" w:rsidRPr="001F3E46" w:rsidRDefault="00431630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31630" w:rsidRPr="001F3E46" w:rsidTr="005C6247">
        <w:tc>
          <w:tcPr>
            <w:tcW w:w="616" w:type="dxa"/>
            <w:vMerge/>
          </w:tcPr>
          <w:p w:rsidR="00431630" w:rsidRDefault="0043163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1630" w:rsidRPr="001F3E46" w:rsidRDefault="0043163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31630" w:rsidRPr="00C64207" w:rsidRDefault="00431630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2270" w:type="dxa"/>
          </w:tcPr>
          <w:p w:rsidR="00431630" w:rsidRPr="001F3E46" w:rsidRDefault="00431630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31630" w:rsidRPr="001F3E46" w:rsidRDefault="00431630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431630" w:rsidRPr="001F3E46" w:rsidRDefault="00431630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31630" w:rsidRPr="001F3E46" w:rsidTr="005C6247">
        <w:tc>
          <w:tcPr>
            <w:tcW w:w="616" w:type="dxa"/>
            <w:vMerge/>
          </w:tcPr>
          <w:p w:rsidR="00431630" w:rsidRDefault="0043163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1630" w:rsidRPr="001F3E46" w:rsidRDefault="0043163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31630" w:rsidRPr="009417B9" w:rsidRDefault="00431630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2270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31630" w:rsidRPr="001F3E46" w:rsidRDefault="00431630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431630" w:rsidRPr="001F3E46" w:rsidRDefault="00431630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31630" w:rsidRPr="001F3E46" w:rsidTr="005C6247">
        <w:tc>
          <w:tcPr>
            <w:tcW w:w="616" w:type="dxa"/>
            <w:vMerge/>
          </w:tcPr>
          <w:p w:rsidR="00431630" w:rsidRDefault="0043163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31630" w:rsidRPr="001F3E46" w:rsidRDefault="0043163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31630" w:rsidRPr="009417B9" w:rsidRDefault="00431630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Pr="0094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      </w:r>
          </w:p>
        </w:tc>
        <w:tc>
          <w:tcPr>
            <w:tcW w:w="2270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431630" w:rsidRPr="001F3E46" w:rsidRDefault="00431630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431630" w:rsidRPr="001F3E46" w:rsidRDefault="00431630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lastRenderedPageBreak/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 руководители муниципальных учреждений (предприятий)</w:t>
            </w:r>
          </w:p>
        </w:tc>
        <w:tc>
          <w:tcPr>
            <w:tcW w:w="1843" w:type="dxa"/>
          </w:tcPr>
          <w:p w:rsidR="00431630" w:rsidRPr="001F3E46" w:rsidRDefault="00431630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9417B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 w:rsidR="009417B9">
              <w:rPr>
                <w:sz w:val="24"/>
                <w:szCs w:val="24"/>
              </w:rPr>
              <w:t>8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Муниципально-частное партнерство</w:t>
            </w:r>
          </w:p>
        </w:tc>
        <w:tc>
          <w:tcPr>
            <w:tcW w:w="2411" w:type="dxa"/>
          </w:tcPr>
          <w:p w:rsidR="00F933BF" w:rsidRPr="001F3E46" w:rsidRDefault="009417B9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Концессионные соглашения</w:t>
            </w:r>
          </w:p>
        </w:tc>
        <w:tc>
          <w:tcPr>
            <w:tcW w:w="2270" w:type="dxa"/>
          </w:tcPr>
          <w:p w:rsidR="00F933BF" w:rsidRPr="001F3E46" w:rsidRDefault="009417B9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9417B9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933BF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933BF" w:rsidRPr="00C821BE" w:rsidRDefault="00F933BF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Поддержка малого и среднего предпринимательства</w:t>
            </w:r>
          </w:p>
        </w:tc>
        <w:tc>
          <w:tcPr>
            <w:tcW w:w="2411" w:type="dxa"/>
          </w:tcPr>
          <w:p w:rsidR="00F933BF" w:rsidRPr="001F3E46" w:rsidRDefault="009417B9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9417B9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9417B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9417B9">
              <w:rPr>
                <w:sz w:val="24"/>
                <w:szCs w:val="24"/>
              </w:rPr>
              <w:t>0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Опрос</w:t>
            </w:r>
          </w:p>
        </w:tc>
        <w:tc>
          <w:tcPr>
            <w:tcW w:w="2411" w:type="dxa"/>
          </w:tcPr>
          <w:p w:rsidR="00F933BF" w:rsidRPr="001F3E46" w:rsidRDefault="009417B9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9417B9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FF6DD2">
        <w:tc>
          <w:tcPr>
            <w:tcW w:w="14938" w:type="dxa"/>
            <w:gridSpan w:val="7"/>
          </w:tcPr>
          <w:p w:rsidR="00F933BF" w:rsidRPr="001F3E46" w:rsidRDefault="00393A6B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933BF" w:rsidRPr="001F3E46">
              <w:rPr>
                <w:b/>
                <w:sz w:val="24"/>
                <w:szCs w:val="24"/>
              </w:rPr>
              <w:t>. Раздел ДОКУМЕНТЫ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административных регламентов</w:t>
            </w:r>
          </w:p>
        </w:tc>
        <w:tc>
          <w:tcPr>
            <w:tcW w:w="2411" w:type="dxa"/>
          </w:tcPr>
          <w:p w:rsidR="00F933BF" w:rsidRPr="001F3E46" w:rsidRDefault="009417B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9417B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F933BF" w:rsidRPr="001F3E46" w:rsidRDefault="00F933BF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F933BF" w:rsidRPr="001F3E46" w:rsidRDefault="00F933BF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документов</w:t>
            </w:r>
          </w:p>
        </w:tc>
        <w:tc>
          <w:tcPr>
            <w:tcW w:w="2411" w:type="dxa"/>
          </w:tcPr>
          <w:p w:rsidR="00F933BF" w:rsidRPr="001F3E46" w:rsidRDefault="009417B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9417B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СНД, глава города, Владимирский прокурор по надзору за исполнением законов на особо режимных объектах, глава администрации города, инициативная группа граждан, орган территориально</w:t>
            </w:r>
            <w:r w:rsidR="00FF41B2"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го общественного самоуправления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F933BF" w:rsidRPr="001F3E46" w:rsidRDefault="00F933BF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обжалования</w:t>
            </w:r>
          </w:p>
        </w:tc>
        <w:tc>
          <w:tcPr>
            <w:tcW w:w="2411" w:type="dxa"/>
          </w:tcPr>
          <w:p w:rsidR="00F933BF" w:rsidRPr="001F3E46" w:rsidRDefault="00FF41B2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F41B2" w:rsidP="00FF41B2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</w:tc>
        <w:tc>
          <w:tcPr>
            <w:tcW w:w="2411" w:type="dxa"/>
          </w:tcPr>
          <w:p w:rsidR="00F933BF" w:rsidRPr="001F3E46" w:rsidRDefault="00FF41B2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F41B2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F41B2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33BF"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руководителем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933BF" w:rsidRPr="001F3E46" w:rsidTr="00FF6DD2">
        <w:tc>
          <w:tcPr>
            <w:tcW w:w="14938" w:type="dxa"/>
            <w:gridSpan w:val="7"/>
          </w:tcPr>
          <w:p w:rsidR="00F933BF" w:rsidRPr="001F3E46" w:rsidRDefault="00393A6B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F933BF" w:rsidRPr="001F3E46">
              <w:rPr>
                <w:b/>
                <w:sz w:val="24"/>
                <w:szCs w:val="24"/>
              </w:rPr>
              <w:t>. Раздел БЮДЖЕТ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F933BF" w:rsidRPr="00C821BE" w:rsidRDefault="00F933BF" w:rsidP="004D2BA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Публичные слушания по бюджету</w:t>
            </w:r>
          </w:p>
        </w:tc>
        <w:tc>
          <w:tcPr>
            <w:tcW w:w="2411" w:type="dxa"/>
          </w:tcPr>
          <w:p w:rsidR="00F933BF" w:rsidRPr="001F3E46" w:rsidRDefault="004D2BA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4D2BA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бюджетов</w:t>
            </w:r>
          </w:p>
        </w:tc>
        <w:tc>
          <w:tcPr>
            <w:tcW w:w="2411" w:type="dxa"/>
          </w:tcPr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2020 - 2022гг.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2018-2020гг.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2019-2021гг.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2017 -2019гг.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2015 -2017гг.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Проекты бюджетов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№125 от 29.12.2018г.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от 14.10.2015 г. № 67 «Об утверждении Перечня кодов главных администраторов средств бюджета и Указаний о порядке применения классификации расходов бюджета ЗАТО г.Радужный» (в ред. от 15.06.2018г. №49)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№3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Об администрировании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финансирования дефицита бюджета ЗАТО город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от 16.04.2014г. №28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финансового управления от 18.10.2011г. №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Об утверждении указаний о порядке применения видов расходов классификации расходов бюджетов для составления проекта бюджет ЗАТО г.Радужный, начиная с бюджета на 2012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от 27.11.2017 №76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финансового управления от 14.10.2015г. № 67 «Об утверждении Перечня кодов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главных администраторов средств бюджета и Указаний о порядке применения классификации расходов бюджета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Радужный»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от 05.03.2019г. №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финансового управления от 14.10.2015 г. № 67 «Об утверждении Перечня кодов главных администраторов средств бюджета и Указаний о порядке применения классификации расходов бюджета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от 01.10.2018г. №71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Методики планирования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бюджета ЗАТО г.Радужный на очередной финансовый год и на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Приказ ФУ №60 от 23.05.2019г."О внесении изменений в приказ финансового управления от 14.10.2015 г. № 67 «Об утверждении Перечня кодов главных администраторов средств бюджета и Указаний о порядке применения классификации расходов бюджета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Приказ ФУ №93 от 26.08.2019г.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финансового управления от 14.10.2015 г. № 67 «Об утверждении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Перечня кодов главных администраторов средств бюджета и Указаний о порядке применения классификации расходов бюджета ЗАТО г.Радужный»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№1175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разработки проекта бюджета ЗАТО г.Радужный Владимирской области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№1382 от 01.10.2018г.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разработки проекта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ЗАТО г.Радужный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933BF" w:rsidRPr="001F3E46" w:rsidRDefault="00E352B8" w:rsidP="00E352B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№1272 от 25.09.2019г.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разработки проекта бюджета ЗАТО г.Радужный Владимирской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0" w:type="dxa"/>
          </w:tcPr>
          <w:p w:rsidR="00F933BF" w:rsidRPr="001F3E46" w:rsidRDefault="00194C13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194C13" w:rsidRPr="001F3E46" w:rsidTr="005C6247">
        <w:tc>
          <w:tcPr>
            <w:tcW w:w="616" w:type="dxa"/>
          </w:tcPr>
          <w:p w:rsidR="00194C13" w:rsidRPr="001F3E46" w:rsidRDefault="00194C1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</w:tcPr>
          <w:p w:rsidR="00194C13" w:rsidRPr="00C821BE" w:rsidRDefault="00194C13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бюджета</w:t>
            </w:r>
          </w:p>
        </w:tc>
        <w:tc>
          <w:tcPr>
            <w:tcW w:w="2411" w:type="dxa"/>
          </w:tcPr>
          <w:p w:rsidR="00194C13" w:rsidRPr="001F3E46" w:rsidRDefault="00194C13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Нормативно-правовые акты</w:t>
            </w:r>
          </w:p>
        </w:tc>
        <w:tc>
          <w:tcPr>
            <w:tcW w:w="2270" w:type="dxa"/>
          </w:tcPr>
          <w:p w:rsidR="00194C13" w:rsidRPr="001F3E46" w:rsidRDefault="00194C13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194C13" w:rsidRPr="001F3E46" w:rsidRDefault="00194C13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194C13" w:rsidRPr="001F3E46" w:rsidRDefault="00194C13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194C13" w:rsidRPr="001F3E46" w:rsidRDefault="00194C13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6147D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33BF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Утвержденные бюджеты</w:t>
            </w:r>
          </w:p>
        </w:tc>
        <w:tc>
          <w:tcPr>
            <w:tcW w:w="2411" w:type="dxa"/>
          </w:tcPr>
          <w:p w:rsidR="006147D6" w:rsidRDefault="006147D6" w:rsidP="006147D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2013-2015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47D6" w:rsidRPr="006147D6" w:rsidRDefault="006147D6" w:rsidP="006147D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2014-2016 гг. </w:t>
            </w:r>
          </w:p>
          <w:p w:rsidR="006147D6" w:rsidRPr="006147D6" w:rsidRDefault="006147D6" w:rsidP="006147D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2015 -2017гг. </w:t>
            </w:r>
          </w:p>
          <w:p w:rsidR="006147D6" w:rsidRPr="006147D6" w:rsidRDefault="006147D6" w:rsidP="006147D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2016-2018 гг. </w:t>
            </w:r>
          </w:p>
          <w:p w:rsidR="006147D6" w:rsidRPr="006147D6" w:rsidRDefault="006147D6" w:rsidP="006147D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2017-2019 гг</w:t>
            </w:r>
            <w:r w:rsidR="00E352B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33BF" w:rsidRDefault="006147D6" w:rsidP="006147D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2018-2020 гг.</w:t>
            </w:r>
          </w:p>
          <w:p w:rsidR="00E352B8" w:rsidRDefault="00E352B8" w:rsidP="00E352B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4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70" w:type="dxa"/>
          </w:tcPr>
          <w:p w:rsidR="00F933BF" w:rsidRPr="001F3E46" w:rsidRDefault="006147D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Реестры расходных обязательств</w:t>
            </w:r>
          </w:p>
        </w:tc>
        <w:tc>
          <w:tcPr>
            <w:tcW w:w="2411" w:type="dxa"/>
          </w:tcPr>
          <w:p w:rsidR="00F933BF" w:rsidRPr="001F3E46" w:rsidRDefault="006147D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6147D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5" w:type="dxa"/>
          </w:tcPr>
          <w:p w:rsidR="00F933BF" w:rsidRPr="00C821BE" w:rsidRDefault="00F933BF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бюджет для граждан</w:t>
            </w:r>
          </w:p>
        </w:tc>
        <w:tc>
          <w:tcPr>
            <w:tcW w:w="2411" w:type="dxa"/>
          </w:tcPr>
          <w:p w:rsidR="00F933BF" w:rsidRPr="001F3E46" w:rsidRDefault="006147D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6147D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Финансовая грамотность </w:t>
            </w:r>
          </w:p>
        </w:tc>
        <w:tc>
          <w:tcPr>
            <w:tcW w:w="2411" w:type="dxa"/>
          </w:tcPr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В системе быстрых платежей банков стало больше</w:t>
            </w:r>
          </w:p>
          <w:p w:rsidR="00E352B8" w:rsidRP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Как поддержать малый и средний бизнес</w:t>
            </w:r>
          </w:p>
          <w:p w:rsidR="00E352B8" w:rsidRDefault="00E352B8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С января 2019 года средства малого и микробизнеса в банках застрахованы</w:t>
            </w:r>
          </w:p>
          <w:p w:rsidR="00393A6B" w:rsidRDefault="006147D6" w:rsidP="00394E4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Ваша карта заблокирована: что делать?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Владимирцы смогут открыть вклад по голосу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Владимирцам поможет финансовый уполномоченный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Что такое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исселинг» и как его избежать?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ипотека,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"Мир"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6147D6">
                <w:rPr>
                  <w:rFonts w:ascii="Times New Roman" w:hAnsi="Times New Roman" w:cs="Times New Roman"/>
                  <w:sz w:val="24"/>
                  <w:szCs w:val="24"/>
                </w:rPr>
                <w:t>ОСАГО</w:t>
              </w:r>
            </w:hyperlink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Финансовые мошенничества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94E4B">
              <w:rPr>
                <w:rFonts w:ascii="Times New Roman" w:hAnsi="Times New Roman" w:cs="Times New Roman"/>
                <w:sz w:val="24"/>
                <w:szCs w:val="24"/>
              </w:rPr>
              <w:t>Новые банкноты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4E4B"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3A6B"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ЦБ о рынке ценных бумаг </w:t>
            </w:r>
          </w:p>
          <w:p w:rsidR="00F933BF" w:rsidRPr="001F3E46" w:rsidRDefault="00393A6B" w:rsidP="00394E4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>Банк России и администрация Владимирской области подписали соглашение о сотрудничестве в области повышения финансовой грамотности населения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вкладам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>Финансовые услуги для малого бизнеса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>Финансовые услуги для инвалидов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>Ломбард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>Порядок действий вкладчиков кредитной организации, у которых отозвана лицензия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Если у банка отозвана лицензия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147D6" w:rsidRPr="006147D6">
              <w:rPr>
                <w:rFonts w:ascii="Times New Roman" w:hAnsi="Times New Roman" w:cs="Times New Roman"/>
                <w:sz w:val="24"/>
                <w:szCs w:val="24"/>
              </w:rPr>
              <w:t>ПАМЯТКА «Об электронных денежных средствах»</w:t>
            </w:r>
          </w:p>
        </w:tc>
        <w:tc>
          <w:tcPr>
            <w:tcW w:w="2270" w:type="dxa"/>
          </w:tcPr>
          <w:p w:rsidR="00F933BF" w:rsidRPr="001F3E46" w:rsidRDefault="006147D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FF6DD2">
        <w:tc>
          <w:tcPr>
            <w:tcW w:w="14938" w:type="dxa"/>
            <w:gridSpan w:val="7"/>
          </w:tcPr>
          <w:p w:rsidR="00F933BF" w:rsidRPr="001F3E46" w:rsidRDefault="00393A6B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F933BF" w:rsidRPr="001F3E46">
              <w:rPr>
                <w:b/>
                <w:sz w:val="24"/>
                <w:szCs w:val="24"/>
              </w:rPr>
              <w:t>. Раздел ОБРАЩЕНИЯ ГРАЖДАН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F933BF" w:rsidRPr="00C821BE" w:rsidRDefault="00F933BF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Личный прием граждан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Нормативная правовая база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F933BF" w:rsidRPr="00C821BE" w:rsidRDefault="00F933BF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за работу с обращениями граждан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обращение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обращений - ежедневно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рассмотрения обращений граждан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rPr>
          <w:trHeight w:val="495"/>
        </w:trPr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Обзоры обращений, обобщенная информация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F933BF" w:rsidRPr="00C821BE" w:rsidRDefault="00F933BF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Общероссийский день приема граждан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ООиКРКД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FF6DD2">
        <w:tc>
          <w:tcPr>
            <w:tcW w:w="14938" w:type="dxa"/>
            <w:gridSpan w:val="7"/>
          </w:tcPr>
          <w:p w:rsidR="00F933BF" w:rsidRPr="001F3E46" w:rsidRDefault="00393A6B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F933BF" w:rsidRPr="001F3E46">
              <w:rPr>
                <w:b/>
                <w:sz w:val="24"/>
                <w:szCs w:val="24"/>
              </w:rPr>
              <w:t>. Раздел МУНИЦИПАЛЬНЫЕ УСЛУГИ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F933BF" w:rsidRPr="001F3E46" w:rsidTr="005C6247">
        <w:tc>
          <w:tcPr>
            <w:tcW w:w="616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F933BF" w:rsidRPr="00C821BE" w:rsidRDefault="00F933B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Популярные государственные услуги</w:t>
            </w:r>
          </w:p>
        </w:tc>
        <w:tc>
          <w:tcPr>
            <w:tcW w:w="2411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F933BF" w:rsidRPr="001F3E46" w:rsidRDefault="00F55F68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F933BF" w:rsidRPr="001F3E46" w:rsidRDefault="00F933B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F933BF" w:rsidRPr="001F3E46" w:rsidRDefault="00F933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F933BF" w:rsidRPr="001F3E46" w:rsidRDefault="00F933BF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B2E80" w:rsidRPr="001F3E46" w:rsidTr="005C6247">
        <w:tc>
          <w:tcPr>
            <w:tcW w:w="616" w:type="dxa"/>
          </w:tcPr>
          <w:p w:rsidR="003B2E80" w:rsidRPr="001F3E46" w:rsidRDefault="003B2E8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5" w:type="dxa"/>
          </w:tcPr>
          <w:p w:rsidR="003B2E80" w:rsidRPr="00C821BE" w:rsidRDefault="003B2E80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Регистрация на ЕПГУ</w:t>
            </w:r>
          </w:p>
        </w:tc>
        <w:tc>
          <w:tcPr>
            <w:tcW w:w="2411" w:type="dxa"/>
          </w:tcPr>
          <w:p w:rsidR="003B2E80" w:rsidRDefault="003B2E8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Стандартная регистрация на ЕПГУ</w:t>
            </w:r>
          </w:p>
          <w:p w:rsidR="003B2E80" w:rsidRPr="003B2E80" w:rsidRDefault="003B2E80" w:rsidP="003B2E80">
            <w:pPr>
              <w:pStyle w:val="ConsPlusNonformat"/>
              <w:snapToGrid w:val="0"/>
            </w:pPr>
            <w:r w:rsidRPr="003B2E80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Упрощенная регистрация на ЕПГУ</w:t>
            </w:r>
          </w:p>
        </w:tc>
        <w:tc>
          <w:tcPr>
            <w:tcW w:w="2270" w:type="dxa"/>
          </w:tcPr>
          <w:p w:rsidR="003B2E80" w:rsidRDefault="003B2E8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B2E80" w:rsidRPr="001F3E46" w:rsidRDefault="003B2E80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3B2E80" w:rsidRPr="001F3E46" w:rsidRDefault="003B2E80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B2E80" w:rsidRPr="001F3E46" w:rsidTr="005C6247">
        <w:tc>
          <w:tcPr>
            <w:tcW w:w="616" w:type="dxa"/>
          </w:tcPr>
          <w:p w:rsidR="003B2E80" w:rsidRPr="001F3E46" w:rsidRDefault="003B2E80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3B2E80" w:rsidRPr="00C821BE" w:rsidRDefault="003B2E80" w:rsidP="005C62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2411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B2E80" w:rsidRPr="001F3E46" w:rsidRDefault="003B2E80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3B2E80" w:rsidRPr="001F3E46" w:rsidRDefault="003B2E80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B2E80" w:rsidRPr="001F3E46" w:rsidTr="005C6247">
        <w:tc>
          <w:tcPr>
            <w:tcW w:w="616" w:type="dxa"/>
          </w:tcPr>
          <w:p w:rsidR="003B2E80" w:rsidRPr="001F3E46" w:rsidRDefault="003B2E80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3B2E80" w:rsidRPr="00C821BE" w:rsidRDefault="003B2E80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 в электронном виде</w:t>
            </w:r>
          </w:p>
        </w:tc>
        <w:tc>
          <w:tcPr>
            <w:tcW w:w="2411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B2E80" w:rsidRPr="001F3E46" w:rsidRDefault="003B2E80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B2E80" w:rsidRPr="001F3E46" w:rsidRDefault="003B2E80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3B2E80" w:rsidRPr="001F3E46" w:rsidRDefault="003B2E80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14938" w:type="dxa"/>
            <w:gridSpan w:val="7"/>
          </w:tcPr>
          <w:p w:rsidR="005C6247" w:rsidRPr="00C821BE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C821BE">
              <w:rPr>
                <w:b/>
                <w:sz w:val="24"/>
                <w:szCs w:val="24"/>
                <w:u w:val="single"/>
              </w:rPr>
              <w:t>10. Раздел НОВОСТИ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5C624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5C6247" w:rsidRPr="00C821BE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2411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5C6247" w:rsidRPr="00C821BE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Мероприятия</w:t>
            </w:r>
          </w:p>
        </w:tc>
        <w:tc>
          <w:tcPr>
            <w:tcW w:w="2411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учреждений (предприятий)</w:t>
            </w:r>
          </w:p>
        </w:tc>
        <w:tc>
          <w:tcPr>
            <w:tcW w:w="1843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</w:tcPr>
          <w:p w:rsidR="005C6247" w:rsidRPr="00C821BE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Объявления</w:t>
            </w:r>
          </w:p>
        </w:tc>
        <w:tc>
          <w:tcPr>
            <w:tcW w:w="2411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5C6247" w:rsidRPr="00C821BE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Владимирстат информирует</w:t>
            </w:r>
          </w:p>
        </w:tc>
        <w:tc>
          <w:tcPr>
            <w:tcW w:w="2411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5C6247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от территориаль-ного органа Федеральной службы государственной статистики по Владимирской области)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ГИБДД сообщает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763C2A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«МФЦ» информирует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B16006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ГБУ </w:t>
            </w:r>
            <w:r w:rsidR="00763C2A">
              <w:rPr>
                <w:sz w:val="24"/>
                <w:szCs w:val="24"/>
              </w:rPr>
              <w:t>«МФЦ»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МКУ «УГОЧС» информирует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763C2A" w:rsidRPr="001F3E46" w:rsidTr="00763C2A">
        <w:trPr>
          <w:trHeight w:val="283"/>
        </w:trPr>
        <w:tc>
          <w:tcPr>
            <w:tcW w:w="616" w:type="dxa"/>
          </w:tcPr>
          <w:p w:rsidR="00763C2A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</w:tcPr>
          <w:p w:rsidR="00763C2A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МО МВД информирует</w:t>
            </w:r>
          </w:p>
        </w:tc>
        <w:tc>
          <w:tcPr>
            <w:tcW w:w="2411" w:type="dxa"/>
          </w:tcPr>
          <w:p w:rsidR="00763C2A" w:rsidRPr="005C6247" w:rsidRDefault="00763C2A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763C2A" w:rsidRPr="005C6247" w:rsidRDefault="00763C2A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63C2A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763C2A" w:rsidRPr="005C6247" w:rsidRDefault="00763C2A" w:rsidP="00A22DB1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</w:tc>
        <w:tc>
          <w:tcPr>
            <w:tcW w:w="1843" w:type="dxa"/>
          </w:tcPr>
          <w:p w:rsidR="00763C2A" w:rsidRPr="005C6247" w:rsidRDefault="00763C2A" w:rsidP="00A22DB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Пенсионный фонд России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Клиентская служба ПФР в ЗАТО город Радужный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Прокуратура информирует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из Владимирской прокуратуры по надзору за исполнением законов на особо режимных объектах)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Росреестр информирует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КУМИ, ИКО (по информации, поступающей из Федеральной службы государственной регистрации, кадастра и картографии)  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ФНС информирует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ФУ, ИКО (по информации, </w:t>
            </w:r>
            <w:r>
              <w:rPr>
                <w:sz w:val="24"/>
                <w:szCs w:val="24"/>
              </w:rPr>
              <w:lastRenderedPageBreak/>
              <w:t>поступающей из Федеральной налоговой службы)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5C6247" w:rsidRPr="001F3E46" w:rsidTr="005C6247">
        <w:tc>
          <w:tcPr>
            <w:tcW w:w="616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</w:tcPr>
          <w:p w:rsidR="005C6247" w:rsidRPr="00C821BE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Фонд социального страхования информирует</w:t>
            </w:r>
          </w:p>
        </w:tc>
        <w:tc>
          <w:tcPr>
            <w:tcW w:w="2411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5C6247" w:rsidRPr="005C6247" w:rsidRDefault="00763C2A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из фонда социального страхования)</w:t>
            </w:r>
          </w:p>
        </w:tc>
        <w:tc>
          <w:tcPr>
            <w:tcW w:w="1843" w:type="dxa"/>
          </w:tcPr>
          <w:p w:rsidR="005C6247" w:rsidRPr="005C6247" w:rsidRDefault="00763C2A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</w:tbl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sectPr w:rsidR="000755A9" w:rsidRPr="001F3E46" w:rsidSect="001B3FBE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108" w:rsidRDefault="00AA7108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AA7108" w:rsidRDefault="00AA7108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108" w:rsidRDefault="00AA7108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AA7108" w:rsidRDefault="00AA7108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17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12"/>
  </w:num>
  <w:num w:numId="19">
    <w:abstractNumId w:val="16"/>
  </w:num>
  <w:num w:numId="20">
    <w:abstractNumId w:val="18"/>
  </w:num>
  <w:num w:numId="21">
    <w:abstractNumId w:val="17"/>
  </w:num>
  <w:num w:numId="22">
    <w:abstractNumId w:val="9"/>
  </w:num>
  <w:num w:numId="23">
    <w:abstractNumId w:val="10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12A54"/>
    <w:rsid w:val="000332E2"/>
    <w:rsid w:val="0003671E"/>
    <w:rsid w:val="0004362A"/>
    <w:rsid w:val="000438D0"/>
    <w:rsid w:val="00057B4D"/>
    <w:rsid w:val="00070BFD"/>
    <w:rsid w:val="000755A9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174C6"/>
    <w:rsid w:val="001227A7"/>
    <w:rsid w:val="001461C2"/>
    <w:rsid w:val="00194C13"/>
    <w:rsid w:val="00196D2A"/>
    <w:rsid w:val="001A0A91"/>
    <w:rsid w:val="001A7731"/>
    <w:rsid w:val="001B3FBE"/>
    <w:rsid w:val="001D1D0B"/>
    <w:rsid w:val="001D5826"/>
    <w:rsid w:val="001E529F"/>
    <w:rsid w:val="001F7859"/>
    <w:rsid w:val="00203464"/>
    <w:rsid w:val="0020401F"/>
    <w:rsid w:val="002071DA"/>
    <w:rsid w:val="002078E4"/>
    <w:rsid w:val="00226677"/>
    <w:rsid w:val="002276AA"/>
    <w:rsid w:val="00233CDE"/>
    <w:rsid w:val="002354E5"/>
    <w:rsid w:val="00235EA3"/>
    <w:rsid w:val="002402FE"/>
    <w:rsid w:val="00242FF3"/>
    <w:rsid w:val="00243F17"/>
    <w:rsid w:val="00246837"/>
    <w:rsid w:val="00247EA3"/>
    <w:rsid w:val="00265637"/>
    <w:rsid w:val="00270807"/>
    <w:rsid w:val="002740E2"/>
    <w:rsid w:val="00294D2A"/>
    <w:rsid w:val="00296235"/>
    <w:rsid w:val="002962EC"/>
    <w:rsid w:val="00296F2E"/>
    <w:rsid w:val="002A15D1"/>
    <w:rsid w:val="002A4713"/>
    <w:rsid w:val="002A58AA"/>
    <w:rsid w:val="002A6759"/>
    <w:rsid w:val="002B0DA7"/>
    <w:rsid w:val="002B3A87"/>
    <w:rsid w:val="002B6E76"/>
    <w:rsid w:val="002D5667"/>
    <w:rsid w:val="002E3B5C"/>
    <w:rsid w:val="00301A3D"/>
    <w:rsid w:val="0030214E"/>
    <w:rsid w:val="00312ACA"/>
    <w:rsid w:val="003150B7"/>
    <w:rsid w:val="00332865"/>
    <w:rsid w:val="003350D5"/>
    <w:rsid w:val="00337159"/>
    <w:rsid w:val="003572B2"/>
    <w:rsid w:val="0036772A"/>
    <w:rsid w:val="00374C27"/>
    <w:rsid w:val="00381298"/>
    <w:rsid w:val="00381908"/>
    <w:rsid w:val="003832E7"/>
    <w:rsid w:val="0038409F"/>
    <w:rsid w:val="00393A6B"/>
    <w:rsid w:val="00394E4B"/>
    <w:rsid w:val="003959E6"/>
    <w:rsid w:val="003A5C85"/>
    <w:rsid w:val="003B2E80"/>
    <w:rsid w:val="003B5852"/>
    <w:rsid w:val="003C0292"/>
    <w:rsid w:val="003D2C70"/>
    <w:rsid w:val="003D4CB4"/>
    <w:rsid w:val="003E7F5E"/>
    <w:rsid w:val="003F6B68"/>
    <w:rsid w:val="00404F68"/>
    <w:rsid w:val="004061F9"/>
    <w:rsid w:val="0041694C"/>
    <w:rsid w:val="00420831"/>
    <w:rsid w:val="00431630"/>
    <w:rsid w:val="0043177A"/>
    <w:rsid w:val="00437DA1"/>
    <w:rsid w:val="00444A22"/>
    <w:rsid w:val="00453F28"/>
    <w:rsid w:val="0046137D"/>
    <w:rsid w:val="00463E12"/>
    <w:rsid w:val="0046772F"/>
    <w:rsid w:val="00477742"/>
    <w:rsid w:val="00486A44"/>
    <w:rsid w:val="00487273"/>
    <w:rsid w:val="004965AF"/>
    <w:rsid w:val="004C5E35"/>
    <w:rsid w:val="004C5F7C"/>
    <w:rsid w:val="004D238E"/>
    <w:rsid w:val="004D2BAC"/>
    <w:rsid w:val="004D5D53"/>
    <w:rsid w:val="004D70F3"/>
    <w:rsid w:val="005111F4"/>
    <w:rsid w:val="005306A4"/>
    <w:rsid w:val="005368BE"/>
    <w:rsid w:val="00541AAD"/>
    <w:rsid w:val="00541EED"/>
    <w:rsid w:val="00543AE6"/>
    <w:rsid w:val="005612E5"/>
    <w:rsid w:val="00576811"/>
    <w:rsid w:val="0057690F"/>
    <w:rsid w:val="005858B8"/>
    <w:rsid w:val="005A49E8"/>
    <w:rsid w:val="005B2AB0"/>
    <w:rsid w:val="005B3C3A"/>
    <w:rsid w:val="005B5009"/>
    <w:rsid w:val="005B6BAF"/>
    <w:rsid w:val="005C1865"/>
    <w:rsid w:val="005C3591"/>
    <w:rsid w:val="005C6247"/>
    <w:rsid w:val="005C6871"/>
    <w:rsid w:val="005D2274"/>
    <w:rsid w:val="005D6BFF"/>
    <w:rsid w:val="005D7E69"/>
    <w:rsid w:val="005E07C2"/>
    <w:rsid w:val="005E721A"/>
    <w:rsid w:val="00602F90"/>
    <w:rsid w:val="00606486"/>
    <w:rsid w:val="00613710"/>
    <w:rsid w:val="00613F57"/>
    <w:rsid w:val="006147D6"/>
    <w:rsid w:val="00621489"/>
    <w:rsid w:val="0063326E"/>
    <w:rsid w:val="006337F0"/>
    <w:rsid w:val="00640E12"/>
    <w:rsid w:val="00645DB6"/>
    <w:rsid w:val="0066479E"/>
    <w:rsid w:val="00664924"/>
    <w:rsid w:val="006746A9"/>
    <w:rsid w:val="006A1AE0"/>
    <w:rsid w:val="006A4482"/>
    <w:rsid w:val="006B33C8"/>
    <w:rsid w:val="006D653F"/>
    <w:rsid w:val="006D78B1"/>
    <w:rsid w:val="006E6566"/>
    <w:rsid w:val="00701FD8"/>
    <w:rsid w:val="00702182"/>
    <w:rsid w:val="007119E1"/>
    <w:rsid w:val="00714F47"/>
    <w:rsid w:val="00731AD1"/>
    <w:rsid w:val="00733FAF"/>
    <w:rsid w:val="00752C8F"/>
    <w:rsid w:val="00754DD9"/>
    <w:rsid w:val="00763C2A"/>
    <w:rsid w:val="00770270"/>
    <w:rsid w:val="0077216E"/>
    <w:rsid w:val="0079584F"/>
    <w:rsid w:val="007B6063"/>
    <w:rsid w:val="007B610E"/>
    <w:rsid w:val="007C6987"/>
    <w:rsid w:val="007D4845"/>
    <w:rsid w:val="007F5A62"/>
    <w:rsid w:val="0080685C"/>
    <w:rsid w:val="008178AC"/>
    <w:rsid w:val="00830D0E"/>
    <w:rsid w:val="0085010B"/>
    <w:rsid w:val="0085151A"/>
    <w:rsid w:val="00853A68"/>
    <w:rsid w:val="00860C60"/>
    <w:rsid w:val="00871406"/>
    <w:rsid w:val="00892651"/>
    <w:rsid w:val="008A4506"/>
    <w:rsid w:val="008B0594"/>
    <w:rsid w:val="008D48AE"/>
    <w:rsid w:val="008D7365"/>
    <w:rsid w:val="008E7ADA"/>
    <w:rsid w:val="00903AC0"/>
    <w:rsid w:val="00904CD2"/>
    <w:rsid w:val="009259F9"/>
    <w:rsid w:val="00940EC6"/>
    <w:rsid w:val="009417B9"/>
    <w:rsid w:val="00944D38"/>
    <w:rsid w:val="00951DCC"/>
    <w:rsid w:val="00961E24"/>
    <w:rsid w:val="00993D72"/>
    <w:rsid w:val="00995DAF"/>
    <w:rsid w:val="009A258B"/>
    <w:rsid w:val="009A3AFD"/>
    <w:rsid w:val="009B2B5B"/>
    <w:rsid w:val="009C3A23"/>
    <w:rsid w:val="009D2303"/>
    <w:rsid w:val="00A010B2"/>
    <w:rsid w:val="00A05CCD"/>
    <w:rsid w:val="00A22DB1"/>
    <w:rsid w:val="00A25651"/>
    <w:rsid w:val="00A25B15"/>
    <w:rsid w:val="00A464A5"/>
    <w:rsid w:val="00A5309F"/>
    <w:rsid w:val="00A62ACA"/>
    <w:rsid w:val="00A630E3"/>
    <w:rsid w:val="00A7144B"/>
    <w:rsid w:val="00A8087D"/>
    <w:rsid w:val="00A8280E"/>
    <w:rsid w:val="00AA189B"/>
    <w:rsid w:val="00AA7108"/>
    <w:rsid w:val="00AB512E"/>
    <w:rsid w:val="00AC2145"/>
    <w:rsid w:val="00AC2A1D"/>
    <w:rsid w:val="00AC46AB"/>
    <w:rsid w:val="00AE69E6"/>
    <w:rsid w:val="00AE6A3B"/>
    <w:rsid w:val="00AE7F87"/>
    <w:rsid w:val="00AF0B95"/>
    <w:rsid w:val="00B0723D"/>
    <w:rsid w:val="00B15432"/>
    <w:rsid w:val="00B16006"/>
    <w:rsid w:val="00B37808"/>
    <w:rsid w:val="00B654E8"/>
    <w:rsid w:val="00B70FB7"/>
    <w:rsid w:val="00B80727"/>
    <w:rsid w:val="00B87048"/>
    <w:rsid w:val="00B933E1"/>
    <w:rsid w:val="00C40DF0"/>
    <w:rsid w:val="00C60B0A"/>
    <w:rsid w:val="00C63F02"/>
    <w:rsid w:val="00C64207"/>
    <w:rsid w:val="00C706DA"/>
    <w:rsid w:val="00C7766A"/>
    <w:rsid w:val="00C821BE"/>
    <w:rsid w:val="00C90307"/>
    <w:rsid w:val="00CA3C53"/>
    <w:rsid w:val="00CA51FD"/>
    <w:rsid w:val="00CD6B40"/>
    <w:rsid w:val="00CF2351"/>
    <w:rsid w:val="00CF2FAA"/>
    <w:rsid w:val="00D04113"/>
    <w:rsid w:val="00D06537"/>
    <w:rsid w:val="00D20576"/>
    <w:rsid w:val="00D26FAC"/>
    <w:rsid w:val="00D30D14"/>
    <w:rsid w:val="00D341E0"/>
    <w:rsid w:val="00D46A1E"/>
    <w:rsid w:val="00D50DB3"/>
    <w:rsid w:val="00D5130E"/>
    <w:rsid w:val="00D55262"/>
    <w:rsid w:val="00D645A6"/>
    <w:rsid w:val="00D673C9"/>
    <w:rsid w:val="00D75F26"/>
    <w:rsid w:val="00D76759"/>
    <w:rsid w:val="00D847D0"/>
    <w:rsid w:val="00D905D4"/>
    <w:rsid w:val="00D94931"/>
    <w:rsid w:val="00DB288C"/>
    <w:rsid w:val="00DC4EBB"/>
    <w:rsid w:val="00DC626B"/>
    <w:rsid w:val="00DD3B62"/>
    <w:rsid w:val="00DE6D25"/>
    <w:rsid w:val="00E07EBA"/>
    <w:rsid w:val="00E13A00"/>
    <w:rsid w:val="00E34D1E"/>
    <w:rsid w:val="00E352B8"/>
    <w:rsid w:val="00E402C1"/>
    <w:rsid w:val="00E4645D"/>
    <w:rsid w:val="00E533BD"/>
    <w:rsid w:val="00E62D00"/>
    <w:rsid w:val="00E63E1D"/>
    <w:rsid w:val="00E66014"/>
    <w:rsid w:val="00E70CC6"/>
    <w:rsid w:val="00E7141B"/>
    <w:rsid w:val="00E81BD9"/>
    <w:rsid w:val="00E870C4"/>
    <w:rsid w:val="00E97CE0"/>
    <w:rsid w:val="00EA54A4"/>
    <w:rsid w:val="00ED2F26"/>
    <w:rsid w:val="00EE52B7"/>
    <w:rsid w:val="00EF62AA"/>
    <w:rsid w:val="00F05840"/>
    <w:rsid w:val="00F111E5"/>
    <w:rsid w:val="00F24384"/>
    <w:rsid w:val="00F24835"/>
    <w:rsid w:val="00F42466"/>
    <w:rsid w:val="00F53C73"/>
    <w:rsid w:val="00F54DBE"/>
    <w:rsid w:val="00F55F68"/>
    <w:rsid w:val="00F57688"/>
    <w:rsid w:val="00F63DEC"/>
    <w:rsid w:val="00F83531"/>
    <w:rsid w:val="00F933BF"/>
    <w:rsid w:val="00F94070"/>
    <w:rsid w:val="00F96EA1"/>
    <w:rsid w:val="00FA36CB"/>
    <w:rsid w:val="00FB31A5"/>
    <w:rsid w:val="00FB4410"/>
    <w:rsid w:val="00FD049A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uzhnyi-city.ru/byudzhet/osago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35001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99</cp:revision>
  <cp:lastPrinted>2018-12-03T08:18:00Z</cp:lastPrinted>
  <dcterms:created xsi:type="dcterms:W3CDTF">2015-07-14T10:34:00Z</dcterms:created>
  <dcterms:modified xsi:type="dcterms:W3CDTF">2020-01-17T12:07:00Z</dcterms:modified>
</cp:coreProperties>
</file>