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CAC" w:rsidRDefault="00451CAC">
      <w:pPr>
        <w:tabs>
          <w:tab w:val="left" w:pos="9214"/>
        </w:tabs>
        <w:jc w:val="right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1E6CF6" w:rsidRPr="00913825" w:rsidRDefault="002B65C5" w:rsidP="00B350DC">
      <w:pPr>
        <w:tabs>
          <w:tab w:val="left" w:pos="9214"/>
        </w:tabs>
        <w:jc w:val="right"/>
        <w:rPr>
          <w:sz w:val="26"/>
          <w:szCs w:val="26"/>
        </w:rPr>
      </w:pPr>
      <w:r w:rsidRPr="00913825">
        <w:rPr>
          <w:color w:val="000000"/>
          <w:sz w:val="21"/>
          <w:szCs w:val="21"/>
          <w:shd w:val="clear" w:color="auto" w:fill="F7F8FA"/>
        </w:rPr>
        <w:t>Приложение</w:t>
      </w:r>
      <w:r w:rsidRPr="00913825">
        <w:rPr>
          <w:rStyle w:val="apple-converted-space"/>
          <w:color w:val="000000"/>
          <w:sz w:val="21"/>
          <w:szCs w:val="21"/>
          <w:shd w:val="clear" w:color="auto" w:fill="F7F8FA"/>
        </w:rPr>
        <w:t> </w:t>
      </w:r>
      <w:r w:rsidRPr="00913825">
        <w:rPr>
          <w:color w:val="000000"/>
          <w:sz w:val="21"/>
          <w:szCs w:val="21"/>
        </w:rPr>
        <w:br/>
      </w:r>
      <w:r w:rsidRPr="00913825">
        <w:rPr>
          <w:color w:val="000000"/>
          <w:sz w:val="21"/>
          <w:szCs w:val="21"/>
          <w:shd w:val="clear" w:color="auto" w:fill="F7F8FA"/>
        </w:rPr>
        <w:t xml:space="preserve">к постановлению </w:t>
      </w:r>
      <w:proofErr w:type="gramStart"/>
      <w:r w:rsidRPr="00913825">
        <w:rPr>
          <w:color w:val="000000"/>
          <w:sz w:val="21"/>
          <w:szCs w:val="21"/>
          <w:shd w:val="clear" w:color="auto" w:fill="F7F8FA"/>
        </w:rPr>
        <w:t>администрации</w:t>
      </w:r>
      <w:proofErr w:type="gramEnd"/>
      <w:r w:rsidRPr="00913825">
        <w:rPr>
          <w:rStyle w:val="apple-converted-space"/>
          <w:color w:val="000000"/>
          <w:sz w:val="21"/>
          <w:szCs w:val="21"/>
          <w:shd w:val="clear" w:color="auto" w:fill="F7F8FA"/>
        </w:rPr>
        <w:t> </w:t>
      </w:r>
      <w:r w:rsidRPr="00913825">
        <w:rPr>
          <w:color w:val="000000"/>
          <w:sz w:val="21"/>
          <w:szCs w:val="21"/>
        </w:rPr>
        <w:br/>
      </w:r>
      <w:r w:rsidRPr="00913825">
        <w:rPr>
          <w:color w:val="000000"/>
          <w:sz w:val="21"/>
          <w:szCs w:val="21"/>
          <w:shd w:val="clear" w:color="auto" w:fill="F7F8FA"/>
        </w:rPr>
        <w:t>ЗАТО г. Радужный Владимирской области</w:t>
      </w:r>
      <w:r w:rsidRPr="00913825">
        <w:rPr>
          <w:rStyle w:val="apple-converted-space"/>
          <w:color w:val="000000"/>
          <w:sz w:val="21"/>
          <w:szCs w:val="21"/>
          <w:shd w:val="clear" w:color="auto" w:fill="F7F8FA"/>
        </w:rPr>
        <w:t> </w:t>
      </w:r>
      <w:r w:rsidRPr="00913825">
        <w:rPr>
          <w:color w:val="000000"/>
          <w:sz w:val="21"/>
          <w:szCs w:val="21"/>
        </w:rPr>
        <w:br/>
      </w:r>
      <w:r w:rsidRPr="00913825">
        <w:rPr>
          <w:color w:val="000000"/>
          <w:sz w:val="21"/>
          <w:szCs w:val="21"/>
          <w:shd w:val="clear" w:color="auto" w:fill="F7F8FA"/>
        </w:rPr>
        <w:t>от</w:t>
      </w:r>
      <w:r w:rsidR="00913825" w:rsidRPr="00913825">
        <w:rPr>
          <w:color w:val="000000"/>
          <w:sz w:val="21"/>
          <w:szCs w:val="21"/>
          <w:shd w:val="clear" w:color="auto" w:fill="F7F8FA"/>
        </w:rPr>
        <w:t>24.10.2018</w:t>
      </w:r>
      <w:r w:rsidRPr="00913825">
        <w:rPr>
          <w:color w:val="000000"/>
          <w:sz w:val="21"/>
          <w:szCs w:val="21"/>
          <w:shd w:val="clear" w:color="auto" w:fill="F7F8FA"/>
        </w:rPr>
        <w:t xml:space="preserve"> года № </w:t>
      </w:r>
      <w:r w:rsidR="00913825" w:rsidRPr="00913825">
        <w:rPr>
          <w:color w:val="000000"/>
          <w:sz w:val="21"/>
          <w:szCs w:val="21"/>
          <w:shd w:val="clear" w:color="auto" w:fill="F7F8FA"/>
        </w:rPr>
        <w:t>1548</w:t>
      </w:r>
      <w:r w:rsidRPr="00913825">
        <w:rPr>
          <w:rStyle w:val="apple-converted-space"/>
          <w:color w:val="000000"/>
          <w:sz w:val="21"/>
          <w:szCs w:val="21"/>
          <w:shd w:val="clear" w:color="auto" w:fill="F7F8FA"/>
        </w:rPr>
        <w:t> </w:t>
      </w:r>
      <w:r w:rsidRPr="00913825">
        <w:rPr>
          <w:color w:val="000000"/>
          <w:sz w:val="21"/>
          <w:szCs w:val="21"/>
        </w:rPr>
        <w:br/>
      </w: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sz w:val="46"/>
          <w:szCs w:val="46"/>
        </w:rPr>
        <w:t xml:space="preserve">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997548" w:rsidRDefault="00997548" w:rsidP="00997548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997548">
      <w:pPr>
        <w:pStyle w:val="26"/>
        <w:ind w:left="3087" w:right="134" w:firstLine="343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9E322A" w:rsidP="00997548">
      <w:pPr>
        <w:pStyle w:val="26"/>
        <w:ind w:left="3608" w:right="134" w:firstLine="508"/>
      </w:pPr>
      <w:r>
        <w:rPr>
          <w:rFonts w:ascii="Times New Roman" w:hAnsi="Times New Roman" w:cs="Times New Roman"/>
          <w:b/>
          <w:bCs/>
          <w:sz w:val="26"/>
          <w:szCs w:val="28"/>
        </w:rPr>
        <w:t>2016 год</w:t>
      </w:r>
    </w:p>
    <w:p w:rsidR="00B350DC" w:rsidRDefault="00B350DC" w:rsidP="00997548">
      <w:pPr>
        <w:tabs>
          <w:tab w:val="left" w:pos="9214"/>
        </w:tabs>
        <w:rPr>
          <w:b/>
          <w:sz w:val="28"/>
          <w:szCs w:val="28"/>
        </w:rPr>
      </w:pPr>
    </w:p>
    <w:p w:rsidR="00B350DC" w:rsidRDefault="00B350DC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>
              <w:rPr>
                <w:color w:val="000000"/>
                <w:sz w:val="26"/>
                <w:szCs w:val="26"/>
              </w:rPr>
              <w:t>УГОиЧС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</w:t>
            </w: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Комиссия по профилактике правонарушений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Подпрограмма 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Подпрограмма «Противодействие терроризму и экстремизму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направленности;</w:t>
            </w:r>
          </w:p>
          <w:p w:rsidR="00B350DC" w:rsidRDefault="00B350DC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50DC" w:rsidRDefault="00B350DC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50DC" w:rsidRDefault="00B350DC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совершенствование системы обучения правилам безопасного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безопасных условий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7F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1E6CF6" w:rsidRDefault="001E6CF6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7F437F" w:rsidRPr="00FE0CA0">
              <w:rPr>
                <w:rFonts w:eastAsia="Tahoma"/>
                <w:kern w:val="1"/>
                <w:sz w:val="26"/>
                <w:szCs w:val="26"/>
              </w:rPr>
              <w:t>1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="00FE0CA0" w:rsidRPr="00FE0CA0">
              <w:rPr>
                <w:rFonts w:eastAsia="Tahoma"/>
                <w:b/>
                <w:bCs/>
                <w:kern w:val="1"/>
                <w:sz w:val="24"/>
                <w:szCs w:val="24"/>
              </w:rPr>
              <w:t>-16205,32933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 w:rsidRPr="00FE0CA0"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 w:rsidR="00F71819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руб.</w:t>
            </w: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 w:rsidR="00AE559C" w:rsidRPr="00FE0CA0">
              <w:rPr>
                <w:rFonts w:eastAsia="Tahoma"/>
                <w:kern w:val="1"/>
                <w:sz w:val="26"/>
                <w:szCs w:val="26"/>
              </w:rPr>
              <w:t>8375,99947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 xml:space="preserve">2470,87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1E6CF6" w:rsidRPr="00FE0CA0" w:rsidRDefault="009E322A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>2468,35</w:t>
            </w:r>
            <w:r w:rsidR="00D12E07">
              <w:rPr>
                <w:rFonts w:eastAsia="Tahoma"/>
                <w:kern w:val="1"/>
                <w:sz w:val="26"/>
                <w:szCs w:val="26"/>
              </w:rPr>
              <w:t>2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</w:t>
            </w:r>
            <w:proofErr w:type="gramStart"/>
            <w:r w:rsidR="00F71819"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 w:rsidR="00F71819">
              <w:rPr>
                <w:rFonts w:eastAsia="Tahoma"/>
                <w:kern w:val="1"/>
                <w:sz w:val="26"/>
                <w:szCs w:val="26"/>
              </w:rPr>
              <w:t>уб.;</w:t>
            </w:r>
          </w:p>
          <w:p w:rsidR="00FE0CA0" w:rsidRPr="00FE0CA0" w:rsidRDefault="00F71819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>в 2021 году — 2472,35</w:t>
            </w:r>
            <w:r w:rsidR="00D12E07">
              <w:rPr>
                <w:rFonts w:eastAsia="Tahoma"/>
                <w:kern w:val="1"/>
                <w:sz w:val="26"/>
                <w:szCs w:val="26"/>
              </w:rPr>
              <w:t>2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уб.</w:t>
            </w:r>
          </w:p>
          <w:p w:rsidR="00FE0CA0" w:rsidRPr="00FE0CA0" w:rsidRDefault="00FE0CA0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ужесточить контроль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 xml:space="preserve"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 xml:space="preserve">Действие муниципальной программы будет способствовать решению задач по усилению правопорядка и обеспечения безопасности дорожного движения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  <w:proofErr w:type="gramEnd"/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>
        <w:rPr>
          <w:sz w:val="26"/>
          <w:szCs w:val="26"/>
        </w:rPr>
        <w:t>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</w:t>
      </w:r>
      <w:proofErr w:type="gramEnd"/>
      <w:r>
        <w:rPr>
          <w:sz w:val="26"/>
          <w:szCs w:val="26"/>
        </w:rPr>
        <w:t xml:space="preserve">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</w:t>
      </w:r>
      <w:proofErr w:type="gramStart"/>
      <w:r>
        <w:rPr>
          <w:sz w:val="26"/>
          <w:szCs w:val="26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  <w:proofErr w:type="gramEnd"/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</w:t>
      </w:r>
      <w:proofErr w:type="gramStart"/>
      <w:r>
        <w:rPr>
          <w:spacing w:val="-2"/>
          <w:sz w:val="26"/>
          <w:szCs w:val="26"/>
        </w:rPr>
        <w:t>разработки</w:t>
      </w:r>
      <w:proofErr w:type="gramEnd"/>
      <w:r>
        <w:rPr>
          <w:spacing w:val="-2"/>
          <w:sz w:val="26"/>
          <w:szCs w:val="26"/>
        </w:rPr>
        <w:t xml:space="preserve">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профилактических мер 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4B0B25" w:rsidRPr="004B0B25" w:rsidRDefault="009E322A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lastRenderedPageBreak/>
        <w:t>Задачи программы:</w:t>
      </w:r>
      <w:r w:rsidR="004B0B25" w:rsidRPr="004B0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ЗАТО г. Радужный;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4B0B25" w:rsidRDefault="004B0B25" w:rsidP="004B0B25">
      <w:pPr>
        <w:pStyle w:val="ConsPlusNormal"/>
        <w:widowControl/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4B0B25" w:rsidRDefault="004B0B25" w:rsidP="004B0B25">
      <w:pPr>
        <w:pStyle w:val="26"/>
        <w:tabs>
          <w:tab w:val="left" w:pos="360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4B0B25" w:rsidRDefault="004B0B25" w:rsidP="004B0B25">
      <w:pPr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4B0B25" w:rsidRDefault="004B0B25" w:rsidP="004B0B25">
      <w:pPr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4B0B25" w:rsidRDefault="004B0B25" w:rsidP="004B0B25">
      <w:pPr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tabs>
          <w:tab w:val="left" w:pos="0"/>
          <w:tab w:val="left" w:pos="9214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4B0B25" w:rsidRDefault="004B0B25" w:rsidP="004B0B25">
      <w:pPr>
        <w:pStyle w:val="26"/>
        <w:ind w:left="30"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2021 годы.</w:t>
      </w:r>
    </w:p>
    <w:p w:rsidR="004B0B25" w:rsidRDefault="004B0B25" w:rsidP="004B0B25">
      <w:pPr>
        <w:ind w:right="-7"/>
        <w:jc w:val="center"/>
        <w:rPr>
          <w:b/>
          <w:sz w:val="26"/>
          <w:szCs w:val="26"/>
        </w:rPr>
      </w:pPr>
    </w:p>
    <w:p w:rsidR="004B0B25" w:rsidRDefault="004B0B25" w:rsidP="004B0B25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ind w:left="-709" w:firstLine="709"/>
        <w:jc w:val="both"/>
      </w:pPr>
    </w:p>
    <w:tbl>
      <w:tblPr>
        <w:tblpPr w:leftFromText="180" w:rightFromText="180" w:vertAnchor="text" w:horzAnchor="margin" w:tblpXSpec="center" w:tblpY="72"/>
        <w:tblW w:w="11072" w:type="dxa"/>
        <w:tblLayout w:type="fixed"/>
        <w:tblLook w:val="0000"/>
      </w:tblPr>
      <w:tblGrid>
        <w:gridCol w:w="2629"/>
        <w:gridCol w:w="920"/>
        <w:gridCol w:w="1139"/>
        <w:gridCol w:w="998"/>
        <w:gridCol w:w="1471"/>
        <w:gridCol w:w="1343"/>
        <w:gridCol w:w="2526"/>
        <w:gridCol w:w="46"/>
      </w:tblGrid>
      <w:tr w:rsidR="00451CAC" w:rsidTr="00451CAC">
        <w:trPr>
          <w:gridAfter w:val="1"/>
          <w:wAfter w:w="46" w:type="dxa"/>
          <w:trHeight w:val="5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 w:rsidRPr="006C1BF1">
              <w:rPr>
                <w:sz w:val="24"/>
                <w:szCs w:val="24"/>
              </w:rPr>
              <w:t>2021</w:t>
            </w:r>
          </w:p>
        </w:tc>
      </w:tr>
      <w:tr w:rsidR="00451CAC" w:rsidTr="00D12E07">
        <w:trPr>
          <w:gridAfter w:val="1"/>
          <w:wAfter w:w="46" w:type="dxa"/>
          <w:trHeight w:val="9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Н- общее число </w:t>
            </w:r>
            <w:proofErr w:type="gramStart"/>
            <w:r>
              <w:rPr>
                <w:sz w:val="24"/>
                <w:szCs w:val="24"/>
              </w:rPr>
              <w:t>жителей</w:t>
            </w:r>
            <w:proofErr w:type="gramEnd"/>
            <w:r>
              <w:rPr>
                <w:sz w:val="24"/>
                <w:szCs w:val="24"/>
              </w:rPr>
              <w:t xml:space="preserve"> ЗАТО г. Радужный.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51CAC" w:rsidTr="00D12E07">
        <w:trPr>
          <w:trHeight w:val="239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666E48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  <w:r w:rsidRPr="00666E48">
        <w:rPr>
          <w:noProof/>
          <w:lang w:eastAsia="ru-RU"/>
        </w:rPr>
        <w:lastRenderedPageBreak/>
        <w:drawing>
          <wp:inline distT="0" distB="0" distL="0" distR="0">
            <wp:extent cx="10137727" cy="7084088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70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1E6CF6">
      <w:pPr>
        <w:ind w:left="-709"/>
      </w:pP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- ужесточить контроль над развитием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- соотношение количества протоколов административных правонарушений к общему числу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 протоколов административных правонарушений (по  общему 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Н- общее число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5715C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5715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4532,16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B06345" w:rsidRDefault="00F255B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</w:t>
            </w:r>
            <w:r w:rsidR="009E322A" w:rsidRPr="00B06345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AE559C" w:rsidRPr="00B06345">
              <w:rPr>
                <w:rFonts w:eastAsia="Tahoma" w:cs="Tahoma"/>
                <w:kern w:val="1"/>
                <w:sz w:val="26"/>
                <w:szCs w:val="26"/>
              </w:rPr>
              <w:t>1115,54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>20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году – 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 xml:space="preserve">21 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году – 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E6CF6" w:rsidRDefault="001E6CF6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</w:t>
      </w:r>
      <w:proofErr w:type="gramStart"/>
      <w:r>
        <w:rPr>
          <w:color w:val="000000"/>
          <w:sz w:val="26"/>
          <w:szCs w:val="26"/>
        </w:rPr>
        <w:t>криминогенной обстановки</w:t>
      </w:r>
      <w:proofErr w:type="gramEnd"/>
      <w:r>
        <w:rPr>
          <w:color w:val="000000"/>
          <w:sz w:val="26"/>
          <w:szCs w:val="26"/>
        </w:rPr>
        <w:t xml:space="preserve">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территории</w:t>
      </w:r>
      <w:proofErr w:type="gramEnd"/>
      <w:r>
        <w:rPr>
          <w:color w:val="000000"/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lastRenderedPageBreak/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5715CC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 xml:space="preserve">-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5715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E5CA2">
        <w:rPr>
          <w:rFonts w:ascii="Times New Roman" w:hAnsi="Times New Roman" w:cs="Times New Roman"/>
          <w:sz w:val="26"/>
          <w:szCs w:val="26"/>
        </w:rPr>
        <w:t>4532,16</w:t>
      </w:r>
      <w:r w:rsidRPr="00DE5CA2">
        <w:rPr>
          <w:rFonts w:ascii="Times New Roman" w:eastAsia="Tahoma" w:hAnsi="Times New Roman" w:cs="Times New Roman"/>
          <w:kern w:val="1"/>
          <w:sz w:val="26"/>
          <w:szCs w:val="26"/>
        </w:rPr>
        <w:t>тыс. рублей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доходов.</w:t>
      </w:r>
    </w:p>
    <w:p w:rsidR="001E6CF6" w:rsidRDefault="001E6CF6">
      <w:pPr>
        <w:pStyle w:val="26"/>
        <w:ind w:right="435" w:firstLine="709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B25A2A">
      <w:pPr>
        <w:pStyle w:val="26"/>
        <w:tabs>
          <w:tab w:val="left" w:pos="0"/>
          <w:tab w:val="left" w:pos="567"/>
        </w:tabs>
        <w:ind w:right="-122"/>
        <w:jc w:val="center"/>
      </w:pPr>
      <w:r w:rsidRPr="00B25A2A">
        <w:rPr>
          <w:noProof/>
          <w:lang w:eastAsia="ru-RU"/>
        </w:rPr>
        <w:drawing>
          <wp:inline distT="0" distB="0" distL="0" distR="0">
            <wp:extent cx="6229350" cy="7813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9C" w:rsidRDefault="00AE559C">
      <w:pPr>
        <w:pStyle w:val="26"/>
        <w:tabs>
          <w:tab w:val="left" w:pos="0"/>
          <w:tab w:val="left" w:pos="567"/>
        </w:tabs>
        <w:ind w:right="-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10058" w:type="dxa"/>
        <w:tblInd w:w="-124" w:type="dxa"/>
        <w:tblLayout w:type="fixed"/>
        <w:tblLook w:val="0000"/>
      </w:tblPr>
      <w:tblGrid>
        <w:gridCol w:w="2516"/>
        <w:gridCol w:w="738"/>
        <w:gridCol w:w="916"/>
        <w:gridCol w:w="800"/>
        <w:gridCol w:w="1499"/>
        <w:gridCol w:w="1418"/>
        <w:gridCol w:w="2171"/>
      </w:tblGrid>
      <w:tr w:rsidR="005715CC" w:rsidTr="00CB48DA">
        <w:trPr>
          <w:trHeight w:val="1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5715CC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E5CA2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E5CA2" w:rsidTr="00CB48DA">
        <w:trPr>
          <w:trHeight w:val="34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A2" w:rsidRDefault="00DE5CA2" w:rsidP="00DE5CA2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Н- общее число </w:t>
            </w:r>
            <w:proofErr w:type="gramStart"/>
            <w:r>
              <w:rPr>
                <w:sz w:val="24"/>
                <w:szCs w:val="24"/>
              </w:rPr>
              <w:t>жителей</w:t>
            </w:r>
            <w:proofErr w:type="gramEnd"/>
            <w:r>
              <w:rPr>
                <w:sz w:val="24"/>
                <w:szCs w:val="24"/>
              </w:rPr>
              <w:t xml:space="preserve"> ЗАТО г. Радужный.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 w:rsidP="00CB48DA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 w:rsidP="00CB48DA">
      <w:pPr>
        <w:ind w:left="720"/>
        <w:jc w:val="both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773A4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773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3D3300" w:rsidRPr="003D3300">
              <w:rPr>
                <w:rFonts w:ascii="Times New Roman" w:hAnsi="Times New Roman" w:cs="Times New Roman"/>
                <w:sz w:val="26"/>
                <w:szCs w:val="26"/>
              </w:rPr>
              <w:t>770,88186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т.ч.: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- 2018 год – 40,0 тыс. руб.;</w:t>
            </w:r>
          </w:p>
          <w:p w:rsidR="001E6CF6" w:rsidRPr="003D3300" w:rsidRDefault="003D3300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- 2019 год – 47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D3300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3D3300" w:rsidRPr="003D3300">
              <w:rPr>
                <w:rFonts w:ascii="Times New Roman" w:hAnsi="Times New Roman" w:cs="Times New Roman"/>
                <w:sz w:val="26"/>
                <w:szCs w:val="26"/>
              </w:rPr>
              <w:t>201,51</w:t>
            </w:r>
            <w:r w:rsidR="00CB4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F7181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F71819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3D3300" w:rsidRDefault="003D3300" w:rsidP="00F71819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- 2021 год — 205,51</w:t>
            </w:r>
            <w:r w:rsidR="00CB4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</w:t>
      </w:r>
      <w:proofErr w:type="gramStart"/>
      <w:r>
        <w:rPr>
          <w:color w:val="000000"/>
          <w:sz w:val="26"/>
          <w:szCs w:val="26"/>
        </w:rPr>
        <w:t>эффективности системы обеспечения безопасности дорожного движения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lastRenderedPageBreak/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CB48D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CB48D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 w:rsidP="00CB48D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</w:t>
      </w:r>
      <w:r w:rsidR="00773A44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1E6CF6" w:rsidRDefault="009E322A" w:rsidP="00CB48DA">
      <w:pPr>
        <w:pStyle w:val="ab"/>
        <w:tabs>
          <w:tab w:val="left" w:pos="318"/>
        </w:tabs>
        <w:ind w:firstLine="709"/>
        <w:jc w:val="both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CB48DA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 w:rsidP="00CB48DA">
      <w:pPr>
        <w:pStyle w:val="ab"/>
        <w:tabs>
          <w:tab w:val="left" w:pos="318"/>
        </w:tabs>
        <w:ind w:right="60"/>
        <w:jc w:val="both"/>
        <w:rPr>
          <w:b/>
          <w:bCs/>
          <w:color w:val="000000"/>
          <w:szCs w:val="26"/>
        </w:rPr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 w:rsidP="00CB48DA">
      <w:pPr>
        <w:ind w:right="-142" w:firstLine="142"/>
        <w:jc w:val="both"/>
        <w:rPr>
          <w:b/>
          <w:sz w:val="26"/>
          <w:szCs w:val="26"/>
        </w:rPr>
      </w:pPr>
    </w:p>
    <w:p w:rsidR="001E6CF6" w:rsidRDefault="009E322A" w:rsidP="00CB48DA">
      <w:pPr>
        <w:ind w:right="-142" w:firstLine="142"/>
        <w:jc w:val="both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 w:rsidP="00CB48DA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773A44" w:rsidRPr="00306155">
        <w:rPr>
          <w:sz w:val="26"/>
          <w:szCs w:val="26"/>
        </w:rPr>
        <w:t>1</w:t>
      </w:r>
      <w:r w:rsidRPr="00306155">
        <w:rPr>
          <w:sz w:val="26"/>
          <w:szCs w:val="26"/>
        </w:rPr>
        <w:t xml:space="preserve"> годы: </w:t>
      </w:r>
      <w:r w:rsidR="00306155" w:rsidRPr="00306155">
        <w:rPr>
          <w:sz w:val="26"/>
          <w:szCs w:val="26"/>
        </w:rPr>
        <w:t xml:space="preserve">770,88186 </w:t>
      </w:r>
      <w:r w:rsidRPr="00306155">
        <w:rPr>
          <w:sz w:val="26"/>
          <w:szCs w:val="26"/>
        </w:rPr>
        <w:t>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DC2145">
      <w:pPr>
        <w:ind w:right="360" w:firstLine="142"/>
        <w:jc w:val="both"/>
        <w:rPr>
          <w:sz w:val="26"/>
          <w:szCs w:val="26"/>
        </w:rPr>
      </w:pPr>
      <w:bookmarkStart w:id="0" w:name="_GoBack"/>
      <w:bookmarkEnd w:id="0"/>
      <w:r w:rsidRPr="00DC2145">
        <w:rPr>
          <w:noProof/>
          <w:szCs w:val="26"/>
          <w:lang w:eastAsia="ru-RU"/>
        </w:rPr>
        <w:drawing>
          <wp:inline distT="0" distB="0" distL="0" distR="0">
            <wp:extent cx="6214872" cy="11857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72" cy="118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10502" w:type="dxa"/>
        <w:tblInd w:w="-124" w:type="dxa"/>
        <w:tblLayout w:type="fixed"/>
        <w:tblLook w:val="0000"/>
      </w:tblPr>
      <w:tblGrid>
        <w:gridCol w:w="3131"/>
        <w:gridCol w:w="919"/>
        <w:gridCol w:w="1139"/>
        <w:gridCol w:w="997"/>
        <w:gridCol w:w="777"/>
        <w:gridCol w:w="782"/>
        <w:gridCol w:w="841"/>
        <w:gridCol w:w="958"/>
        <w:gridCol w:w="958"/>
      </w:tblGrid>
      <w:tr w:rsidR="00773A44" w:rsidTr="00CB48DA">
        <w:trPr>
          <w:trHeight w:val="269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73A44" w:rsidTr="00CB48DA">
        <w:trPr>
          <w:trHeight w:val="144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A44" w:rsidTr="00CB48DA">
        <w:trPr>
          <w:trHeight w:val="1108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 w:rsidP="00451CAC">
      <w:pPr>
        <w:ind w:right="495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A6582" w:rsidRPr="00343A07">
              <w:rPr>
                <w:rFonts w:ascii="Times New Roman" w:hAnsi="Times New Roman" w:cs="Times New Roman"/>
                <w:sz w:val="26"/>
                <w:szCs w:val="26"/>
              </w:rPr>
              <w:t>252,94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- 2018 год – 33,0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F71819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изменения отношения населения к проблемам наркомании: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ужесточения контроля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 w:rsidRPr="00E27B0F">
        <w:rPr>
          <w:sz w:val="26"/>
          <w:szCs w:val="26"/>
        </w:rPr>
        <w:t>Объем финансирования подпрограммы в 2017 – 202</w:t>
      </w:r>
      <w:r w:rsidR="008075C3" w:rsidRPr="00E27B0F">
        <w:rPr>
          <w:sz w:val="26"/>
          <w:szCs w:val="26"/>
        </w:rPr>
        <w:t>1</w:t>
      </w:r>
      <w:r w:rsidRPr="00E27B0F">
        <w:rPr>
          <w:sz w:val="26"/>
          <w:szCs w:val="26"/>
        </w:rPr>
        <w:t xml:space="preserve"> годы: </w:t>
      </w:r>
      <w:r w:rsidR="00EA6582" w:rsidRPr="00E27B0F">
        <w:rPr>
          <w:sz w:val="26"/>
          <w:szCs w:val="26"/>
        </w:rPr>
        <w:t>252,94</w:t>
      </w:r>
      <w:r w:rsidR="00DC2145">
        <w:rPr>
          <w:sz w:val="26"/>
          <w:szCs w:val="26"/>
        </w:rPr>
        <w:t>2</w:t>
      </w:r>
      <w:r w:rsidR="00EA6582" w:rsidRPr="00E27B0F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  засчет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E106CC">
      <w:pPr>
        <w:ind w:right="360" w:firstLine="142"/>
        <w:jc w:val="both"/>
        <w:rPr>
          <w:sz w:val="26"/>
          <w:szCs w:val="26"/>
        </w:rPr>
      </w:pPr>
      <w:r w:rsidRPr="00E106CC">
        <w:rPr>
          <w:noProof/>
          <w:szCs w:val="26"/>
          <w:lang w:eastAsia="ru-RU"/>
        </w:rPr>
        <w:drawing>
          <wp:inline distT="0" distB="0" distL="0" distR="0">
            <wp:extent cx="6229350" cy="155340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10304" w:type="dxa"/>
        <w:tblInd w:w="-124" w:type="dxa"/>
        <w:tblLayout w:type="fixed"/>
        <w:tblLook w:val="0000"/>
      </w:tblPr>
      <w:tblGrid>
        <w:gridCol w:w="3046"/>
        <w:gridCol w:w="1014"/>
        <w:gridCol w:w="1134"/>
        <w:gridCol w:w="992"/>
        <w:gridCol w:w="992"/>
        <w:gridCol w:w="992"/>
        <w:gridCol w:w="851"/>
        <w:gridCol w:w="1283"/>
      </w:tblGrid>
      <w:tr w:rsidR="008075C3" w:rsidTr="00CB48DA">
        <w:trPr>
          <w:trHeight w:val="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CB48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CB48DA">
        <w:trPr>
          <w:trHeight w:val="90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CB48DA">
        <w:trPr>
          <w:trHeight w:val="1092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8075C3" w:rsidTr="00CB48DA">
        <w:trPr>
          <w:trHeight w:val="2769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ужесточение контроля над развитием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>
          <w:headerReference w:type="default" r:id="rId11"/>
          <w:headerReference w:type="first" r:id="rId12"/>
          <w:pgSz w:w="11906" w:h="16838"/>
          <w:pgMar w:top="797" w:right="701" w:bottom="233" w:left="1395" w:header="285" w:footer="720" w:gutter="0"/>
          <w:pgNumType w:start="1"/>
          <w:cols w:space="720"/>
          <w:docGrid w:linePitch="360"/>
        </w:sect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132,10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E27B0F" w:rsidP="00F71819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- 2021 год — 25,00 тыс</w:t>
            </w:r>
            <w:proofErr w:type="gramStart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E106CC" w:rsidRDefault="00E106CC">
      <w:pPr>
        <w:tabs>
          <w:tab w:val="left" w:pos="9214"/>
        </w:tabs>
        <w:ind w:left="720" w:right="283"/>
        <w:jc w:val="center"/>
        <w:rPr>
          <w:b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lastRenderedPageBreak/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8075C3" w:rsidRPr="005C5CD1">
        <w:rPr>
          <w:rFonts w:ascii="Times New Roman" w:hAnsi="Times New Roman" w:cs="Times New Roman"/>
          <w:sz w:val="26"/>
          <w:szCs w:val="26"/>
        </w:rPr>
        <w:t>1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132,10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451CAC" w:rsidP="00AE559C">
      <w:pPr>
        <w:pStyle w:val="26"/>
        <w:ind w:left="142" w:right="165" w:hanging="142"/>
        <w:jc w:val="both"/>
      </w:pPr>
      <w:r w:rsidRPr="00451CAC">
        <w:rPr>
          <w:noProof/>
          <w:lang w:eastAsia="ru-RU"/>
        </w:rPr>
        <w:drawing>
          <wp:inline distT="0" distB="0" distL="0" distR="0">
            <wp:extent cx="6226629" cy="112340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snapToGrid w:val="0"/>
        <w:ind w:left="180" w:firstLine="529"/>
        <w:jc w:val="both"/>
      </w:pPr>
    </w:p>
    <w:tbl>
      <w:tblPr>
        <w:tblW w:w="10391" w:type="dxa"/>
        <w:tblInd w:w="-124" w:type="dxa"/>
        <w:tblLayout w:type="fixed"/>
        <w:tblLook w:val="0000"/>
      </w:tblPr>
      <w:tblGrid>
        <w:gridCol w:w="3098"/>
        <w:gridCol w:w="909"/>
        <w:gridCol w:w="1127"/>
        <w:gridCol w:w="986"/>
        <w:gridCol w:w="769"/>
        <w:gridCol w:w="714"/>
        <w:gridCol w:w="892"/>
        <w:gridCol w:w="948"/>
        <w:gridCol w:w="948"/>
      </w:tblGrid>
      <w:tr w:rsidR="008075C3" w:rsidTr="00731423">
        <w:trPr>
          <w:trHeight w:val="282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731423">
        <w:trPr>
          <w:trHeight w:val="151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731423">
        <w:trPr>
          <w:trHeight w:val="1163"/>
        </w:trPr>
        <w:tc>
          <w:tcPr>
            <w:tcW w:w="3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Default="009E322A" w:rsidP="00731423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477A89" w:rsidRDefault="00B12652" w:rsidP="00477A89">
      <w:pPr>
        <w:snapToGrid w:val="0"/>
        <w:ind w:left="284"/>
        <w:jc w:val="center"/>
        <w:rPr>
          <w:sz w:val="28"/>
          <w:szCs w:val="28"/>
        </w:rPr>
      </w:pPr>
      <w:r w:rsidRPr="00B12652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1.2pt;margin-top:22.2pt;width:523.75pt;height:729.5pt;z-index:25166182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" stroked="f">
            <v:textbox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4B0B25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области»</w:t>
                        </w:r>
                      </w:p>
                    </w:tc>
                  </w:tr>
                  <w:tr w:rsidR="004B0B25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0B25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Радужный;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4B0B25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№2, МБДОУ ЦРР д/с № 3, МБДОУ ЦРР д/с № 5, МБДОУ ЦРР д/с № 6, МБОУ ДО ЦВР «Лад»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4B0B25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ККиС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(МБУК ЦДМ, МБУК КЦ Досуг, МБОУ ДОД ДЮСШ, МБУК МСДЦ, МБУДО ДШИ, МБУК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B0B25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антиэкстремистской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направленности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области.</w:t>
                        </w:r>
                      </w:p>
                    </w:tc>
                  </w:tr>
                  <w:tr w:rsidR="004B0B25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-Повышение уровня межведомственного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проведение воспитательной, пропагандистской работы с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населением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Радужный.</w:t>
                        </w:r>
                      </w:p>
                    </w:tc>
                  </w:tr>
                  <w:tr w:rsidR="004B0B25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4B0B25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F008A9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4B0B25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B01012" w:rsidRDefault="004B0B25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10517,24547  </w:t>
                        </w:r>
                        <w:r>
                          <w:rPr>
                            <w:sz w:val="24"/>
                            <w:szCs w:val="24"/>
                          </w:rPr>
                          <w:t>тыс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 xml:space="preserve">уб.  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- 2017 год – 5,0 тыс. </w:t>
                        </w:r>
                        <w:proofErr w:type="spellStart"/>
                        <w:r w:rsidRPr="00B01012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7165,35947 тыс. </w:t>
                        </w:r>
                        <w:proofErr w:type="spellStart"/>
                        <w:r w:rsidRPr="00B01012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>1220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руб.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>1063,298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</w:t>
                        </w:r>
                        <w:proofErr w:type="gramStart"/>
                        <w:r w:rsidRPr="00B01012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  <w:p w:rsidR="004B0B25" w:rsidRPr="00832B37" w:rsidRDefault="004B0B25" w:rsidP="007314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>1063,298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</w:t>
                        </w:r>
                        <w:proofErr w:type="gramStart"/>
                        <w:r w:rsidRPr="00B01012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</w:tc>
                  </w:tr>
                  <w:tr w:rsidR="004B0B25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 xml:space="preserve"> ЗАТО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4B0B25" w:rsidRPr="00832B37" w:rsidRDefault="004B0B25" w:rsidP="006C410B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1600A4" w:rsidRDefault="001600A4" w:rsidP="00477A89">
      <w:pPr>
        <w:snapToGrid w:val="0"/>
        <w:ind w:left="284"/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proofErr w:type="spellStart"/>
      <w:r w:rsidRPr="00832B37">
        <w:rPr>
          <w:color w:val="000000"/>
          <w:sz w:val="28"/>
          <w:szCs w:val="28"/>
        </w:rPr>
        <w:t>антиэкстремистской</w:t>
      </w:r>
      <w:proofErr w:type="spellEnd"/>
      <w:r w:rsidRPr="00832B37">
        <w:rPr>
          <w:color w:val="000000"/>
          <w:sz w:val="28"/>
          <w:szCs w:val="28"/>
        </w:rPr>
        <w:t xml:space="preserve"> направленности</w:t>
      </w:r>
      <w:r w:rsidRPr="00832B37">
        <w:rPr>
          <w:sz w:val="28"/>
          <w:szCs w:val="28"/>
        </w:rPr>
        <w:t xml:space="preserve">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 w:rsidRPr="00832B37">
        <w:rPr>
          <w:sz w:val="28"/>
          <w:szCs w:val="28"/>
        </w:rPr>
        <w:t>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</w:t>
      </w:r>
      <w:proofErr w:type="gramEnd"/>
      <w:r w:rsidRPr="00832B37">
        <w:rPr>
          <w:sz w:val="28"/>
          <w:szCs w:val="28"/>
        </w:rPr>
        <w:t xml:space="preserve">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proofErr w:type="gramStart"/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администрацииВладимирской</w:t>
      </w:r>
      <w:proofErr w:type="gramEnd"/>
      <w:r w:rsidRPr="00832B37">
        <w:rPr>
          <w:sz w:val="28"/>
          <w:szCs w:val="28"/>
        </w:rPr>
        <w:t xml:space="preserve"> </w:t>
      </w:r>
      <w:proofErr w:type="gramStart"/>
      <w:r w:rsidRPr="00832B37">
        <w:rPr>
          <w:sz w:val="28"/>
          <w:szCs w:val="28"/>
        </w:rPr>
        <w:t xml:space="preserve">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 xml:space="preserve">Владимирской </w:t>
      </w:r>
      <w:proofErr w:type="spellStart"/>
      <w:r>
        <w:rPr>
          <w:sz w:val="28"/>
          <w:szCs w:val="28"/>
        </w:rPr>
        <w:t>области</w:t>
      </w:r>
      <w:r w:rsidRPr="00AE5F72">
        <w:rPr>
          <w:sz w:val="28"/>
          <w:szCs w:val="28"/>
        </w:rPr>
        <w:t>Во</w:t>
      </w:r>
      <w:proofErr w:type="spellEnd"/>
      <w:r w:rsidRPr="00AE5F72">
        <w:rPr>
          <w:sz w:val="28"/>
          <w:szCs w:val="28"/>
        </w:rPr>
        <w:t xml:space="preserve">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</w:t>
      </w:r>
      <w:proofErr w:type="gramEnd"/>
      <w:r w:rsidRPr="00AE5F72">
        <w:rPr>
          <w:sz w:val="28"/>
          <w:szCs w:val="28"/>
        </w:rPr>
        <w:t xml:space="preserve">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6CC" w:rsidRDefault="00E106CC" w:rsidP="00477A89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</w:t>
      </w:r>
      <w:proofErr w:type="spellStart"/>
      <w:r>
        <w:rPr>
          <w:sz w:val="28"/>
          <w:szCs w:val="28"/>
        </w:rPr>
        <w:t>антитеррористичекой</w:t>
      </w:r>
      <w:proofErr w:type="spellEnd"/>
      <w:r>
        <w:rPr>
          <w:sz w:val="28"/>
          <w:szCs w:val="28"/>
        </w:rPr>
        <w:t xml:space="preserve">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 xml:space="preserve">роведение воспитательной, пропагандистской работы с </w:t>
      </w:r>
      <w:proofErr w:type="gramStart"/>
      <w:r w:rsidRPr="00832B37">
        <w:rPr>
          <w:color w:val="000000"/>
          <w:sz w:val="28"/>
          <w:szCs w:val="28"/>
        </w:rPr>
        <w:t>населением</w:t>
      </w:r>
      <w:proofErr w:type="gramEnd"/>
      <w:r w:rsidRPr="00832B37">
        <w:rPr>
          <w:color w:val="000000"/>
          <w:sz w:val="28"/>
          <w:szCs w:val="28"/>
        </w:rPr>
        <w:t xml:space="preserve">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091452" w:rsidRDefault="00091452" w:rsidP="00731423">
      <w:pPr>
        <w:spacing w:after="12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F008A9">
        <w:rPr>
          <w:sz w:val="28"/>
          <w:szCs w:val="28"/>
        </w:rPr>
        <w:t>1</w:t>
      </w:r>
      <w:r w:rsidRPr="00832B37">
        <w:rPr>
          <w:sz w:val="28"/>
          <w:szCs w:val="28"/>
        </w:rPr>
        <w:t xml:space="preserve"> годы составляет </w:t>
      </w:r>
    </w:p>
    <w:p w:rsidR="00091452" w:rsidRPr="00B01012" w:rsidRDefault="00B01012" w:rsidP="00731423">
      <w:pPr>
        <w:spacing w:after="120"/>
        <w:jc w:val="both"/>
        <w:rPr>
          <w:sz w:val="28"/>
          <w:szCs w:val="28"/>
        </w:rPr>
      </w:pPr>
      <w:r w:rsidRPr="00B01012">
        <w:rPr>
          <w:sz w:val="24"/>
          <w:szCs w:val="24"/>
        </w:rPr>
        <w:t xml:space="preserve">10517,24547  </w:t>
      </w:r>
      <w:r w:rsidR="00091452" w:rsidRPr="00B01012">
        <w:rPr>
          <w:sz w:val="28"/>
          <w:szCs w:val="28"/>
        </w:rPr>
        <w:t>тыс. рублей за счет собственных средств</w:t>
      </w:r>
    </w:p>
    <w:p w:rsidR="00091452" w:rsidRPr="00F008A9" w:rsidRDefault="00091452" w:rsidP="00091452">
      <w:pPr>
        <w:rPr>
          <w:sz w:val="28"/>
          <w:szCs w:val="28"/>
          <w:highlight w:val="yellow"/>
        </w:rPr>
      </w:pPr>
    </w:p>
    <w:p w:rsidR="00091452" w:rsidRPr="00F008A9" w:rsidRDefault="00E106CC" w:rsidP="00091452">
      <w:pPr>
        <w:rPr>
          <w:sz w:val="28"/>
          <w:szCs w:val="28"/>
          <w:highlight w:val="yellow"/>
        </w:rPr>
      </w:pPr>
      <w:r w:rsidRPr="00E106CC">
        <w:rPr>
          <w:noProof/>
          <w:szCs w:val="28"/>
          <w:lang w:eastAsia="ru-RU"/>
        </w:rPr>
        <w:drawing>
          <wp:inline distT="0" distB="0" distL="0" distR="0">
            <wp:extent cx="6229350" cy="131502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</w:t>
      </w:r>
      <w:r>
        <w:rPr>
          <w:sz w:val="28"/>
          <w:szCs w:val="28"/>
        </w:rPr>
        <w:lastRenderedPageBreak/>
        <w:t xml:space="preserve">территории города, одно структурное подразделение ЦВР «Лад», расположенного по адресу: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Пенкинский</w:t>
      </w:r>
      <w:proofErr w:type="spellEnd"/>
      <w:r>
        <w:rPr>
          <w:sz w:val="28"/>
          <w:szCs w:val="28"/>
        </w:rPr>
        <w:t xml:space="preserve">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- 3-я категория опасности присвоена ЦВР «Лад»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домофоны;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введен пропускной режим и осуществляется контроль </w:t>
      </w:r>
      <w:proofErr w:type="spellStart"/>
      <w:r>
        <w:rPr>
          <w:sz w:val="28"/>
          <w:szCs w:val="28"/>
        </w:rPr>
        <w:t>заихфнкционированием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СОШ №1 (здание начальной школы ) и на территории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 xml:space="preserve">Оценка  эффективности  реализации программы содержит </w:t>
      </w:r>
      <w:proofErr w:type="gramStart"/>
      <w:r w:rsidRPr="00832B37">
        <w:rPr>
          <w:color w:val="000000"/>
          <w:sz w:val="28"/>
          <w:szCs w:val="28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 w:rsidRPr="00832B37">
        <w:rPr>
          <w:color w:val="000000"/>
          <w:sz w:val="28"/>
          <w:szCs w:val="28"/>
        </w:rPr>
        <w:t xml:space="preserve">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10408" w:type="dxa"/>
        <w:tblInd w:w="-124" w:type="dxa"/>
        <w:tblLayout w:type="fixed"/>
        <w:tblLook w:val="0000"/>
      </w:tblPr>
      <w:tblGrid>
        <w:gridCol w:w="3103"/>
        <w:gridCol w:w="911"/>
        <w:gridCol w:w="1129"/>
        <w:gridCol w:w="987"/>
        <w:gridCol w:w="770"/>
        <w:gridCol w:w="667"/>
        <w:gridCol w:w="941"/>
        <w:gridCol w:w="950"/>
        <w:gridCol w:w="950"/>
      </w:tblGrid>
      <w:tr w:rsidR="00F008A9" w:rsidRPr="00832B37" w:rsidTr="00731423">
        <w:trPr>
          <w:trHeight w:val="669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</w:t>
            </w:r>
            <w:r w:rsidRPr="00832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экстремизма и терроризма;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008A9" w:rsidRPr="00832B37" w:rsidTr="00731423">
        <w:trPr>
          <w:trHeight w:val="148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 xml:space="preserve">Кол-во </w:t>
            </w:r>
            <w:proofErr w:type="spellStart"/>
            <w:r w:rsidRPr="00832B37">
              <w:rPr>
                <w:sz w:val="28"/>
                <w:szCs w:val="28"/>
              </w:rPr>
              <w:t>меропр</w:t>
            </w:r>
            <w:proofErr w:type="spellEnd"/>
            <w:r w:rsidRPr="00832B37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8A9" w:rsidRPr="00832B37" w:rsidTr="00731423">
        <w:trPr>
          <w:trHeight w:val="1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091452">
      <w:headerReference w:type="even" r:id="rId15"/>
      <w:headerReference w:type="default" r:id="rId16"/>
      <w:headerReference w:type="first" r:id="rId17"/>
      <w:pgSz w:w="11906" w:h="16838"/>
      <w:pgMar w:top="284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25" w:rsidRDefault="004B0B25">
      <w:r>
        <w:separator/>
      </w:r>
    </w:p>
  </w:endnote>
  <w:endnote w:type="continuationSeparator" w:id="1">
    <w:p w:rsidR="004B0B25" w:rsidRDefault="004B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25" w:rsidRDefault="004B0B25">
      <w:r>
        <w:separator/>
      </w:r>
    </w:p>
  </w:footnote>
  <w:footnote w:type="continuationSeparator" w:id="1">
    <w:p w:rsidR="004B0B25" w:rsidRDefault="004B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146A4"/>
    <w:rsid w:val="000278F3"/>
    <w:rsid w:val="0005266F"/>
    <w:rsid w:val="00086989"/>
    <w:rsid w:val="00091452"/>
    <w:rsid w:val="000C3BCB"/>
    <w:rsid w:val="000D69E2"/>
    <w:rsid w:val="000F137C"/>
    <w:rsid w:val="001600A4"/>
    <w:rsid w:val="0016164A"/>
    <w:rsid w:val="001617DE"/>
    <w:rsid w:val="00187BD9"/>
    <w:rsid w:val="001E6CF6"/>
    <w:rsid w:val="002707AC"/>
    <w:rsid w:val="002B65C5"/>
    <w:rsid w:val="00306155"/>
    <w:rsid w:val="00343A07"/>
    <w:rsid w:val="00361A78"/>
    <w:rsid w:val="003D3300"/>
    <w:rsid w:val="003D6E43"/>
    <w:rsid w:val="00451CAC"/>
    <w:rsid w:val="0046323E"/>
    <w:rsid w:val="00477A89"/>
    <w:rsid w:val="004B0B25"/>
    <w:rsid w:val="0054674A"/>
    <w:rsid w:val="00553F91"/>
    <w:rsid w:val="005715CC"/>
    <w:rsid w:val="005B53C1"/>
    <w:rsid w:val="005C5CD1"/>
    <w:rsid w:val="005E6BEF"/>
    <w:rsid w:val="005F270D"/>
    <w:rsid w:val="006644EE"/>
    <w:rsid w:val="00666E48"/>
    <w:rsid w:val="00692997"/>
    <w:rsid w:val="006968C0"/>
    <w:rsid w:val="006C1BF1"/>
    <w:rsid w:val="006C410B"/>
    <w:rsid w:val="00731423"/>
    <w:rsid w:val="007510EE"/>
    <w:rsid w:val="00773A44"/>
    <w:rsid w:val="007B4758"/>
    <w:rsid w:val="007E66B7"/>
    <w:rsid w:val="007F437F"/>
    <w:rsid w:val="008075C3"/>
    <w:rsid w:val="008A0423"/>
    <w:rsid w:val="008D5643"/>
    <w:rsid w:val="00913825"/>
    <w:rsid w:val="009540E8"/>
    <w:rsid w:val="00997548"/>
    <w:rsid w:val="009A0369"/>
    <w:rsid w:val="009E322A"/>
    <w:rsid w:val="00A378C7"/>
    <w:rsid w:val="00AA61AE"/>
    <w:rsid w:val="00AC19AB"/>
    <w:rsid w:val="00AE436E"/>
    <w:rsid w:val="00AE559C"/>
    <w:rsid w:val="00B0001E"/>
    <w:rsid w:val="00B01012"/>
    <w:rsid w:val="00B06345"/>
    <w:rsid w:val="00B12652"/>
    <w:rsid w:val="00B25A2A"/>
    <w:rsid w:val="00B350DC"/>
    <w:rsid w:val="00B47BB4"/>
    <w:rsid w:val="00BB36B8"/>
    <w:rsid w:val="00BB4E8B"/>
    <w:rsid w:val="00BD2F7C"/>
    <w:rsid w:val="00C56B70"/>
    <w:rsid w:val="00C972C4"/>
    <w:rsid w:val="00CA4CF1"/>
    <w:rsid w:val="00CB48DA"/>
    <w:rsid w:val="00CB7238"/>
    <w:rsid w:val="00D12E07"/>
    <w:rsid w:val="00D27857"/>
    <w:rsid w:val="00DA03E9"/>
    <w:rsid w:val="00DC2145"/>
    <w:rsid w:val="00DC6A39"/>
    <w:rsid w:val="00DE5CA2"/>
    <w:rsid w:val="00E07340"/>
    <w:rsid w:val="00E106CC"/>
    <w:rsid w:val="00E1089C"/>
    <w:rsid w:val="00E2114F"/>
    <w:rsid w:val="00E27B0F"/>
    <w:rsid w:val="00E52F72"/>
    <w:rsid w:val="00EA33B3"/>
    <w:rsid w:val="00EA6582"/>
    <w:rsid w:val="00ED71A6"/>
    <w:rsid w:val="00ED71D9"/>
    <w:rsid w:val="00F008A9"/>
    <w:rsid w:val="00F255BC"/>
    <w:rsid w:val="00F51C00"/>
    <w:rsid w:val="00F71819"/>
    <w:rsid w:val="00F94C40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Толкачёва</dc:creator>
  <cp:keywords/>
  <cp:lastModifiedBy>Уханова Юлия</cp:lastModifiedBy>
  <cp:revision>36</cp:revision>
  <cp:lastPrinted>2018-10-17T13:25:00Z</cp:lastPrinted>
  <dcterms:created xsi:type="dcterms:W3CDTF">2018-10-16T10:34:00Z</dcterms:created>
  <dcterms:modified xsi:type="dcterms:W3CDTF">2018-10-29T07:42:00Z</dcterms:modified>
</cp:coreProperties>
</file>