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545" w:rsidRPr="00BD71B5" w:rsidRDefault="000D6545" w:rsidP="000D65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 w:rsidR="00711695">
        <w:rPr>
          <w:color w:val="000000"/>
          <w:sz w:val="28"/>
          <w:szCs w:val="28"/>
          <w:shd w:val="clear" w:color="auto" w:fill="F7F8FA"/>
        </w:rPr>
        <w:t>22.06.2020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</w:t>
      </w:r>
      <w:r w:rsidR="00B41BB0">
        <w:rPr>
          <w:color w:val="000000"/>
          <w:sz w:val="28"/>
          <w:szCs w:val="28"/>
          <w:shd w:val="clear" w:color="auto" w:fill="F7F8FA"/>
        </w:rPr>
        <w:t xml:space="preserve">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№ </w:t>
      </w:r>
      <w:r w:rsidR="00711695">
        <w:rPr>
          <w:color w:val="000000"/>
          <w:sz w:val="28"/>
          <w:szCs w:val="28"/>
          <w:shd w:val="clear" w:color="auto" w:fill="F7F8FA"/>
        </w:rPr>
        <w:t>741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206312" w:rsidRPr="00BD71B5" w:rsidRDefault="00206312" w:rsidP="00206312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771F4E" w:rsidRPr="007A1DF4" w:rsidRDefault="00B41BB0" w:rsidP="00206312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206312" w:rsidRPr="007A1DF4">
        <w:rPr>
          <w:rFonts w:ascii="Times New Roman" w:hAnsi="Times New Roman" w:cs="Times New Roman"/>
          <w:iCs/>
          <w:sz w:val="28"/>
          <w:szCs w:val="28"/>
        </w:rPr>
        <w:t xml:space="preserve">(в ред. </w:t>
      </w:r>
      <w:r w:rsidR="007A1DF4" w:rsidRPr="007A1DF4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30.12</w:t>
      </w:r>
      <w:r w:rsidR="007A1DF4" w:rsidRPr="007A1DF4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.2019 года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877</w:t>
      </w:r>
      <w:r w:rsidR="00206312" w:rsidRPr="007A1DF4">
        <w:rPr>
          <w:rFonts w:ascii="Times New Roman" w:hAnsi="Times New Roman" w:cs="Times New Roman"/>
          <w:iCs/>
          <w:sz w:val="28"/>
          <w:szCs w:val="28"/>
        </w:rPr>
        <w:t>)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02099" w:rsidRDefault="00E02099" w:rsidP="007B0A85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206312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617DD1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</w:t>
      </w:r>
      <w:r w:rsidR="00380111">
        <w:rPr>
          <w:rFonts w:ascii="Times New Roman" w:hAnsi="Times New Roman" w:cs="Times New Roman"/>
          <w:b/>
          <w:bCs/>
          <w:sz w:val="26"/>
          <w:szCs w:val="28"/>
        </w:rPr>
        <w:t>2016</w:t>
      </w:r>
      <w:r w:rsidR="00771F4E">
        <w:rPr>
          <w:rFonts w:ascii="Times New Roman" w:hAnsi="Times New Roman" w:cs="Times New Roman"/>
          <w:b/>
          <w:bCs/>
          <w:sz w:val="26"/>
          <w:szCs w:val="28"/>
        </w:rPr>
        <w:t xml:space="preserve">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 w:rsidP="00B228F2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поколения ЗАТО </w:t>
            </w:r>
            <w:r w:rsidR="00505397">
              <w:rPr>
                <w:rFonts w:ascii="Times New Roman" w:hAnsi="Times New Roman" w:cs="Times New Roman"/>
                <w:sz w:val="26"/>
                <w:szCs w:val="28"/>
              </w:rPr>
              <w:t xml:space="preserve">               г</w:t>
            </w:r>
            <w:proofErr w:type="gramStart"/>
            <w:r w:rsidR="0050539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развитие творческого и интеллектуального потенциала, содействие самореализации детей и молодежи в различных </w:t>
            </w:r>
            <w:r>
              <w:rPr>
                <w:sz w:val="26"/>
                <w:szCs w:val="26"/>
              </w:rPr>
              <w:lastRenderedPageBreak/>
              <w:t>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E020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2E2B00">
              <w:rPr>
                <w:rFonts w:eastAsia="Tahoma" w:cs="Tahoma"/>
                <w:bCs/>
                <w:kern w:val="1"/>
                <w:sz w:val="28"/>
                <w:szCs w:val="28"/>
              </w:rPr>
              <w:t>9 </w:t>
            </w:r>
            <w:r w:rsidR="00760DFF">
              <w:rPr>
                <w:rFonts w:eastAsia="Tahoma" w:cs="Tahoma"/>
                <w:bCs/>
                <w:kern w:val="1"/>
                <w:sz w:val="28"/>
                <w:szCs w:val="28"/>
              </w:rPr>
              <w:t>248,699</w:t>
            </w:r>
            <w:r w:rsidR="00A249DB">
              <w:rPr>
                <w:rFonts w:eastAsia="Tahoma" w:cs="Tahoma"/>
                <w:bCs/>
                <w:kern w:val="1"/>
                <w:sz w:val="28"/>
                <w:szCs w:val="28"/>
              </w:rPr>
              <w:t>1</w:t>
            </w:r>
            <w:r w:rsidR="00760DFF">
              <w:rPr>
                <w:rFonts w:eastAsia="Tahoma" w:cs="Tahoma"/>
                <w:bCs/>
                <w:kern w:val="1"/>
                <w:sz w:val="28"/>
                <w:szCs w:val="28"/>
              </w:rPr>
              <w:t>0</w:t>
            </w:r>
            <w:r w:rsidR="00E02099">
              <w:rPr>
                <w:rFonts w:eastAsia="Tahoma" w:cs="Tahoma"/>
                <w:bCs/>
                <w:kern w:val="1"/>
                <w:sz w:val="28"/>
                <w:szCs w:val="28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A249D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44AF" w:rsidRPr="005744AF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 </w:t>
            </w:r>
            <w:r w:rsidR="00760DFF">
              <w:rPr>
                <w:rFonts w:eastAsia="Tahoma" w:cs="Tahoma"/>
                <w:kern w:val="1"/>
                <w:sz w:val="26"/>
                <w:szCs w:val="26"/>
              </w:rPr>
              <w:t>356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760DFF">
              <w:rPr>
                <w:rFonts w:eastAsia="Tahoma" w:cs="Tahoma"/>
                <w:kern w:val="1"/>
                <w:sz w:val="26"/>
                <w:szCs w:val="26"/>
              </w:rPr>
              <w:t>77543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2E2B00">
              <w:rPr>
                <w:rFonts w:eastAsia="Tahoma" w:cs="Tahoma"/>
                <w:kern w:val="1"/>
                <w:sz w:val="26"/>
                <w:szCs w:val="26"/>
              </w:rPr>
              <w:t>2 17</w:t>
            </w:r>
            <w:r w:rsidR="00A249DB">
              <w:rPr>
                <w:rFonts w:eastAsia="Tahoma" w:cs="Tahoma"/>
                <w:kern w:val="1"/>
                <w:sz w:val="26"/>
                <w:szCs w:val="26"/>
              </w:rPr>
              <w:t>1,5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427,9</w:t>
            </w:r>
            <w:r w:rsidR="00E02099" w:rsidRPr="005D00B9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711695" w:rsidRDefault="00E02099" w:rsidP="0071169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 xml:space="preserve">427,9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оказывать  адресную социальную поддержку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</w:t>
      </w:r>
      <w:r w:rsidR="00505397">
        <w:rPr>
          <w:sz w:val="26"/>
        </w:rPr>
        <w:t>9</w:t>
      </w:r>
      <w:r>
        <w:rPr>
          <w:sz w:val="26"/>
        </w:rPr>
        <w:t xml:space="preserve">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</w:t>
      </w:r>
      <w:r w:rsidR="00505397">
        <w:rPr>
          <w:sz w:val="26"/>
          <w:szCs w:val="26"/>
        </w:rPr>
        <w:t>12</w:t>
      </w:r>
      <w:r>
        <w:rPr>
          <w:sz w:val="26"/>
          <w:szCs w:val="26"/>
        </w:rPr>
        <w:t xml:space="preserve"> детских  и молодёжных общественных объединений,  общей численностью  около </w:t>
      </w:r>
      <w:r w:rsidR="00505397">
        <w:rPr>
          <w:sz w:val="26"/>
          <w:szCs w:val="26"/>
        </w:rPr>
        <w:t>5</w:t>
      </w:r>
      <w:r>
        <w:rPr>
          <w:sz w:val="26"/>
          <w:szCs w:val="26"/>
        </w:rPr>
        <w:t xml:space="preserve">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lastRenderedPageBreak/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F83BC4" w:rsidRPr="00520458" w:rsidRDefault="00D6119E" w:rsidP="00520458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520458" w:rsidRDefault="00520458" w:rsidP="00520458">
      <w:pPr>
        <w:ind w:right="-7"/>
        <w:jc w:val="center"/>
        <w:rPr>
          <w:b/>
          <w:sz w:val="28"/>
          <w:szCs w:val="28"/>
        </w:rPr>
      </w:pPr>
    </w:p>
    <w:p w:rsidR="00771F4E" w:rsidRPr="00520458" w:rsidRDefault="00F83BC4" w:rsidP="00520458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tbl>
      <w:tblPr>
        <w:tblpPr w:leftFromText="180" w:rightFromText="180" w:vertAnchor="text" w:horzAnchor="margin" w:tblpXSpec="center" w:tblpY="35"/>
        <w:tblW w:w="10457" w:type="dxa"/>
        <w:tblLayout w:type="fixed"/>
        <w:tblLook w:val="0000"/>
      </w:tblPr>
      <w:tblGrid>
        <w:gridCol w:w="3936"/>
        <w:gridCol w:w="1134"/>
        <w:gridCol w:w="709"/>
        <w:gridCol w:w="851"/>
        <w:gridCol w:w="850"/>
        <w:gridCol w:w="993"/>
        <w:gridCol w:w="1134"/>
        <w:gridCol w:w="850"/>
      </w:tblGrid>
      <w:tr w:rsidR="002E2B00" w:rsidTr="00711695">
        <w:trPr>
          <w:trHeight w:val="27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0" w:rsidRDefault="002E2B00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E2B00" w:rsidTr="00711695">
        <w:trPr>
          <w:trHeight w:val="14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B00" w:rsidRPr="0007182B" w:rsidRDefault="002E2B00" w:rsidP="002E2B00">
            <w:pPr>
              <w:ind w:right="-7"/>
              <w:jc w:val="center"/>
            </w:pPr>
            <w:r>
              <w:t>Отчетные</w:t>
            </w:r>
            <w:r w:rsidRPr="0007182B">
              <w:t xml:space="preserve"> год</w:t>
            </w:r>
            <w:r>
              <w:t>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Pr="0007182B" w:rsidRDefault="002E2B00" w:rsidP="004D7647">
            <w:pPr>
              <w:ind w:right="-7"/>
              <w:jc w:val="center"/>
            </w:pPr>
            <w:r w:rsidRPr="0007182B">
              <w:t>Текущий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Pr="0007182B" w:rsidRDefault="002E2B00" w:rsidP="004D7647">
            <w:pPr>
              <w:ind w:right="-7"/>
              <w:jc w:val="center"/>
            </w:pPr>
            <w:r w:rsidRPr="0007182B">
              <w:t>Плановый период  реализации Программы</w:t>
            </w:r>
          </w:p>
        </w:tc>
      </w:tr>
      <w:tr w:rsidR="002E2B00" w:rsidTr="00711695">
        <w:trPr>
          <w:trHeight w:val="14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0" w:rsidRDefault="002E2B00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E2B00" w:rsidTr="00711695">
        <w:trPr>
          <w:trHeight w:val="10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825"/>
                <w:tab w:val="left" w:pos="10206"/>
              </w:tabs>
              <w:snapToGrid w:val="0"/>
              <w:ind w:left="142" w:right="105" w:hanging="7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Default="002E2B00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E2B00" w:rsidTr="00711695">
        <w:trPr>
          <w:trHeight w:val="11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10206"/>
              </w:tabs>
              <w:snapToGrid w:val="0"/>
              <w:ind w:left="142" w:right="180" w:hanging="7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38011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Pr="00380111" w:rsidRDefault="002E2B00" w:rsidP="0038011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2B00" w:rsidTr="00711695">
        <w:trPr>
          <w:trHeight w:val="1256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10206"/>
              </w:tabs>
              <w:snapToGrid w:val="0"/>
              <w:ind w:left="142" w:right="120" w:hanging="7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B00" w:rsidTr="00711695">
        <w:trPr>
          <w:trHeight w:val="973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10206"/>
              </w:tabs>
              <w:snapToGrid w:val="0"/>
              <w:ind w:left="142" w:right="60" w:hanging="7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38011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B00" w:rsidTr="00711695">
        <w:trPr>
          <w:trHeight w:val="1024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10206"/>
              </w:tabs>
              <w:snapToGrid w:val="0"/>
              <w:ind w:left="142" w:right="90" w:hanging="7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Default="002E2B00" w:rsidP="0038011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Pr="00D45FE1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2E2B00" w:rsidTr="00711695">
        <w:trPr>
          <w:trHeight w:val="28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tabs>
                <w:tab w:val="left" w:pos="10206"/>
              </w:tabs>
              <w:snapToGrid w:val="0"/>
              <w:ind w:left="142" w:right="120" w:hanging="7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Default="002E2B00" w:rsidP="0007182B">
            <w:pPr>
              <w:snapToGrid w:val="0"/>
              <w:ind w:right="-7"/>
            </w:pPr>
            <w:r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Pr="00D45FE1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E2B00" w:rsidRPr="00D45FE1" w:rsidRDefault="002E2B00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2E2B00" w:rsidRDefault="002E2B00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lastRenderedPageBreak/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2E2B00">
      <w:pPr>
        <w:pStyle w:val="26"/>
        <w:ind w:right="-122" w:firstLine="709"/>
        <w:jc w:val="both"/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 w:rsidP="002E2B00">
      <w:pPr>
        <w:overflowPunct/>
        <w:autoSpaceDE/>
        <w:spacing w:after="200" w:line="276" w:lineRule="auto"/>
        <w:jc w:val="center"/>
        <w:textAlignment w:val="auto"/>
      </w:pPr>
      <w:bookmarkStart w:id="0" w:name="RANGE!A1:K41"/>
      <w:bookmarkEnd w:id="0"/>
      <w:r>
        <w:rPr>
          <w:b/>
          <w:bCs/>
          <w:sz w:val="28"/>
          <w:szCs w:val="26"/>
        </w:rPr>
        <w:lastRenderedPageBreak/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380111" w:rsidRDefault="00380111">
      <w:pPr>
        <w:ind w:left="720"/>
        <w:jc w:val="center"/>
        <w:rPr>
          <w:b/>
          <w:bCs/>
          <w:sz w:val="28"/>
          <w:szCs w:val="28"/>
        </w:rPr>
      </w:pPr>
    </w:p>
    <w:p w:rsidR="002E2B00" w:rsidRDefault="002E2B00">
      <w:pPr>
        <w:ind w:left="720"/>
        <w:jc w:val="center"/>
        <w:rPr>
          <w:b/>
          <w:bCs/>
          <w:sz w:val="28"/>
          <w:szCs w:val="28"/>
        </w:rPr>
      </w:pPr>
    </w:p>
    <w:p w:rsidR="002E2B00" w:rsidRDefault="002E2B00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 w:rsidTr="0007182B">
        <w:trPr>
          <w:trHeight w:val="173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07182B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38011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</w:t>
            </w:r>
            <w:r w:rsidR="0007182B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 </w:t>
            </w:r>
            <w:r w:rsidR="0038011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99</w:t>
            </w:r>
            <w:r w:rsidR="0007182B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4,73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07182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>в 2017 году – 419,537</w:t>
            </w:r>
            <w:r w:rsidR="00380111">
              <w:rPr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3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>425,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380111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150,0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организовать не менее 5 праздничных городских семейных </w:t>
            </w:r>
            <w:r>
              <w:rPr>
                <w:sz w:val="26"/>
                <w:szCs w:val="26"/>
              </w:rPr>
              <w:lastRenderedPageBreak/>
              <w:t>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</w:t>
      </w:r>
      <w:r w:rsidR="00505397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</w:t>
      </w:r>
      <w:r w:rsidR="00505397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Pr="0007182B" w:rsidRDefault="009A7D45" w:rsidP="0007182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550" w:type="dxa"/>
        <w:tblLayout w:type="fixed"/>
        <w:tblLook w:val="0000"/>
      </w:tblPr>
      <w:tblGrid>
        <w:gridCol w:w="3509"/>
        <w:gridCol w:w="1418"/>
        <w:gridCol w:w="993"/>
        <w:gridCol w:w="851"/>
        <w:gridCol w:w="992"/>
        <w:gridCol w:w="993"/>
        <w:gridCol w:w="992"/>
        <w:gridCol w:w="802"/>
      </w:tblGrid>
      <w:tr w:rsidR="002E2B00" w:rsidTr="002E2B00">
        <w:trPr>
          <w:trHeight w:val="270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0" w:rsidRDefault="002E2B00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E2B00" w:rsidTr="002E2B00">
        <w:trPr>
          <w:trHeight w:val="144"/>
        </w:trPr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Отчетные годы</w:t>
            </w:r>
          </w:p>
          <w:p w:rsidR="002E2B00" w:rsidRDefault="002E2B00" w:rsidP="002E2B00">
            <w:pPr>
              <w:ind w:right="-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50539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50539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2E2B00" w:rsidTr="002E2B00">
        <w:trPr>
          <w:trHeight w:val="433"/>
        </w:trPr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38011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E2B00" w:rsidTr="002E2B00">
        <w:trPr>
          <w:trHeight w:val="1292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9A7D45">
            <w:pPr>
              <w:snapToGrid w:val="0"/>
              <w:ind w:right="-7"/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0873F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B00" w:rsidRPr="00D45FE1" w:rsidTr="002E2B00">
        <w:trPr>
          <w:trHeight w:val="1268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07182B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2E2B00" w:rsidRDefault="002E2B00" w:rsidP="0007182B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9A7D45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Pr="00D45FE1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Pr="00D45FE1" w:rsidRDefault="002E2B00" w:rsidP="000873F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</w:tr>
    </w:tbl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41083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7182B">
        <w:rPr>
          <w:rFonts w:ascii="Times New Roman" w:hAnsi="Times New Roman" w:cs="Times New Roman"/>
          <w:color w:val="000000"/>
          <w:sz w:val="26"/>
          <w:szCs w:val="26"/>
        </w:rPr>
        <w:t xml:space="preserve"> 994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,73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41083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1 </w:t>
            </w:r>
            <w:r w:rsidR="0007182B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34</w:t>
            </w:r>
            <w:r w:rsidR="00380111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5</w:t>
            </w:r>
            <w:r w:rsidR="0041083F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,48196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450,98278 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7776C" w:rsidRDefault="00505397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- 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71F4E"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397">
              <w:rPr>
                <w:rFonts w:ascii="Times New Roman" w:hAnsi="Times New Roman" w:cs="Times New Roman"/>
                <w:sz w:val="26"/>
                <w:szCs w:val="26"/>
              </w:rPr>
              <w:t xml:space="preserve"> году - </w:t>
            </w:r>
            <w:r w:rsidR="0038011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Pr="00380111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505397">
              <w:rPr>
                <w:rFonts w:eastAsia="Tahoma" w:cs="Tahoma"/>
                <w:kern w:val="1"/>
                <w:sz w:val="26"/>
                <w:szCs w:val="26"/>
              </w:rPr>
              <w:t xml:space="preserve">году - 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380111">
      <w:pPr>
        <w:ind w:left="180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 w:rsidP="00380111">
      <w:pPr>
        <w:pStyle w:val="aa"/>
        <w:ind w:left="180" w:firstLine="52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</w:t>
      </w:r>
      <w:r w:rsidR="00505397">
        <w:rPr>
          <w:sz w:val="26"/>
          <w:szCs w:val="26"/>
        </w:rPr>
        <w:t xml:space="preserve">В </w:t>
      </w:r>
      <w:proofErr w:type="gramStart"/>
      <w:r w:rsidR="00505397">
        <w:rPr>
          <w:sz w:val="26"/>
          <w:szCs w:val="26"/>
        </w:rPr>
        <w:t>г</w:t>
      </w:r>
      <w:proofErr w:type="gramEnd"/>
      <w:r w:rsidR="00505397">
        <w:rPr>
          <w:sz w:val="26"/>
          <w:szCs w:val="26"/>
        </w:rPr>
        <w:t>. Радужный</w:t>
      </w:r>
      <w:r w:rsidR="00BC33F9">
        <w:rPr>
          <w:sz w:val="26"/>
          <w:szCs w:val="26"/>
        </w:rPr>
        <w:t xml:space="preserve"> действует</w:t>
      </w:r>
      <w:r>
        <w:rPr>
          <w:sz w:val="26"/>
          <w:szCs w:val="26"/>
        </w:rPr>
        <w:t xml:space="preserve"> единственный во Владимирской области совместный проект хореографического отделения Детской школы искусств и Кадетского корпуса.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 w:rsidP="00380111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380111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9A7D45" w:rsidRPr="0007182B" w:rsidRDefault="00771F4E" w:rsidP="0007182B">
      <w:pPr>
        <w:pStyle w:val="26"/>
        <w:ind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</w:t>
      </w:r>
      <w:r w:rsidR="0007182B">
        <w:rPr>
          <w:rFonts w:ascii="Times New Roman" w:hAnsi="Times New Roman" w:cs="Times New Roman"/>
          <w:sz w:val="26"/>
          <w:szCs w:val="26"/>
        </w:rPr>
        <w:t>.</w:t>
      </w:r>
    </w:p>
    <w:p w:rsidR="00771F4E" w:rsidRDefault="00771F4E" w:rsidP="00380111">
      <w:pPr>
        <w:ind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9A7D45" w:rsidRPr="00505397" w:rsidRDefault="00771F4E" w:rsidP="00505397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9A7D45" w:rsidRDefault="00771F4E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05397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Pr="0007182B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D45" w:rsidRPr="0007182B" w:rsidRDefault="009A7D45" w:rsidP="0007182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1023" w:type="dxa"/>
        <w:tblLayout w:type="fixed"/>
        <w:tblLook w:val="0000"/>
      </w:tblPr>
      <w:tblGrid>
        <w:gridCol w:w="3085"/>
        <w:gridCol w:w="992"/>
        <w:gridCol w:w="993"/>
        <w:gridCol w:w="1275"/>
        <w:gridCol w:w="993"/>
        <w:gridCol w:w="1134"/>
        <w:gridCol w:w="1275"/>
        <w:gridCol w:w="1276"/>
      </w:tblGrid>
      <w:tr w:rsidR="002E2B00" w:rsidTr="002E2B00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0" w:rsidRDefault="002E2B00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E2B00" w:rsidTr="002E2B00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B00" w:rsidRDefault="002E2B00" w:rsidP="002E2B00">
            <w:pPr>
              <w:ind w:right="-7"/>
              <w:jc w:val="center"/>
            </w:pPr>
            <w:r>
              <w:rPr>
                <w:sz w:val="24"/>
                <w:szCs w:val="24"/>
              </w:rPr>
              <w:t>Отчетные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2E2B00" w:rsidTr="002E2B00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0" w:rsidRDefault="002E2B00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E2B00" w:rsidTr="002E2B00">
        <w:trPr>
          <w:trHeight w:val="15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2E2B00" w:rsidRDefault="002E2B00" w:rsidP="009A7D45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00" w:rsidRDefault="002E2B00" w:rsidP="002E2B00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00" w:rsidRDefault="002E2B00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00" w:rsidRDefault="002E2B00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7D45" w:rsidRDefault="009A7D45">
      <w:pPr>
        <w:pStyle w:val="26"/>
        <w:ind w:right="-122" w:firstLine="708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05397">
        <w:rPr>
          <w:rFonts w:ascii="Times New Roman" w:hAnsi="Times New Roman" w:cs="Times New Roman"/>
          <w:sz w:val="26"/>
          <w:szCs w:val="26"/>
        </w:rPr>
        <w:t xml:space="preserve"> </w:t>
      </w:r>
      <w:r w:rsidR="0041083F" w:rsidRPr="00505397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F7E3D" w:rsidRPr="00505397">
        <w:rPr>
          <w:rFonts w:ascii="Times New Roman" w:hAnsi="Times New Roman" w:cs="Times New Roman"/>
          <w:b/>
          <w:sz w:val="26"/>
          <w:szCs w:val="26"/>
        </w:rPr>
        <w:t>34</w:t>
      </w:r>
      <w:r w:rsidR="00617DD1" w:rsidRPr="00505397">
        <w:rPr>
          <w:rFonts w:ascii="Times New Roman" w:hAnsi="Times New Roman" w:cs="Times New Roman"/>
          <w:b/>
          <w:sz w:val="26"/>
          <w:szCs w:val="26"/>
        </w:rPr>
        <w:t>5</w:t>
      </w:r>
      <w:r w:rsidR="0041083F" w:rsidRPr="00505397">
        <w:rPr>
          <w:rFonts w:ascii="Times New Roman" w:hAnsi="Times New Roman" w:cs="Times New Roman"/>
          <w:b/>
          <w:sz w:val="26"/>
          <w:szCs w:val="26"/>
        </w:rPr>
        <w:t>,48196</w:t>
      </w:r>
      <w:r w:rsidR="0041083F">
        <w:rPr>
          <w:rFonts w:ascii="Times New Roman" w:hAnsi="Times New Roman" w:cs="Times New Roman"/>
          <w:sz w:val="26"/>
          <w:szCs w:val="26"/>
        </w:rPr>
        <w:t xml:space="preserve"> 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F7E3D" w:rsidRDefault="001F7E3D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05397" w:rsidRDefault="00505397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1083F" w:rsidRDefault="0041083F" w:rsidP="00617DD1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10919" w:type="dxa"/>
        <w:tblInd w:w="-179" w:type="dxa"/>
        <w:tblLayout w:type="fixed"/>
        <w:tblLook w:val="0000"/>
      </w:tblPr>
      <w:tblGrid>
        <w:gridCol w:w="2272"/>
        <w:gridCol w:w="8647"/>
      </w:tblGrid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 w:rsidTr="00520458">
        <w:trPr>
          <w:trHeight w:val="99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 w:rsidTr="00520458">
        <w:trPr>
          <w:trHeight w:val="4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 w:rsidTr="00520458">
        <w:trPr>
          <w:trHeight w:val="14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 w:rsidTr="00520458">
        <w:trPr>
          <w:trHeight w:val="1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41083F" w:rsidRPr="0050539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1 </w:t>
            </w:r>
            <w:r w:rsidR="002E2B0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77</w:t>
            </w:r>
            <w:r w:rsidR="00617DD1" w:rsidRPr="0050539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3</w:t>
            </w:r>
            <w:r w:rsidR="0041083F" w:rsidRPr="00505397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,447</w:t>
            </w:r>
            <w:r w:rsidR="0041083F">
              <w:rPr>
                <w:rFonts w:eastAsia="Tahoma" w:cs="Tahoma"/>
                <w:bCs/>
                <w:kern w:val="1"/>
                <w:sz w:val="26"/>
                <w:szCs w:val="26"/>
              </w:rPr>
              <w:t xml:space="preserve"> 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</w:t>
            </w:r>
            <w:r w:rsidR="00505397">
              <w:rPr>
                <w:sz w:val="26"/>
                <w:szCs w:val="26"/>
              </w:rPr>
              <w:t>;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347,747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2E2B0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1083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617DD1">
              <w:rPr>
                <w:rFonts w:eastAsia="Tahoma" w:cs="Tahoma"/>
                <w:kern w:val="1"/>
                <w:sz w:val="26"/>
                <w:szCs w:val="26"/>
              </w:rPr>
              <w:t>277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,90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1F7E3D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2D0679" w:rsidRPr="00520458" w:rsidRDefault="00E02099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617DD1">
              <w:rPr>
                <w:rFonts w:eastAsia="Tahoma" w:cs="Tahoma"/>
                <w:kern w:val="1"/>
                <w:sz w:val="26"/>
                <w:szCs w:val="26"/>
              </w:rPr>
              <w:t>277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,90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</w:t>
            </w:r>
            <w:r w:rsidR="001F7E3D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520458">
            <w:pPr>
              <w:pStyle w:val="26"/>
              <w:tabs>
                <w:tab w:val="left" w:pos="10206"/>
              </w:tabs>
              <w:ind w:left="142" w:right="304" w:firstLine="4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520458" w:rsidP="00520458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объединениях; </w:t>
            </w:r>
          </w:p>
          <w:p w:rsidR="00771F4E" w:rsidRDefault="00520458" w:rsidP="00520458">
            <w:pPr>
              <w:pStyle w:val="14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>привлечь большее количество молодёжи, участвующей в 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экономической, общественно-политической 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культурной жизни города;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 xml:space="preserve">ств </w:t>
            </w:r>
            <w:r w:rsidR="005053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617DD1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617DD1">
      <w:pPr>
        <w:pStyle w:val="26"/>
        <w:ind w:left="360"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 w:rsidP="00617DD1">
      <w:pPr>
        <w:pStyle w:val="211"/>
        <w:ind w:left="360" w:right="0"/>
      </w:pPr>
      <w:r>
        <w:t xml:space="preserve"> В городе действуют </w:t>
      </w:r>
      <w:r w:rsidR="00CB10FD">
        <w:t>12</w:t>
      </w:r>
      <w:r>
        <w:t xml:space="preserve"> детских  и молодёжных общественных объединений,  общей численностью  около </w:t>
      </w:r>
      <w:r w:rsidR="00CB10FD">
        <w:t>500</w:t>
      </w:r>
      <w:r>
        <w:t xml:space="preserve">  чел. </w:t>
      </w:r>
    </w:p>
    <w:p w:rsidR="00771F4E" w:rsidRDefault="00771F4E" w:rsidP="00617DD1">
      <w:pPr>
        <w:pStyle w:val="310"/>
        <w:spacing w:after="0"/>
        <w:ind w:left="360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 w:rsidP="00617DD1">
      <w:pPr>
        <w:ind w:left="360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 w:rsidP="00617DD1">
      <w:pPr>
        <w:pStyle w:val="320"/>
        <w:ind w:left="360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617DD1">
      <w:pPr>
        <w:pStyle w:val="26"/>
        <w:ind w:lef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1023" w:type="dxa"/>
        <w:tblLayout w:type="fixed"/>
        <w:tblLook w:val="0000"/>
      </w:tblPr>
      <w:tblGrid>
        <w:gridCol w:w="3227"/>
        <w:gridCol w:w="992"/>
        <w:gridCol w:w="1134"/>
        <w:gridCol w:w="1134"/>
        <w:gridCol w:w="992"/>
        <w:gridCol w:w="1276"/>
        <w:gridCol w:w="992"/>
        <w:gridCol w:w="1276"/>
      </w:tblGrid>
      <w:tr w:rsidR="00ED4C29" w:rsidTr="00A72104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D4C29" w:rsidTr="00ED4C29">
        <w:trPr>
          <w:trHeight w:val="14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C29" w:rsidRDefault="00ED4C29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ED4C29" w:rsidRDefault="00ED4C29" w:rsidP="00ED4C29">
            <w:pPr>
              <w:ind w:right="-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ED4C29" w:rsidTr="00ED4C29">
        <w:trPr>
          <w:trHeight w:val="14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D4C29" w:rsidTr="00ED4C29">
        <w:trPr>
          <w:trHeight w:val="9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ED4C29" w:rsidRDefault="00ED4C29" w:rsidP="001F7E3D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D4C29" w:rsidTr="00ED4C29">
        <w:trPr>
          <w:trHeight w:val="9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Pr="001F7E3D" w:rsidRDefault="00ED4C29" w:rsidP="001F7E3D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принявших участие в мероприятиях подпрограммы.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41083F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D4C29" w:rsidTr="00ED4C29">
        <w:trPr>
          <w:trHeight w:val="1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tabs>
                <w:tab w:val="left" w:pos="10206"/>
              </w:tabs>
              <w:snapToGrid w:val="0"/>
              <w:ind w:left="90" w:right="180" w:firstLine="48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состоящих в детских и молодёжных общественных объединениях.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1F7E3D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F7E3D" w:rsidRDefault="001F7E3D" w:rsidP="00CB10FD">
      <w:pPr>
        <w:pStyle w:val="26"/>
        <w:ind w:right="-122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3D5F93" w:rsidRPr="001F7E3D" w:rsidRDefault="00771F4E" w:rsidP="001F7E3D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ED4C29">
        <w:rPr>
          <w:rFonts w:ascii="Times New Roman" w:eastAsia="Tahoma" w:hAnsi="Times New Roman" w:cs="Times New Roman"/>
          <w:bCs/>
          <w:kern w:val="1"/>
          <w:sz w:val="28"/>
          <w:szCs w:val="28"/>
        </w:rPr>
        <w:t>1 77</w:t>
      </w:r>
      <w:r w:rsidR="001F7E3D">
        <w:rPr>
          <w:rFonts w:ascii="Times New Roman" w:eastAsia="Tahoma" w:hAnsi="Times New Roman" w:cs="Times New Roman"/>
          <w:bCs/>
          <w:kern w:val="1"/>
          <w:sz w:val="28"/>
          <w:szCs w:val="28"/>
        </w:rPr>
        <w:t>3,447</w:t>
      </w:r>
      <w:r w:rsidR="0041083F">
        <w:rPr>
          <w:rFonts w:ascii="Times New Roman" w:eastAsia="Tahoma" w:hAnsi="Times New Roman" w:cs="Times New Roman"/>
          <w:bCs/>
          <w:kern w:val="1"/>
          <w:sz w:val="28"/>
          <w:szCs w:val="28"/>
        </w:rPr>
        <w:t xml:space="preserve"> 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  <w:bookmarkStart w:id="1" w:name="_GoBack"/>
      <w:bookmarkEnd w:id="1"/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CB10FD" w:rsidRDefault="00CB10FD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CB10FD" w:rsidRDefault="00CB10FD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увеличить число молодежи, состоящей в детских и молодежных общественных объединениях до </w:t>
      </w:r>
      <w:r w:rsidR="00BC33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</w:t>
      </w:r>
      <w:r w:rsidR="00BC3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E02099">
              <w:rPr>
                <w:sz w:val="26"/>
              </w:rPr>
              <w:t>2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753CFF" w:rsidRPr="00505397">
              <w:rPr>
                <w:rFonts w:eastAsia="Tahoma"/>
                <w:b/>
                <w:bCs/>
                <w:kern w:val="1"/>
                <w:sz w:val="26"/>
              </w:rPr>
              <w:t>4 135,04014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Pr="00E77310">
              <w:rPr>
                <w:rFonts w:eastAsia="Tahoma"/>
                <w:kern w:val="1"/>
                <w:sz w:val="26"/>
              </w:rPr>
              <w:t xml:space="preserve">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</w:t>
            </w:r>
            <w:r w:rsidR="00505397">
              <w:rPr>
                <w:sz w:val="26"/>
              </w:rPr>
              <w:t>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="00EB097C">
              <w:rPr>
                <w:rFonts w:eastAsia="Tahoma"/>
                <w:kern w:val="1"/>
                <w:sz w:val="26"/>
              </w:rPr>
              <w:t>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</w:t>
            </w:r>
            <w:r w:rsidR="00753CFF">
              <w:rPr>
                <w:rFonts w:eastAsia="Tahoma"/>
                <w:kern w:val="1"/>
                <w:sz w:val="26"/>
              </w:rPr>
              <w:t xml:space="preserve"> 130,04565 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E02099">
              <w:rPr>
                <w:rFonts w:eastAsia="Tahoma"/>
                <w:kern w:val="1"/>
                <w:sz w:val="26"/>
              </w:rPr>
              <w:t>1</w:t>
            </w:r>
            <w:r w:rsidR="00DB120B">
              <w:rPr>
                <w:rFonts w:eastAsia="Tahoma"/>
                <w:kern w:val="1"/>
                <w:sz w:val="26"/>
              </w:rPr>
              <w:t xml:space="preserve"> </w:t>
            </w:r>
            <w:r w:rsidR="00E02099">
              <w:rPr>
                <w:rFonts w:eastAsia="Tahoma"/>
                <w:kern w:val="1"/>
                <w:sz w:val="26"/>
              </w:rPr>
              <w:t>145,5</w:t>
            </w:r>
            <w:r w:rsidR="003238FE">
              <w:rPr>
                <w:rFonts w:eastAsia="Tahoma"/>
                <w:kern w:val="1"/>
                <w:sz w:val="26"/>
              </w:rPr>
              <w:t>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531A2">
              <w:rPr>
                <w:rFonts w:eastAsia="Tahoma"/>
                <w:kern w:val="1"/>
                <w:sz w:val="26"/>
              </w:rPr>
              <w:t xml:space="preserve">0,0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531A2">
              <w:rPr>
                <w:rFonts w:eastAsia="Tahoma"/>
                <w:kern w:val="1"/>
                <w:sz w:val="26"/>
              </w:rPr>
              <w:t>0,0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B531A2">
              <w:rPr>
                <w:rFonts w:eastAsia="Tahoma"/>
                <w:kern w:val="1"/>
                <w:sz w:val="26"/>
              </w:rPr>
              <w:t>.</w:t>
            </w:r>
          </w:p>
          <w:p w:rsidR="00E77310" w:rsidRPr="002A5177" w:rsidRDefault="00E77310" w:rsidP="003238FE">
            <w:pPr>
              <w:rPr>
                <w:highlight w:val="yellow"/>
              </w:rPr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 xml:space="preserve">- обеспечить временное трудоустройство в бюджетные учреждения не менее </w:t>
            </w:r>
            <w:r w:rsidR="000466D6">
              <w:rPr>
                <w:sz w:val="26"/>
              </w:rPr>
              <w:t>219</w:t>
            </w:r>
            <w:r>
              <w:rPr>
                <w:sz w:val="26"/>
              </w:rPr>
              <w:t xml:space="preserve">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0466D6">
      <w:pPr>
        <w:ind w:firstLine="800"/>
        <w:jc w:val="both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 w:rsidP="000466D6">
      <w:pPr>
        <w:jc w:val="both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BC33F9" w:rsidRPr="00BC33F9" w:rsidRDefault="00771F4E" w:rsidP="00BC33F9">
      <w:pPr>
        <w:pStyle w:val="16"/>
        <w:ind w:firstLine="720"/>
        <w:jc w:val="both"/>
        <w:rPr>
          <w:sz w:val="26"/>
          <w:szCs w:val="26"/>
        </w:rPr>
      </w:pPr>
      <w:r w:rsidRPr="00BC33F9">
        <w:rPr>
          <w:sz w:val="26"/>
          <w:szCs w:val="26"/>
        </w:rPr>
        <w:lastRenderedPageBreak/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  <w:r w:rsidR="00BC33F9" w:rsidRPr="00BC33F9">
        <w:rPr>
          <w:sz w:val="26"/>
          <w:szCs w:val="26"/>
        </w:rPr>
        <w:t xml:space="preserve">В  2019 году на </w:t>
      </w:r>
      <w:proofErr w:type="gramStart"/>
      <w:r w:rsidR="00BC33F9" w:rsidRPr="00BC33F9">
        <w:rPr>
          <w:sz w:val="26"/>
          <w:szCs w:val="26"/>
        </w:rPr>
        <w:t>территории</w:t>
      </w:r>
      <w:proofErr w:type="gramEnd"/>
      <w:r w:rsidR="00BC33F9" w:rsidRPr="00BC33F9">
        <w:rPr>
          <w:sz w:val="26"/>
          <w:szCs w:val="26"/>
        </w:rPr>
        <w:t xml:space="preserve"> ЗАТО город Радужный прошла ярмарка вакансий для несовершеннолетних граждан «Начало трудового пути». Ярмарка дала возможность 219 подросткам самостоятельно подобрать себе работу на период летних каникул, получить информацию о состоянии рынка труда города Владимира, о  государственных услугах, предоставляемых центром занятости, о профессиональном обучении новой специальности, а также проконсультироваться с психологом,  специалистом по трудоустройству.</w:t>
      </w:r>
    </w:p>
    <w:p w:rsidR="00771F4E" w:rsidRDefault="00771F4E" w:rsidP="00BC33F9">
      <w:pPr>
        <w:ind w:firstLine="720"/>
      </w:pPr>
      <w:r>
        <w:rPr>
          <w:sz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C33F9">
      <w:pPr>
        <w:ind w:firstLine="72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6D6" w:rsidRDefault="00771F4E">
      <w:pPr>
        <w:ind w:right="-12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 xml:space="preserve">сновные цели, задачи и показатели (индикаторы) их достижения, основные ожидаемые конечные результаты подпрограммы, </w:t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  <w:szCs w:val="28"/>
        </w:rPr>
        <w:t>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2686"/>
        <w:gridCol w:w="1037"/>
        <w:gridCol w:w="942"/>
        <w:gridCol w:w="830"/>
        <w:gridCol w:w="877"/>
        <w:gridCol w:w="1199"/>
        <w:gridCol w:w="1609"/>
        <w:gridCol w:w="1560"/>
      </w:tblGrid>
      <w:tr w:rsidR="00ED4C29" w:rsidTr="00ED4C29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ED4C29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D4C29" w:rsidTr="00ED4C29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C29" w:rsidRDefault="00ED4C29" w:rsidP="00ED4C29">
            <w:pPr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</w:t>
            </w:r>
          </w:p>
          <w:p w:rsidR="00ED4C29" w:rsidRDefault="00ED4C29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годы</w:t>
            </w:r>
          </w:p>
          <w:p w:rsidR="00ED4C29" w:rsidRDefault="00ED4C29" w:rsidP="00ED4C29">
            <w:pPr>
              <w:ind w:right="-7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ED4C29" w:rsidTr="00ED4C29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Default="00ED4C29" w:rsidP="00DB120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D4C29" w:rsidRPr="00D45FE1" w:rsidTr="00ED4C29">
        <w:trPr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9" w:rsidRDefault="00ED4C29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29" w:rsidRDefault="00ED4C29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Pr="00D45FE1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Pr="00D45FE1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Pr="00D45FE1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9" w:rsidRPr="00D45FE1" w:rsidRDefault="00ED4C2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9" w:rsidRPr="00D45FE1" w:rsidRDefault="00ED4C29" w:rsidP="00DB120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DB120B" w:rsidRDefault="00DB120B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6" w:rsidRDefault="000466D6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ind w:left="142" w:right="-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 w:rsidP="00617DD1">
      <w:pPr>
        <w:pStyle w:val="26"/>
        <w:ind w:left="142" w:right="-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 w:rsidP="00617DD1">
      <w:pPr>
        <w:pStyle w:val="26"/>
        <w:ind w:left="142" w:right="-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>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617DD1">
        <w:rPr>
          <w:rFonts w:ascii="Times New Roman" w:eastAsia="Tahoma" w:hAnsi="Times New Roman" w:cs="Times New Roman"/>
          <w:bCs/>
          <w:kern w:val="1"/>
          <w:sz w:val="28"/>
          <w:szCs w:val="28"/>
        </w:rPr>
        <w:t>4 135,04014</w:t>
      </w:r>
      <w:r w:rsidR="00DB120B">
        <w:rPr>
          <w:rFonts w:ascii="Times New Roman" w:eastAsia="Tahoma" w:hAnsi="Times New Roman" w:cs="Times New Roman"/>
          <w:bCs/>
          <w:kern w:val="1"/>
          <w:sz w:val="28"/>
          <w:szCs w:val="28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617DD1">
      <w:pPr>
        <w:pStyle w:val="26"/>
        <w:ind w:left="142" w:right="-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 w:rsidP="00617DD1">
      <w:pPr>
        <w:pStyle w:val="26"/>
        <w:ind w:left="142" w:right="-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17DD1">
      <w:pPr>
        <w:pStyle w:val="26"/>
        <w:ind w:left="142" w:right="-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617DD1">
      <w:pPr>
        <w:pStyle w:val="26"/>
        <w:tabs>
          <w:tab w:val="left" w:pos="0"/>
          <w:tab w:val="left" w:pos="567"/>
        </w:tabs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 w:rsidP="00617DD1">
      <w:pPr>
        <w:pStyle w:val="26"/>
        <w:tabs>
          <w:tab w:val="left" w:pos="-250"/>
          <w:tab w:val="left" w:pos="567"/>
        </w:tabs>
        <w:ind w:left="142" w:right="-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 w:rsidP="00617DD1">
      <w:pPr>
        <w:pStyle w:val="26"/>
        <w:ind w:left="142" w:right="-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 w:rsidP="00617DD1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</w:t>
      </w:r>
      <w:r w:rsidR="000466D6">
        <w:rPr>
          <w:rFonts w:ascii="Times New Roman" w:hAnsi="Times New Roman" w:cs="Times New Roman"/>
          <w:sz w:val="26"/>
          <w:szCs w:val="26"/>
        </w:rPr>
        <w:t xml:space="preserve">219 </w:t>
      </w:r>
      <w:r>
        <w:rPr>
          <w:rFonts w:ascii="Times New Roman" w:hAnsi="Times New Roman" w:cs="Times New Roman"/>
          <w:sz w:val="26"/>
          <w:szCs w:val="26"/>
        </w:rPr>
        <w:t>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207DE"/>
    <w:rsid w:val="000466D6"/>
    <w:rsid w:val="0005128B"/>
    <w:rsid w:val="0005397C"/>
    <w:rsid w:val="0007182B"/>
    <w:rsid w:val="000873F3"/>
    <w:rsid w:val="00091EBB"/>
    <w:rsid w:val="000C23D3"/>
    <w:rsid w:val="000C4A20"/>
    <w:rsid w:val="000D6545"/>
    <w:rsid w:val="001550AC"/>
    <w:rsid w:val="001820B4"/>
    <w:rsid w:val="001F09CA"/>
    <w:rsid w:val="001F6AC4"/>
    <w:rsid w:val="001F7E3D"/>
    <w:rsid w:val="00206312"/>
    <w:rsid w:val="002250EC"/>
    <w:rsid w:val="0022747C"/>
    <w:rsid w:val="00256DEF"/>
    <w:rsid w:val="00280267"/>
    <w:rsid w:val="002A5177"/>
    <w:rsid w:val="002B7A71"/>
    <w:rsid w:val="002D0679"/>
    <w:rsid w:val="002E2B00"/>
    <w:rsid w:val="003238FE"/>
    <w:rsid w:val="00332424"/>
    <w:rsid w:val="003574AF"/>
    <w:rsid w:val="00374EC0"/>
    <w:rsid w:val="00380111"/>
    <w:rsid w:val="003A6B59"/>
    <w:rsid w:val="003C7C81"/>
    <w:rsid w:val="003D5F93"/>
    <w:rsid w:val="00406C8A"/>
    <w:rsid w:val="0041083F"/>
    <w:rsid w:val="00412DC0"/>
    <w:rsid w:val="00412E31"/>
    <w:rsid w:val="0042188F"/>
    <w:rsid w:val="0045709D"/>
    <w:rsid w:val="00473152"/>
    <w:rsid w:val="004D460E"/>
    <w:rsid w:val="004D7647"/>
    <w:rsid w:val="004F0E02"/>
    <w:rsid w:val="00505397"/>
    <w:rsid w:val="00520458"/>
    <w:rsid w:val="00571DA0"/>
    <w:rsid w:val="005744AF"/>
    <w:rsid w:val="00577C75"/>
    <w:rsid w:val="00583E4C"/>
    <w:rsid w:val="005D00B9"/>
    <w:rsid w:val="005D0101"/>
    <w:rsid w:val="005E5837"/>
    <w:rsid w:val="005E5E7D"/>
    <w:rsid w:val="00602272"/>
    <w:rsid w:val="00617DD1"/>
    <w:rsid w:val="00620E1E"/>
    <w:rsid w:val="006638CF"/>
    <w:rsid w:val="006725B4"/>
    <w:rsid w:val="00683764"/>
    <w:rsid w:val="006A6DA1"/>
    <w:rsid w:val="006F2C59"/>
    <w:rsid w:val="006F4C35"/>
    <w:rsid w:val="00702383"/>
    <w:rsid w:val="00711695"/>
    <w:rsid w:val="00712621"/>
    <w:rsid w:val="007140F1"/>
    <w:rsid w:val="00753CFF"/>
    <w:rsid w:val="00760DFF"/>
    <w:rsid w:val="00771F4E"/>
    <w:rsid w:val="0077776C"/>
    <w:rsid w:val="007801B1"/>
    <w:rsid w:val="007A1DF4"/>
    <w:rsid w:val="007B0A85"/>
    <w:rsid w:val="007B46EE"/>
    <w:rsid w:val="007C21A3"/>
    <w:rsid w:val="007C3B7D"/>
    <w:rsid w:val="00824DAB"/>
    <w:rsid w:val="008530AC"/>
    <w:rsid w:val="00860A09"/>
    <w:rsid w:val="00895D7B"/>
    <w:rsid w:val="00896205"/>
    <w:rsid w:val="008E7925"/>
    <w:rsid w:val="00983FE9"/>
    <w:rsid w:val="009843F9"/>
    <w:rsid w:val="009844CD"/>
    <w:rsid w:val="009A7D45"/>
    <w:rsid w:val="009C2916"/>
    <w:rsid w:val="00A249DB"/>
    <w:rsid w:val="00AB6719"/>
    <w:rsid w:val="00AD743E"/>
    <w:rsid w:val="00AF6BC0"/>
    <w:rsid w:val="00B228F2"/>
    <w:rsid w:val="00B41BB0"/>
    <w:rsid w:val="00B531A2"/>
    <w:rsid w:val="00B61CF9"/>
    <w:rsid w:val="00B943F1"/>
    <w:rsid w:val="00BA17BD"/>
    <w:rsid w:val="00BA1C83"/>
    <w:rsid w:val="00BC33F9"/>
    <w:rsid w:val="00BE16C8"/>
    <w:rsid w:val="00BF7E45"/>
    <w:rsid w:val="00C04DC9"/>
    <w:rsid w:val="00C33D06"/>
    <w:rsid w:val="00C37DE5"/>
    <w:rsid w:val="00C528A0"/>
    <w:rsid w:val="00C63AED"/>
    <w:rsid w:val="00CB10FD"/>
    <w:rsid w:val="00CE731B"/>
    <w:rsid w:val="00D27DAD"/>
    <w:rsid w:val="00D36F40"/>
    <w:rsid w:val="00D45FE1"/>
    <w:rsid w:val="00D54E1B"/>
    <w:rsid w:val="00D6119E"/>
    <w:rsid w:val="00D9096C"/>
    <w:rsid w:val="00DB120B"/>
    <w:rsid w:val="00DB2586"/>
    <w:rsid w:val="00E02099"/>
    <w:rsid w:val="00E0246A"/>
    <w:rsid w:val="00E136B6"/>
    <w:rsid w:val="00E77310"/>
    <w:rsid w:val="00E93AC5"/>
    <w:rsid w:val="00E9749E"/>
    <w:rsid w:val="00EB097C"/>
    <w:rsid w:val="00ED4C29"/>
    <w:rsid w:val="00F12509"/>
    <w:rsid w:val="00F2465C"/>
    <w:rsid w:val="00F83BC4"/>
    <w:rsid w:val="00FC2041"/>
    <w:rsid w:val="00FD1FD8"/>
    <w:rsid w:val="00F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  <w:style w:type="paragraph" w:customStyle="1" w:styleId="16">
    <w:name w:val="Обычный1"/>
    <w:rsid w:val="00BC33F9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A2F-4BE8-4FAB-A576-383276B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40567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Маркова Наталия</cp:lastModifiedBy>
  <cp:revision>2</cp:revision>
  <cp:lastPrinted>2020-06-04T12:36:00Z</cp:lastPrinted>
  <dcterms:created xsi:type="dcterms:W3CDTF">2020-06-23T10:49:00Z</dcterms:created>
  <dcterms:modified xsi:type="dcterms:W3CDTF">2020-06-23T10:49:00Z</dcterms:modified>
</cp:coreProperties>
</file>