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71B5" w:rsidRDefault="00BD71B5" w:rsidP="002F3098">
      <w:pPr>
        <w:tabs>
          <w:tab w:val="left" w:pos="9214"/>
        </w:tabs>
        <w:rPr>
          <w:rFonts w:ascii="Arial" w:hAnsi="Arial" w:cs="Arial"/>
          <w:color w:val="000000"/>
          <w:sz w:val="21"/>
          <w:szCs w:val="21"/>
          <w:shd w:val="clear" w:color="auto" w:fill="F7F8FA"/>
        </w:rPr>
      </w:pPr>
    </w:p>
    <w:p w:rsidR="00BD71B5" w:rsidRPr="00BD71B5" w:rsidRDefault="00BD71B5" w:rsidP="00BD71B5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 w:rsidRPr="00BD71B5">
        <w:rPr>
          <w:color w:val="000000"/>
          <w:sz w:val="28"/>
          <w:szCs w:val="28"/>
          <w:shd w:val="clear" w:color="auto" w:fill="F7F8FA"/>
        </w:rPr>
        <w:t>Приложение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к постановлению администрации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от</w:t>
      </w:r>
      <w:r w:rsidR="00B348BA">
        <w:rPr>
          <w:color w:val="000000"/>
          <w:sz w:val="28"/>
          <w:szCs w:val="28"/>
          <w:shd w:val="clear" w:color="auto" w:fill="F7F8FA"/>
        </w:rPr>
        <w:t xml:space="preserve">  </w:t>
      </w:r>
      <w:r w:rsidR="002F3098">
        <w:rPr>
          <w:color w:val="000000"/>
          <w:sz w:val="28"/>
          <w:szCs w:val="28"/>
          <w:shd w:val="clear" w:color="auto" w:fill="F7F8FA"/>
        </w:rPr>
        <w:t>26.06.2020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 года № </w:t>
      </w:r>
      <w:r w:rsidR="002F3098">
        <w:rPr>
          <w:color w:val="000000"/>
          <w:sz w:val="28"/>
          <w:szCs w:val="28"/>
          <w:shd w:val="clear" w:color="auto" w:fill="F7F8FA"/>
        </w:rPr>
        <w:t xml:space="preserve"> 763</w:t>
      </w:r>
    </w:p>
    <w:p w:rsidR="00BD71B5" w:rsidRPr="00BD71B5" w:rsidRDefault="00BD71B5" w:rsidP="005745AC">
      <w:pPr>
        <w:tabs>
          <w:tab w:val="left" w:pos="9214"/>
        </w:tabs>
        <w:jc w:val="right"/>
        <w:rPr>
          <w:color w:val="000000"/>
          <w:sz w:val="28"/>
          <w:szCs w:val="28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552F45" w:rsidRPr="00BD71B5" w:rsidRDefault="00552F45" w:rsidP="00552F45">
      <w:pPr>
        <w:tabs>
          <w:tab w:val="left" w:pos="9214"/>
        </w:tabs>
        <w:jc w:val="right"/>
        <w:rPr>
          <w:color w:val="000000"/>
          <w:sz w:val="28"/>
          <w:szCs w:val="28"/>
        </w:rPr>
      </w:pPr>
      <w:r w:rsidRPr="00BD71B5">
        <w:rPr>
          <w:color w:val="000000"/>
          <w:sz w:val="28"/>
          <w:szCs w:val="28"/>
          <w:shd w:val="clear" w:color="auto" w:fill="F7F8FA"/>
        </w:rPr>
        <w:t>Приложение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к постановлению администрации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>ЗАТО г. Радужный Владимирской области</w:t>
      </w:r>
      <w:r w:rsidRPr="00BD71B5">
        <w:rPr>
          <w:rStyle w:val="apple-converted-space"/>
          <w:color w:val="000000"/>
          <w:sz w:val="28"/>
          <w:szCs w:val="28"/>
          <w:shd w:val="clear" w:color="auto" w:fill="F7F8FA"/>
        </w:rPr>
        <w:t> </w:t>
      </w:r>
      <w:r w:rsidRPr="00BD71B5">
        <w:rPr>
          <w:color w:val="000000"/>
          <w:sz w:val="28"/>
          <w:szCs w:val="28"/>
        </w:rPr>
        <w:br/>
      </w:r>
      <w:r w:rsidRPr="00BD71B5">
        <w:rPr>
          <w:color w:val="000000"/>
          <w:sz w:val="28"/>
          <w:szCs w:val="28"/>
          <w:shd w:val="clear" w:color="auto" w:fill="F7F8FA"/>
        </w:rPr>
        <w:t xml:space="preserve">от </w:t>
      </w:r>
      <w:r>
        <w:rPr>
          <w:sz w:val="28"/>
          <w:szCs w:val="28"/>
        </w:rPr>
        <w:t>12.10.2016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 </w:t>
      </w:r>
      <w:r w:rsidR="00B348BA">
        <w:rPr>
          <w:color w:val="000000"/>
          <w:sz w:val="28"/>
          <w:szCs w:val="28"/>
          <w:shd w:val="clear" w:color="auto" w:fill="F7F8FA"/>
        </w:rPr>
        <w:t xml:space="preserve"> 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№ </w:t>
      </w:r>
      <w:r>
        <w:rPr>
          <w:sz w:val="28"/>
          <w:szCs w:val="28"/>
        </w:rPr>
        <w:t>1584</w:t>
      </w:r>
    </w:p>
    <w:p w:rsidR="00BD71B5" w:rsidRDefault="00B348BA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(в редакции </w:t>
      </w:r>
      <w:r w:rsidR="00552F45">
        <w:rPr>
          <w:sz w:val="28"/>
          <w:szCs w:val="28"/>
        </w:rPr>
        <w:t xml:space="preserve"> </w:t>
      </w:r>
      <w:r w:rsidR="00161A55" w:rsidRPr="00BD71B5">
        <w:rPr>
          <w:color w:val="000000"/>
          <w:sz w:val="28"/>
          <w:szCs w:val="28"/>
          <w:shd w:val="clear" w:color="auto" w:fill="F7F8FA"/>
        </w:rPr>
        <w:t xml:space="preserve">от </w:t>
      </w:r>
      <w:r>
        <w:rPr>
          <w:color w:val="000000"/>
          <w:sz w:val="28"/>
          <w:szCs w:val="28"/>
          <w:shd w:val="clear" w:color="auto" w:fill="F7F8FA"/>
        </w:rPr>
        <w:t>30.12.2019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 </w:t>
      </w:r>
      <w:r>
        <w:rPr>
          <w:color w:val="000000"/>
          <w:sz w:val="28"/>
          <w:szCs w:val="28"/>
          <w:shd w:val="clear" w:color="auto" w:fill="F7F8FA"/>
        </w:rPr>
        <w:t xml:space="preserve"> </w:t>
      </w:r>
      <w:r w:rsidRPr="00BD71B5">
        <w:rPr>
          <w:color w:val="000000"/>
          <w:sz w:val="28"/>
          <w:szCs w:val="28"/>
          <w:shd w:val="clear" w:color="auto" w:fill="F7F8FA"/>
        </w:rPr>
        <w:t xml:space="preserve">№ </w:t>
      </w:r>
      <w:r>
        <w:rPr>
          <w:color w:val="000000"/>
          <w:sz w:val="28"/>
          <w:szCs w:val="28"/>
          <w:shd w:val="clear" w:color="auto" w:fill="F7F8FA"/>
        </w:rPr>
        <w:t>1876</w:t>
      </w:r>
      <w:r w:rsidR="00552F45" w:rsidRPr="002F7A15">
        <w:rPr>
          <w:sz w:val="28"/>
          <w:szCs w:val="28"/>
        </w:rPr>
        <w:t>)</w:t>
      </w: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BD71B5" w:rsidRDefault="00BD71B5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4705D7" w:rsidRDefault="004705D7" w:rsidP="005745AC">
      <w:pPr>
        <w:tabs>
          <w:tab w:val="left" w:pos="9214"/>
        </w:tabs>
        <w:jc w:val="right"/>
        <w:rPr>
          <w:color w:val="000000"/>
          <w:sz w:val="24"/>
          <w:szCs w:val="24"/>
        </w:rPr>
      </w:pPr>
    </w:p>
    <w:p w:rsidR="001E6CF6" w:rsidRPr="004705D7" w:rsidRDefault="001E6CF6" w:rsidP="004705D7">
      <w:pPr>
        <w:tabs>
          <w:tab w:val="left" w:pos="9214"/>
        </w:tabs>
        <w:jc w:val="right"/>
        <w:rPr>
          <w:sz w:val="24"/>
          <w:szCs w:val="24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«Обеспечение общественного порядка и профилактики правонарушений </w:t>
      </w: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>ЗАТО г. Радужный Владимирской области»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4705D7" w:rsidRDefault="004705D7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4705D7" w:rsidRDefault="004705D7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4705D7" w:rsidRDefault="004705D7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9E322A" w:rsidP="00552F45">
      <w:pPr>
        <w:pStyle w:val="26"/>
        <w:ind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>ЗАТО г. Радужный</w:t>
      </w:r>
    </w:p>
    <w:p w:rsidR="001E6CF6" w:rsidRDefault="00F34DEB" w:rsidP="00997548">
      <w:pPr>
        <w:pStyle w:val="26"/>
        <w:ind w:left="3608" w:right="134" w:firstLine="508"/>
      </w:pPr>
      <w:r>
        <w:rPr>
          <w:rFonts w:ascii="Times New Roman" w:hAnsi="Times New Roman" w:cs="Times New Roman"/>
          <w:b/>
          <w:bCs/>
          <w:sz w:val="26"/>
          <w:szCs w:val="28"/>
        </w:rPr>
        <w:t>2016</w:t>
      </w:r>
      <w:r w:rsidR="009E322A">
        <w:rPr>
          <w:rFonts w:ascii="Times New Roman" w:hAnsi="Times New Roman" w:cs="Times New Roman"/>
          <w:b/>
          <w:bCs/>
          <w:sz w:val="26"/>
          <w:szCs w:val="28"/>
        </w:rPr>
        <w:t xml:space="preserve"> год</w:t>
      </w:r>
    </w:p>
    <w:p w:rsidR="004642A1" w:rsidRDefault="004642A1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617B32" w:rsidRDefault="00617B32" w:rsidP="00617B32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A54E83" w:rsidRDefault="00A54E83" w:rsidP="00617B32">
      <w:pPr>
        <w:tabs>
          <w:tab w:val="left" w:pos="9214"/>
        </w:tabs>
        <w:jc w:val="center"/>
        <w:rPr>
          <w:b/>
          <w:sz w:val="24"/>
          <w:szCs w:val="24"/>
        </w:rPr>
      </w:pPr>
    </w:p>
    <w:p w:rsidR="00617B32" w:rsidRDefault="00617B32" w:rsidP="00617B32">
      <w:pPr>
        <w:tabs>
          <w:tab w:val="left" w:pos="9214"/>
        </w:tabs>
        <w:jc w:val="center"/>
        <w:rPr>
          <w:b/>
          <w:sz w:val="24"/>
          <w:szCs w:val="24"/>
        </w:rPr>
      </w:pPr>
      <w:r w:rsidRPr="003F20C2">
        <w:rPr>
          <w:b/>
          <w:sz w:val="24"/>
          <w:szCs w:val="24"/>
        </w:rPr>
        <w:lastRenderedPageBreak/>
        <w:t>ПАСПОРТ ПРОГРАММЫ</w:t>
      </w:r>
    </w:p>
    <w:p w:rsidR="00A54E83" w:rsidRDefault="00A54E83" w:rsidP="00617B32">
      <w:pPr>
        <w:tabs>
          <w:tab w:val="left" w:pos="9214"/>
        </w:tabs>
        <w:jc w:val="center"/>
        <w:rPr>
          <w:b/>
        </w:rPr>
      </w:pPr>
    </w:p>
    <w:tbl>
      <w:tblPr>
        <w:tblW w:w="10596" w:type="dxa"/>
        <w:tblInd w:w="-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8091"/>
      </w:tblGrid>
      <w:tr w:rsidR="00617B32" w:rsidTr="00A54E83">
        <w:trPr>
          <w:trHeight w:val="6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общественного порядка и профилактики правонарушений </w:t>
            </w:r>
            <w:r w:rsidR="00F31D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ЗАТО   г. Радужный Владимирской области»</w:t>
            </w:r>
          </w:p>
        </w:tc>
      </w:tr>
      <w:tr w:rsidR="00617B32" w:rsidTr="00A54E83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 ЗАТО г. Радужный Владимирской области</w:t>
            </w:r>
          </w:p>
        </w:tc>
      </w:tr>
      <w:tr w:rsidR="00617B32" w:rsidTr="00A54E83">
        <w:trPr>
          <w:trHeight w:val="174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B348BA" w:rsidP="00246D01">
            <w:pPr>
              <w:keepNext/>
              <w:tabs>
                <w:tab w:val="left" w:pos="92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17B32">
              <w:rPr>
                <w:sz w:val="26"/>
                <w:szCs w:val="26"/>
              </w:rPr>
              <w:t xml:space="preserve">Администрация  ЗАТО г. Радужный Владимирской области,  </w:t>
            </w:r>
          </w:p>
          <w:p w:rsidR="00B348BA" w:rsidRPr="00B348BA" w:rsidRDefault="00B348BA" w:rsidP="00246D01">
            <w:pPr>
              <w:keepNext/>
              <w:tabs>
                <w:tab w:val="left" w:pos="92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-Управление образования администрации ЗАТО г. Радужный,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-МКУ «</w:t>
            </w:r>
            <w:r w:rsidR="00617B32">
              <w:rPr>
                <w:color w:val="000000"/>
                <w:sz w:val="26"/>
                <w:szCs w:val="26"/>
              </w:rPr>
              <w:t>Управление по делам гражданской обороны и чрезвычайным ситуациям</w:t>
            </w:r>
            <w:r>
              <w:rPr>
                <w:color w:val="000000"/>
                <w:sz w:val="26"/>
                <w:szCs w:val="26"/>
              </w:rPr>
              <w:t>»</w:t>
            </w:r>
            <w:r w:rsidR="00617B32">
              <w:rPr>
                <w:color w:val="000000"/>
                <w:sz w:val="26"/>
                <w:szCs w:val="26"/>
              </w:rPr>
              <w:t xml:space="preserve">, 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sz w:val="26"/>
                <w:szCs w:val="26"/>
              </w:rPr>
              <w:t>Комиссия по профилактике правонарушений ЗАТО г.</w:t>
            </w:r>
            <w:r>
              <w:rPr>
                <w:sz w:val="26"/>
                <w:szCs w:val="26"/>
              </w:rPr>
              <w:t xml:space="preserve"> </w:t>
            </w:r>
            <w:r w:rsidR="00617B32">
              <w:rPr>
                <w:sz w:val="26"/>
                <w:szCs w:val="26"/>
              </w:rPr>
              <w:t xml:space="preserve">Радужный, </w:t>
            </w:r>
          </w:p>
          <w:p w:rsidR="00B348BA" w:rsidRDefault="00B348BA" w:rsidP="00246D01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-Комиссия по делам несовершеннолетних и защите их прав ЗАТО             г. Радужный, 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sz w:val="26"/>
                <w:szCs w:val="26"/>
              </w:rPr>
              <w:t xml:space="preserve">МКУ «Городской комитет муниципального хозяйства», 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sz w:val="26"/>
                <w:szCs w:val="26"/>
              </w:rPr>
              <w:t xml:space="preserve">МКУ «Управление административными зданиями», </w:t>
            </w:r>
          </w:p>
          <w:p w:rsidR="00617B32" w:rsidRDefault="00B348BA" w:rsidP="00246D01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-</w:t>
            </w:r>
            <w:r w:rsidR="00617B32">
              <w:rPr>
                <w:color w:val="000000"/>
                <w:sz w:val="26"/>
                <w:szCs w:val="26"/>
              </w:rPr>
              <w:t>Образовательные организации ЗАТО г. Радужный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617B32" w:rsidTr="00A54E83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общественного порядка и профилактики правонарушений ЗАТО г. Радужный Владимирской области» реализуется на основе следующих подпрограмм:</w:t>
            </w:r>
          </w:p>
          <w:p w:rsidR="00617B32" w:rsidRDefault="001349FC" w:rsidP="001349FC">
            <w:pPr>
              <w:pStyle w:val="ConsPlusCell"/>
              <w:widowControl/>
              <w:tabs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Подпрограмма «Комплексные меры профилактики правонарушений ЗАТО г. Радужный Владимирской области»;</w:t>
            </w:r>
          </w:p>
          <w:p w:rsidR="00617B32" w:rsidRDefault="001349FC" w:rsidP="001349FC">
            <w:pPr>
              <w:pStyle w:val="ConsPlusCell"/>
              <w:widowControl/>
              <w:tabs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«Профилактика дорожно-транспортного травматизма в ЗАТО г. Радужный Владимирской области»;</w:t>
            </w:r>
          </w:p>
          <w:p w:rsidR="00617B32" w:rsidRDefault="00617B32" w:rsidP="001349FC">
            <w:pPr>
              <w:pStyle w:val="ConsPlusCell"/>
              <w:widowControl/>
              <w:tabs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1349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«Комплексные меры противодействия злоупотреблению наркотиками и их незаконному обороту ЗАТО г. Радужный Владимирской области»;</w:t>
            </w:r>
          </w:p>
          <w:p w:rsidR="00617B32" w:rsidRDefault="001349FC" w:rsidP="001349FC">
            <w:pPr>
              <w:pStyle w:val="26"/>
              <w:tabs>
                <w:tab w:val="left" w:pos="318"/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="00617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«Комплексные меры противодействия злоупотреблению алкогольной продукцией и профилактика алкоголизма населения ЗАТО г. Радужный Владимирской области»;</w:t>
            </w:r>
          </w:p>
          <w:p w:rsidR="00617B32" w:rsidRDefault="00617B32" w:rsidP="001349FC">
            <w:pPr>
              <w:pStyle w:val="26"/>
              <w:tabs>
                <w:tab w:val="left" w:pos="318"/>
                <w:tab w:val="left" w:pos="366"/>
                <w:tab w:val="left" w:pos="50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="008A1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«Противодействие терроризму и экстремизму на территории ЗАТО г. Радужный Владимирской области».</w:t>
            </w:r>
          </w:p>
        </w:tc>
      </w:tr>
      <w:tr w:rsidR="00617B32" w:rsidTr="00A54E83">
        <w:trPr>
          <w:trHeight w:val="269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31D57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способствование </w:t>
            </w:r>
            <w:r w:rsidR="00F31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количества правонарушений и преступлений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профилактики правонарушений;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31D57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способствование </w:t>
            </w:r>
            <w:r w:rsidR="00F31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уровня алкоголизма и наркомании среди населения;</w:t>
            </w:r>
          </w:p>
          <w:p w:rsidR="00617B32" w:rsidRDefault="00617B32" w:rsidP="00246D01">
            <w:pPr>
              <w:pStyle w:val="26"/>
              <w:tabs>
                <w:tab w:val="left" w:pos="290"/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617B32" w:rsidRPr="005745AC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профилактических мер  антитеррористической и антиэкстремистской направленности;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сокращение количества ДТП</w:t>
            </w:r>
            <w:r w:rsidR="00F31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территории ЗАТО г. Радужный Владимирской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системы обучения правилам безопасного поведения на улицах и дорогах;</w:t>
            </w:r>
          </w:p>
          <w:p w:rsidR="00617B32" w:rsidRDefault="00617B32" w:rsidP="00E52CBD">
            <w:pPr>
              <w:pStyle w:val="26"/>
              <w:tabs>
                <w:tab w:val="left" w:pos="318"/>
                <w:tab w:val="left" w:pos="360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совершенствование организации движения транспорта и пешеходов;</w:t>
            </w:r>
          </w:p>
        </w:tc>
      </w:tr>
      <w:tr w:rsidR="00617B32" w:rsidTr="00A54E83">
        <w:trPr>
          <w:trHeight w:val="447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безопасных условий жизнедеятельности на территории ЗАТО г. Радужный Владимирской области (далее ЗАТО г. Радужный);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 w:rsidR="00617B32" w:rsidRDefault="00617B32" w:rsidP="00246D01">
            <w:pPr>
              <w:pStyle w:val="ConsPlusNormal"/>
              <w:widowControl/>
              <w:autoSpaceDE w:val="0"/>
              <w:ind w:left="110" w:right="110"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 w:rsidR="00617B32" w:rsidRDefault="00E52CBD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sz w:val="26"/>
                <w:szCs w:val="26"/>
              </w:rPr>
              <w:t>-</w:t>
            </w:r>
            <w:r w:rsidR="00617B32">
              <w:rPr>
                <w:rFonts w:ascii="Times New Roman" w:hAnsi="Times New Roman" w:cs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 w:rsidR="00617B32" w:rsidRDefault="00617B32" w:rsidP="00246D01">
            <w:pPr>
              <w:pStyle w:val="26"/>
              <w:tabs>
                <w:tab w:val="left" w:pos="360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 w:rsidR="00617B32" w:rsidRDefault="00617B32" w:rsidP="00246D01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617B32" w:rsidTr="00A54E83">
        <w:trPr>
          <w:trHeight w:val="455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77E" w:rsidRPr="0026777E" w:rsidRDefault="0026777E" w:rsidP="0026777E">
            <w:pPr>
              <w:pStyle w:val="ab"/>
              <w:tabs>
                <w:tab w:val="left" w:pos="366"/>
              </w:tabs>
              <w:ind w:left="83" w:right="213"/>
              <w:jc w:val="both"/>
              <w:rPr>
                <w:szCs w:val="26"/>
              </w:rPr>
            </w:pPr>
            <w:r>
              <w:rPr>
                <w:szCs w:val="26"/>
              </w:rPr>
              <w:t>- К</w:t>
            </w:r>
            <w:r w:rsidRPr="0026777E">
              <w:rPr>
                <w:szCs w:val="26"/>
              </w:rPr>
              <w:t>оличество рейдов/патрулей, проводимых членами Добровольных народных дружин, действующих на территории ЗАТО г. Радужный;</w:t>
            </w:r>
          </w:p>
          <w:p w:rsidR="0026777E" w:rsidRPr="0026777E" w:rsidRDefault="0026777E" w:rsidP="0026777E">
            <w:pPr>
              <w:tabs>
                <w:tab w:val="left" w:pos="366"/>
              </w:tabs>
              <w:snapToGrid w:val="0"/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26777E">
              <w:rPr>
                <w:sz w:val="26"/>
                <w:szCs w:val="26"/>
              </w:rPr>
              <w:t>оличество правонарушений, выявленных</w:t>
            </w:r>
            <w:r w:rsidR="007D3A7D">
              <w:rPr>
                <w:sz w:val="26"/>
                <w:szCs w:val="26"/>
              </w:rPr>
              <w:t xml:space="preserve"> </w:t>
            </w:r>
            <w:r w:rsidRPr="0026777E">
              <w:rPr>
                <w:sz w:val="26"/>
                <w:szCs w:val="26"/>
              </w:rPr>
              <w:t>членами Добровольных народных дружин, действующих</w:t>
            </w:r>
            <w:r w:rsidR="000B10F5">
              <w:rPr>
                <w:sz w:val="26"/>
                <w:szCs w:val="26"/>
              </w:rPr>
              <w:t xml:space="preserve"> на территории ЗАТО г. Радужный;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мероприятий  по профилактике дорожного движения;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участников мероприятий по профилактике дорожного движения;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мероприятий по профилактике наркомании и алкоголизма;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участников мероприятий по профилактике наркомании и алкоголизма;</w:t>
            </w:r>
          </w:p>
          <w:p w:rsidR="00617B32" w:rsidRPr="0026777E" w:rsidRDefault="0026777E" w:rsidP="0026777E">
            <w:pPr>
              <w:tabs>
                <w:tab w:val="left" w:pos="366"/>
              </w:tabs>
              <w:ind w:left="83" w:right="2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мероприятий по профилактике экстремизма и терроризма;</w:t>
            </w:r>
          </w:p>
          <w:p w:rsidR="00617B32" w:rsidRDefault="0026777E" w:rsidP="0026777E">
            <w:pPr>
              <w:tabs>
                <w:tab w:val="left" w:pos="366"/>
              </w:tabs>
              <w:ind w:left="83" w:right="213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F31D57" w:rsidRPr="0026777E">
              <w:rPr>
                <w:sz w:val="26"/>
                <w:szCs w:val="26"/>
              </w:rPr>
              <w:t>К</w:t>
            </w:r>
            <w:r w:rsidR="00617B32" w:rsidRPr="0026777E">
              <w:rPr>
                <w:sz w:val="26"/>
                <w:szCs w:val="26"/>
              </w:rPr>
              <w:t>оличество участников мероприятий по профилактике экстремизма и терроризма.</w:t>
            </w:r>
          </w:p>
        </w:tc>
      </w:tr>
      <w:tr w:rsidR="00617B32" w:rsidTr="00A54E83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B32" w:rsidRPr="005745AC" w:rsidRDefault="00617B32" w:rsidP="001349FC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</w:t>
            </w:r>
            <w:r w:rsidR="00246D0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годы.</w:t>
            </w:r>
          </w:p>
        </w:tc>
      </w:tr>
      <w:tr w:rsidR="00617B32" w:rsidTr="00A54E83">
        <w:trPr>
          <w:trHeight w:val="41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Pr="00FE0CA0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 w:rsidRPr="00FE0CA0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246D01" w:rsidRPr="000A74C1">
              <w:rPr>
                <w:rFonts w:eastAsia="Tahoma"/>
                <w:kern w:val="1"/>
                <w:sz w:val="26"/>
                <w:szCs w:val="26"/>
              </w:rPr>
              <w:t>2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 годы составят </w:t>
            </w:r>
            <w:r w:rsidRPr="000A74C1">
              <w:rPr>
                <w:rFonts w:eastAsia="Tahoma"/>
                <w:b/>
                <w:bCs/>
                <w:kern w:val="1"/>
                <w:sz w:val="26"/>
                <w:szCs w:val="26"/>
              </w:rPr>
              <w:t xml:space="preserve">– </w:t>
            </w:r>
            <w:r w:rsidR="00246D01" w:rsidRPr="000A74C1">
              <w:rPr>
                <w:rFonts w:eastAsia="Tahoma"/>
                <w:bCs/>
                <w:kern w:val="1"/>
                <w:sz w:val="26"/>
                <w:szCs w:val="26"/>
              </w:rPr>
              <w:t>10</w:t>
            </w:r>
            <w:r w:rsidR="00F34DEB">
              <w:rPr>
                <w:rFonts w:eastAsia="Tahoma"/>
                <w:bCs/>
                <w:kern w:val="1"/>
                <w:sz w:val="26"/>
                <w:szCs w:val="26"/>
              </w:rPr>
              <w:t xml:space="preserve"> </w:t>
            </w:r>
            <w:r w:rsidR="0086522A">
              <w:rPr>
                <w:rFonts w:eastAsia="Tahoma"/>
                <w:bCs/>
                <w:kern w:val="1"/>
                <w:sz w:val="26"/>
                <w:szCs w:val="26"/>
              </w:rPr>
              <w:t>230</w:t>
            </w:r>
            <w:r w:rsidR="00246D01" w:rsidRPr="000A74C1">
              <w:rPr>
                <w:rFonts w:eastAsia="Tahoma"/>
                <w:bCs/>
                <w:kern w:val="1"/>
                <w:sz w:val="26"/>
                <w:szCs w:val="26"/>
              </w:rPr>
              <w:t>,</w:t>
            </w:r>
            <w:r w:rsidR="0086522A">
              <w:rPr>
                <w:rFonts w:eastAsia="Tahoma"/>
                <w:bCs/>
                <w:kern w:val="1"/>
                <w:sz w:val="26"/>
                <w:szCs w:val="26"/>
              </w:rPr>
              <w:t>28</w:t>
            </w:r>
            <w:r w:rsidR="00CB7E6A">
              <w:rPr>
                <w:rFonts w:eastAsia="Tahoma"/>
                <w:bCs/>
                <w:kern w:val="1"/>
                <w:sz w:val="26"/>
                <w:szCs w:val="26"/>
              </w:rPr>
              <w:t>7</w:t>
            </w:r>
            <w:r w:rsidR="00F34DEB">
              <w:rPr>
                <w:rFonts w:eastAsia="Tahoma"/>
                <w:bCs/>
                <w:kern w:val="1"/>
                <w:sz w:val="26"/>
                <w:szCs w:val="26"/>
              </w:rPr>
              <w:t>41</w:t>
            </w:r>
            <w:r w:rsidR="00246D01" w:rsidRPr="000A74C1">
              <w:rPr>
                <w:rFonts w:eastAsia="Tahoma"/>
                <w:bCs/>
                <w:kern w:val="1"/>
                <w:sz w:val="26"/>
                <w:szCs w:val="26"/>
              </w:rPr>
              <w:t xml:space="preserve">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тыс. рублей, в том числе:</w:t>
            </w:r>
          </w:p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  <w:lang w:eastAsia="en-US"/>
              </w:rPr>
              <w:t>в 2017 году – 417,75586 тыс. руб.;</w:t>
            </w:r>
          </w:p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>в 2018 году – 8</w:t>
            </w:r>
            <w:r w:rsidR="000A74C1" w:rsidRPr="000A74C1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221,11078 тыс. руб.;</w:t>
            </w:r>
          </w:p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в 2019 году – </w:t>
            </w:r>
            <w:r w:rsidRPr="000A74C1">
              <w:rPr>
                <w:rFonts w:eastAsia="Tahoma"/>
                <w:bCs/>
                <w:kern w:val="1"/>
                <w:sz w:val="26"/>
                <w:szCs w:val="26"/>
              </w:rPr>
              <w:t>1</w:t>
            </w:r>
            <w:r w:rsidR="000A74C1" w:rsidRPr="000A74C1">
              <w:rPr>
                <w:rFonts w:eastAsia="Tahoma"/>
                <w:bCs/>
                <w:kern w:val="1"/>
                <w:sz w:val="26"/>
                <w:szCs w:val="26"/>
              </w:rPr>
              <w:t xml:space="preserve"> </w:t>
            </w:r>
            <w:r w:rsidR="00F34DEB">
              <w:rPr>
                <w:rFonts w:eastAsia="Tahoma"/>
                <w:bCs/>
                <w:kern w:val="1"/>
                <w:sz w:val="26"/>
                <w:szCs w:val="26"/>
              </w:rPr>
              <w:t>02</w:t>
            </w:r>
            <w:r w:rsidRPr="000A74C1">
              <w:rPr>
                <w:rFonts w:eastAsia="Tahoma"/>
                <w:bCs/>
                <w:kern w:val="1"/>
                <w:sz w:val="26"/>
                <w:szCs w:val="26"/>
              </w:rPr>
              <w:t>4,</w:t>
            </w:r>
            <w:r w:rsidR="00CB7E6A">
              <w:rPr>
                <w:rFonts w:eastAsia="Tahoma"/>
                <w:bCs/>
                <w:kern w:val="1"/>
                <w:sz w:val="26"/>
                <w:szCs w:val="26"/>
              </w:rPr>
              <w:t xml:space="preserve">57277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тыс. руб.;</w:t>
            </w:r>
          </w:p>
          <w:p w:rsidR="00617B32" w:rsidRPr="000A74C1" w:rsidRDefault="00617B32" w:rsidP="0086522A">
            <w:pPr>
              <w:widowControl w:val="0"/>
              <w:tabs>
                <w:tab w:val="left" w:pos="5220"/>
              </w:tabs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в 2020 году — </w:t>
            </w:r>
            <w:r w:rsidR="0086522A">
              <w:rPr>
                <w:rFonts w:eastAsia="Tahoma"/>
                <w:kern w:val="1"/>
                <w:sz w:val="26"/>
                <w:szCs w:val="26"/>
              </w:rPr>
              <w:t>436</w:t>
            </w:r>
            <w:r w:rsidR="00F34DEB">
              <w:rPr>
                <w:rFonts w:eastAsia="Tahoma"/>
                <w:kern w:val="1"/>
                <w:sz w:val="26"/>
                <w:szCs w:val="26"/>
              </w:rPr>
              <w:t>,</w:t>
            </w:r>
            <w:r w:rsidR="00CB7E6A">
              <w:rPr>
                <w:rFonts w:eastAsia="Tahoma"/>
                <w:kern w:val="1"/>
                <w:sz w:val="26"/>
                <w:szCs w:val="26"/>
              </w:rPr>
              <w:t xml:space="preserve">848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тыс.</w:t>
            </w:r>
            <w:r w:rsidR="00F00500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руб.;</w:t>
            </w:r>
            <w:r w:rsidR="0086522A">
              <w:rPr>
                <w:rFonts w:eastAsia="Tahoma"/>
                <w:kern w:val="1"/>
                <w:sz w:val="26"/>
                <w:szCs w:val="26"/>
              </w:rPr>
              <w:tab/>
            </w:r>
          </w:p>
          <w:p w:rsidR="00617B32" w:rsidRPr="000A74C1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в 2021 году — </w:t>
            </w:r>
            <w:r w:rsidR="00F34DEB">
              <w:rPr>
                <w:rFonts w:eastAsia="Tahoma"/>
                <w:kern w:val="1"/>
                <w:sz w:val="26"/>
                <w:szCs w:val="26"/>
              </w:rPr>
              <w:t>115</w:t>
            </w:r>
            <w:r w:rsidR="00F31D57">
              <w:rPr>
                <w:rFonts w:eastAsia="Tahoma"/>
                <w:kern w:val="1"/>
                <w:sz w:val="26"/>
                <w:szCs w:val="26"/>
              </w:rPr>
              <w:t>,00 тыс.</w:t>
            </w:r>
            <w:r w:rsidR="00F00500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="00F31D57">
              <w:rPr>
                <w:rFonts w:eastAsia="Tahoma"/>
                <w:kern w:val="1"/>
                <w:sz w:val="26"/>
                <w:szCs w:val="26"/>
              </w:rPr>
              <w:t>руб.;</w:t>
            </w:r>
          </w:p>
          <w:p w:rsidR="00246D01" w:rsidRPr="005745AC" w:rsidRDefault="00246D01" w:rsidP="00F34DEB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0A74C1">
              <w:rPr>
                <w:rFonts w:eastAsia="Tahoma"/>
                <w:kern w:val="1"/>
                <w:sz w:val="26"/>
                <w:szCs w:val="26"/>
              </w:rPr>
              <w:t xml:space="preserve">в 2022 году — </w:t>
            </w:r>
            <w:r w:rsidR="00F34DEB">
              <w:rPr>
                <w:rFonts w:eastAsia="Tahoma"/>
                <w:kern w:val="1"/>
                <w:sz w:val="26"/>
                <w:szCs w:val="26"/>
              </w:rPr>
              <w:t>15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,00 тыс.</w:t>
            </w:r>
            <w:r w:rsidR="00F00500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Pr="000A74C1">
              <w:rPr>
                <w:rFonts w:eastAsia="Tahoma"/>
                <w:kern w:val="1"/>
                <w:sz w:val="26"/>
                <w:szCs w:val="26"/>
              </w:rPr>
              <w:t>руб.</w:t>
            </w:r>
          </w:p>
        </w:tc>
      </w:tr>
      <w:tr w:rsidR="00617B32" w:rsidTr="00A54E83">
        <w:trPr>
          <w:trHeight w:val="89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программы      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-усилить предупредительно-профилактическую работу по месту жительства граждан;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процент аварийности на дорогах;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 w:rsidR="00617B32" w:rsidRDefault="00617B32" w:rsidP="00617B32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ужесточить контроль над развитием наркоситуации в городе;</w:t>
            </w:r>
          </w:p>
          <w:p w:rsidR="00617B32" w:rsidRDefault="00617B32" w:rsidP="007D3A7D">
            <w:pPr>
              <w:pStyle w:val="26"/>
              <w:numPr>
                <w:ilvl w:val="0"/>
                <w:numId w:val="3"/>
              </w:numPr>
              <w:tabs>
                <w:tab w:val="clear" w:pos="420"/>
                <w:tab w:val="left" w:pos="83"/>
                <w:tab w:val="left" w:pos="9214"/>
              </w:tabs>
              <w:ind w:left="0"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усилить антитеррористическую защищенность объектов социальной сферы</w:t>
            </w:r>
          </w:p>
          <w:p w:rsidR="00617B32" w:rsidRDefault="00617B32" w:rsidP="00246D01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D3A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профилактические мероприятия просветительской и пропагандистской направленности.</w:t>
            </w:r>
          </w:p>
        </w:tc>
      </w:tr>
    </w:tbl>
    <w:p w:rsidR="00617B32" w:rsidRDefault="00617B32" w:rsidP="00F31D57">
      <w:pPr>
        <w:rPr>
          <w:b/>
          <w:sz w:val="26"/>
          <w:szCs w:val="26"/>
        </w:rPr>
      </w:pPr>
    </w:p>
    <w:p w:rsidR="00617B32" w:rsidRPr="00F31D57" w:rsidRDefault="00617B32" w:rsidP="00F31D57">
      <w:pPr>
        <w:jc w:val="center"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617B32" w:rsidRDefault="00617B32" w:rsidP="00617B32">
      <w:pPr>
        <w:pStyle w:val="210"/>
        <w:tabs>
          <w:tab w:val="left" w:pos="9214"/>
        </w:tabs>
        <w:ind w:left="-30" w:firstLine="709"/>
      </w:pPr>
      <w:r>
        <w:rPr>
          <w:color w:val="000000"/>
          <w:sz w:val="26"/>
          <w:szCs w:val="26"/>
        </w:rPr>
        <w:t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г.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-15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617B32" w:rsidRDefault="00617B32" w:rsidP="00617B32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30" w:firstLine="708"/>
        <w:jc w:val="both"/>
      </w:pPr>
      <w:r>
        <w:rPr>
          <w:sz w:val="26"/>
          <w:szCs w:val="26"/>
        </w:rPr>
        <w:t xml:space="preserve"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45" w:firstLine="708"/>
        <w:jc w:val="both"/>
      </w:pPr>
      <w:r>
        <w:rPr>
          <w:sz w:val="26"/>
          <w:szCs w:val="26"/>
        </w:rPr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</w:r>
      <w:r>
        <w:rPr>
          <w:spacing w:val="-2"/>
          <w:sz w:val="26"/>
          <w:szCs w:val="26"/>
        </w:rPr>
        <w:tab/>
      </w:r>
    </w:p>
    <w:p w:rsidR="00617B32" w:rsidRDefault="00617B32" w:rsidP="00617B32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>Еще одной немаловажной проблемой является аварийность, связанная с автомобильным транспортом, которая 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      Сложная обстановка с аварийностью объясняется многими причинами: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- постоянно возрастающая мобильность населения;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lastRenderedPageBreak/>
        <w:t xml:space="preserve">      - уменьшение перевозок общественным транспортом и увеличение перевозок личным транспортом;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15" w:firstLine="708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617B32" w:rsidRDefault="00617B32" w:rsidP="00617B32">
      <w:pPr>
        <w:shd w:val="clear" w:color="auto" w:fill="FFFFFF"/>
        <w:tabs>
          <w:tab w:val="left" w:pos="9214"/>
        </w:tabs>
        <w:ind w:left="-15" w:firstLine="708"/>
        <w:jc w:val="both"/>
      </w:pPr>
      <w:r>
        <w:rPr>
          <w:sz w:val="26"/>
          <w:szCs w:val="26"/>
        </w:rPr>
        <w:t>Действие муниципальной программы будет способствовать решению задач по усилению правопорядка и обеспечения безопасности дорожного движения на территории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 w:rsidR="00617B32" w:rsidRDefault="00617B32" w:rsidP="00617B32">
      <w:pPr>
        <w:pStyle w:val="26"/>
        <w:ind w:left="-15" w:right="-1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В настоящее время в ЗАТО г. Радужный,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617B32" w:rsidRDefault="00617B32" w:rsidP="00617B32">
      <w:pPr>
        <w:pStyle w:val="26"/>
        <w:ind w:right="-1" w:firstLine="6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617B32" w:rsidRDefault="007D3A7D" w:rsidP="007D3A7D">
      <w:pPr>
        <w:pStyle w:val="26"/>
        <w:ind w:left="30" w:right="-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17B32">
        <w:rPr>
          <w:rFonts w:ascii="Times New Roman" w:hAnsi="Times New Roman" w:cs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617B32" w:rsidRDefault="007D3A7D" w:rsidP="00617B32">
      <w:pPr>
        <w:pStyle w:val="ConsPlusNormal"/>
        <w:ind w:left="3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17B32"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617B32" w:rsidRDefault="007D3A7D" w:rsidP="00617B32">
      <w:pPr>
        <w:pStyle w:val="ConsPlusNormal"/>
        <w:ind w:left="30" w:firstLine="3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7B32">
        <w:rPr>
          <w:rFonts w:ascii="Times New Roman" w:hAnsi="Times New Roman" w:cs="Times New Roman"/>
          <w:sz w:val="26"/>
          <w:szCs w:val="26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и наркомания названы одними из главных угроз национальной безопасности в сфере здравоохранения.</w:t>
      </w:r>
    </w:p>
    <w:p w:rsidR="00617B32" w:rsidRDefault="00617B32" w:rsidP="00617B32">
      <w:pPr>
        <w:tabs>
          <w:tab w:val="left" w:pos="540"/>
        </w:tabs>
        <w:ind w:left="30"/>
        <w:jc w:val="both"/>
      </w:pPr>
      <w:r>
        <w:rPr>
          <w:sz w:val="26"/>
          <w:szCs w:val="26"/>
        </w:rPr>
        <w:t xml:space="preserve">       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 w:rsidR="00617B32" w:rsidRDefault="00617B32" w:rsidP="00617B32">
      <w:pPr>
        <w:tabs>
          <w:tab w:val="left" w:pos="540"/>
        </w:tabs>
        <w:ind w:left="30" w:firstLine="390"/>
        <w:jc w:val="both"/>
      </w:pPr>
      <w:r>
        <w:rPr>
          <w:sz w:val="26"/>
          <w:szCs w:val="26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</w:t>
      </w:r>
      <w:r>
        <w:rPr>
          <w:sz w:val="26"/>
          <w:szCs w:val="26"/>
        </w:rPr>
        <w:lastRenderedPageBreak/>
        <w:t>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</w:p>
    <w:p w:rsidR="00617B32" w:rsidRDefault="00617B32" w:rsidP="00617B32">
      <w:pPr>
        <w:pStyle w:val="310"/>
        <w:ind w:left="0"/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разработки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 w:rsidR="00617B32" w:rsidRDefault="00617B32" w:rsidP="001349FC">
      <w:pPr>
        <w:pStyle w:val="ab"/>
        <w:jc w:val="center"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617B32" w:rsidRDefault="00617B32" w:rsidP="00617B32">
      <w:pPr>
        <w:pStyle w:val="26"/>
        <w:tabs>
          <w:tab w:val="left" w:pos="318"/>
          <w:tab w:val="left" w:pos="9214"/>
        </w:tabs>
        <w:ind w:left="45" w:right="120"/>
      </w:pPr>
      <w:r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1C2FCF">
        <w:rPr>
          <w:rFonts w:ascii="Times New Roman" w:hAnsi="Times New Roman" w:cs="Times New Roman"/>
          <w:sz w:val="26"/>
          <w:szCs w:val="26"/>
        </w:rPr>
        <w:t xml:space="preserve">способствование </w:t>
      </w:r>
      <w:r w:rsidR="001C2FCF">
        <w:rPr>
          <w:rFonts w:ascii="Times New Roman" w:hAnsi="Times New Roman" w:cs="Times New Roman"/>
          <w:color w:val="000000"/>
          <w:sz w:val="26"/>
          <w:szCs w:val="26"/>
        </w:rPr>
        <w:t>снижению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количества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1C2FCF">
        <w:rPr>
          <w:rFonts w:ascii="Times New Roman" w:hAnsi="Times New Roman" w:cs="Times New Roman"/>
          <w:sz w:val="26"/>
          <w:szCs w:val="26"/>
        </w:rPr>
        <w:t xml:space="preserve">способствование </w:t>
      </w:r>
      <w:r w:rsidR="001C2FCF">
        <w:rPr>
          <w:rFonts w:ascii="Times New Roman" w:hAnsi="Times New Roman" w:cs="Times New Roman"/>
          <w:color w:val="000000"/>
          <w:sz w:val="26"/>
          <w:szCs w:val="26"/>
        </w:rPr>
        <w:t>снижению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уровня алкоголизма и наркомании среди населения;</w:t>
      </w:r>
    </w:p>
    <w:p w:rsidR="00617B32" w:rsidRDefault="00617B32" w:rsidP="007D3A7D">
      <w:pPr>
        <w:pStyle w:val="26"/>
        <w:tabs>
          <w:tab w:val="left" w:pos="290"/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профилактических мер  антитеррористической и антиэкстремистской направленности;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617B32" w:rsidRPr="000A74C1" w:rsidRDefault="00617B32" w:rsidP="007D3A7D">
      <w:pPr>
        <w:tabs>
          <w:tab w:val="left" w:pos="9781"/>
        </w:tabs>
        <w:ind w:left="-709" w:firstLine="709"/>
        <w:jc w:val="both"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 w:rsidR="00617B32" w:rsidRPr="004B0B25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  <w:rPr>
          <w:rFonts w:ascii="Times New Roman" w:hAnsi="Times New Roman" w:cs="Times New Roman"/>
          <w:sz w:val="26"/>
          <w:szCs w:val="26"/>
        </w:rPr>
      </w:pPr>
      <w:r w:rsidRPr="004B0B25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617B32" w:rsidRPr="007D3A7D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обеспечение безопасных условий жизнедеятельности на территории ЗАТО г. Радужный;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617B32" w:rsidRDefault="007D3A7D" w:rsidP="007D3A7D">
      <w:pPr>
        <w:pStyle w:val="ConsPlusNormal"/>
        <w:widowControl/>
        <w:tabs>
          <w:tab w:val="left" w:pos="9781"/>
        </w:tabs>
        <w:autoSpaceDE w:val="0"/>
        <w:ind w:left="110" w:right="110" w:firstLine="0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 w:rsidR="00617B32">
        <w:rPr>
          <w:rFonts w:ascii="Times New Roman" w:hAnsi="Times New Roman" w:cs="Times New Roman"/>
          <w:sz w:val="26"/>
          <w:szCs w:val="26"/>
        </w:rPr>
        <w:t xml:space="preserve"> </w:t>
      </w:r>
      <w:r w:rsidR="00617B32">
        <w:rPr>
          <w:rFonts w:ascii="Times New Roman" w:hAnsi="Times New Roman" w:cs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 w:rsidR="00617B32" w:rsidRDefault="007D3A7D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sz w:val="26"/>
          <w:szCs w:val="26"/>
        </w:rPr>
        <w:t>-</w:t>
      </w:r>
      <w:r w:rsidR="00617B32">
        <w:rPr>
          <w:rFonts w:ascii="Times New Roman" w:hAnsi="Times New Roman" w:cs="Times New Roman"/>
          <w:sz w:val="26"/>
          <w:szCs w:val="26"/>
        </w:rPr>
        <w:t>предупреждение (профилактика) терроризма и экстремизма;</w:t>
      </w:r>
    </w:p>
    <w:p w:rsidR="00617B32" w:rsidRDefault="00617B32" w:rsidP="007D3A7D">
      <w:pPr>
        <w:pStyle w:val="26"/>
        <w:tabs>
          <w:tab w:val="left" w:pos="360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минимизация доступа молодежи к наркотическим средствам;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материально-техническое обеспечение деятельности по профилактике правонарушений;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культурно – массовых мероприятий, направленных на формирование здорового образа жизни у населения города;</w:t>
      </w:r>
    </w:p>
    <w:p w:rsidR="00617B32" w:rsidRDefault="00617B32" w:rsidP="007D3A7D">
      <w:pPr>
        <w:pStyle w:val="26"/>
        <w:tabs>
          <w:tab w:val="left" w:pos="318"/>
          <w:tab w:val="left" w:pos="9214"/>
          <w:tab w:val="left" w:pos="9781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оперативно-профилактических мероприятий по сокращению ДТП;</w:t>
      </w:r>
    </w:p>
    <w:p w:rsidR="00617B32" w:rsidRDefault="00617B32" w:rsidP="007D3A7D">
      <w:pPr>
        <w:numPr>
          <w:ilvl w:val="0"/>
          <w:numId w:val="3"/>
        </w:numPr>
        <w:tabs>
          <w:tab w:val="left" w:pos="9781"/>
        </w:tabs>
        <w:jc w:val="both"/>
      </w:pPr>
      <w:r>
        <w:rPr>
          <w:color w:val="000000"/>
          <w:sz w:val="26"/>
          <w:szCs w:val="26"/>
        </w:rPr>
        <w:t>совершенствование профилактической работы и агитации безопасности дорожного движения.</w:t>
      </w:r>
    </w:p>
    <w:p w:rsidR="00617B32" w:rsidRDefault="00617B32" w:rsidP="007D3A7D">
      <w:pPr>
        <w:tabs>
          <w:tab w:val="left" w:pos="9781"/>
        </w:tabs>
        <w:ind w:left="60"/>
        <w:jc w:val="both"/>
      </w:pPr>
      <w:r>
        <w:rPr>
          <w:sz w:val="26"/>
          <w:szCs w:val="26"/>
        </w:rPr>
        <w:lastRenderedPageBreak/>
        <w:t>- совершенствование нормативно-правовой базы в сфере противодействия злоупотреблению наркотиками, антинаркотической и антиалкогольной пропаганды;</w:t>
      </w:r>
    </w:p>
    <w:p w:rsidR="00617B32" w:rsidRDefault="00617B32" w:rsidP="007D3A7D">
      <w:pPr>
        <w:tabs>
          <w:tab w:val="left" w:pos="9781"/>
        </w:tabs>
        <w:ind w:left="-709" w:firstLine="709"/>
        <w:jc w:val="both"/>
      </w:pPr>
      <w:r>
        <w:rPr>
          <w:sz w:val="26"/>
          <w:szCs w:val="26"/>
        </w:rPr>
        <w:t>- минимизация доступа молодежи к наркотическим средствам;</w:t>
      </w:r>
    </w:p>
    <w:p w:rsidR="00617B32" w:rsidRDefault="00617B32" w:rsidP="007D3A7D">
      <w:pPr>
        <w:tabs>
          <w:tab w:val="left" w:pos="0"/>
          <w:tab w:val="left" w:pos="9214"/>
          <w:tab w:val="left" w:pos="9781"/>
        </w:tabs>
        <w:ind w:left="105"/>
        <w:jc w:val="both"/>
      </w:pPr>
      <w:r>
        <w:rPr>
          <w:sz w:val="26"/>
          <w:szCs w:val="26"/>
        </w:rPr>
        <w:t xml:space="preserve">   - снижение количества преступлений, совершенных в состоянии алкогольного       опьянения.</w:t>
      </w:r>
    </w:p>
    <w:p w:rsidR="00617B32" w:rsidRDefault="00617B32" w:rsidP="007D3A7D">
      <w:pPr>
        <w:pStyle w:val="26"/>
        <w:tabs>
          <w:tab w:val="left" w:pos="9781"/>
        </w:tabs>
        <w:ind w:left="30"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указанных целей и задач будет осуществляться в рамках реализации подпрограмм, входящих в Пр</w:t>
      </w:r>
      <w:r w:rsidR="00BD71B5">
        <w:rPr>
          <w:rFonts w:ascii="Times New Roman" w:hAnsi="Times New Roman" w:cs="Times New Roman"/>
          <w:sz w:val="26"/>
          <w:szCs w:val="26"/>
        </w:rPr>
        <w:t>ограмму в период с 2017 по  2022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8B5843" w:rsidRDefault="008B5843" w:rsidP="00617B32">
      <w:pPr>
        <w:pStyle w:val="26"/>
        <w:ind w:left="30"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5843" w:rsidRPr="008B5843" w:rsidRDefault="008B5843" w:rsidP="008B5843">
      <w:pPr>
        <w:ind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tbl>
      <w:tblPr>
        <w:tblpPr w:leftFromText="180" w:rightFromText="180" w:vertAnchor="text" w:horzAnchor="margin" w:tblpXSpec="center" w:tblpY="219"/>
        <w:tblW w:w="10519" w:type="dxa"/>
        <w:tblLayout w:type="fixed"/>
        <w:tblLook w:val="0000"/>
      </w:tblPr>
      <w:tblGrid>
        <w:gridCol w:w="2801"/>
        <w:gridCol w:w="993"/>
        <w:gridCol w:w="1134"/>
        <w:gridCol w:w="992"/>
        <w:gridCol w:w="1276"/>
        <w:gridCol w:w="1276"/>
        <w:gridCol w:w="1013"/>
        <w:gridCol w:w="1034"/>
      </w:tblGrid>
      <w:tr w:rsidR="008B5843" w:rsidTr="001349FC">
        <w:trPr>
          <w:trHeight w:val="51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843" w:rsidRPr="00377505" w:rsidRDefault="008B5843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843" w:rsidRPr="00377505" w:rsidRDefault="008B5843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Ед.изм.</w:t>
            </w:r>
          </w:p>
        </w:tc>
        <w:tc>
          <w:tcPr>
            <w:tcW w:w="6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3" w:rsidRPr="00377505" w:rsidRDefault="008B5843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8B5843" w:rsidTr="001349FC">
        <w:trPr>
          <w:trHeight w:val="2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843" w:rsidRPr="00377505" w:rsidRDefault="008B5843" w:rsidP="008B58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843" w:rsidRPr="00377505" w:rsidRDefault="008B5843" w:rsidP="008B58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843" w:rsidRPr="00377505" w:rsidRDefault="008B5843" w:rsidP="007D3A7D">
            <w:pPr>
              <w:ind w:left="105" w:right="10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843" w:rsidRPr="00377505" w:rsidRDefault="008B5843" w:rsidP="007D3A7D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843" w:rsidRPr="00377505" w:rsidRDefault="008B5843" w:rsidP="007D3A7D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Текущий год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843" w:rsidRPr="00377505" w:rsidRDefault="008B5843" w:rsidP="007D3A7D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Плановый период реализации Программы</w:t>
            </w:r>
          </w:p>
        </w:tc>
      </w:tr>
      <w:tr w:rsidR="008B5843" w:rsidRPr="00377505" w:rsidTr="001349FC">
        <w:trPr>
          <w:trHeight w:val="2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843" w:rsidRDefault="008B5843" w:rsidP="008B584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843" w:rsidRDefault="008B5843" w:rsidP="008B584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3" w:rsidRPr="00377505" w:rsidRDefault="008B5843" w:rsidP="008B5843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843" w:rsidRPr="00377505" w:rsidRDefault="008B5843" w:rsidP="008B5843">
            <w:pPr>
              <w:ind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843" w:rsidRPr="00377505" w:rsidRDefault="008B5843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843" w:rsidRPr="00377505" w:rsidRDefault="008B5843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2020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843" w:rsidRPr="00377505" w:rsidRDefault="008B5843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843" w:rsidRPr="00377505" w:rsidRDefault="008B5843" w:rsidP="008B5843">
            <w:pPr>
              <w:ind w:right="-7"/>
              <w:jc w:val="center"/>
              <w:rPr>
                <w:sz w:val="22"/>
                <w:szCs w:val="22"/>
              </w:rPr>
            </w:pPr>
            <w:r w:rsidRPr="00377505">
              <w:rPr>
                <w:sz w:val="22"/>
                <w:szCs w:val="22"/>
              </w:rPr>
              <w:t>2022</w:t>
            </w:r>
          </w:p>
        </w:tc>
      </w:tr>
      <w:tr w:rsidR="000B10F5" w:rsidTr="001349FC">
        <w:trPr>
          <w:trHeight w:val="996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F5" w:rsidRPr="000B10F5" w:rsidRDefault="000B10F5" w:rsidP="000B10F5">
            <w:pPr>
              <w:pStyle w:val="ab"/>
              <w:tabs>
                <w:tab w:val="left" w:pos="366"/>
              </w:tabs>
              <w:ind w:right="34"/>
              <w:jc w:val="center"/>
              <w:rPr>
                <w:sz w:val="22"/>
                <w:szCs w:val="22"/>
              </w:rPr>
            </w:pPr>
            <w:r w:rsidRPr="000B10F5">
              <w:rPr>
                <w:sz w:val="22"/>
                <w:szCs w:val="22"/>
              </w:rPr>
              <w:t>Количество рейдов/патрулей, проводимых членами Добровольных народных дружин, действующих на территории ЗАТО г. Радужный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Кол-во</w:t>
            </w:r>
          </w:p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60</w:t>
            </w:r>
          </w:p>
        </w:tc>
      </w:tr>
      <w:tr w:rsidR="000B10F5" w:rsidTr="001349FC">
        <w:trPr>
          <w:trHeight w:val="996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F5" w:rsidRPr="000B10F5" w:rsidRDefault="000B10F5" w:rsidP="000B10F5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0B10F5">
              <w:rPr>
                <w:sz w:val="22"/>
                <w:szCs w:val="22"/>
              </w:rPr>
              <w:t xml:space="preserve">Количество правонарушений, выявленных </w:t>
            </w:r>
            <w:r w:rsidRPr="000B10F5">
              <w:rPr>
                <w:bCs/>
                <w:iCs/>
                <w:sz w:val="22"/>
                <w:szCs w:val="22"/>
              </w:rPr>
              <w:t xml:space="preserve"> </w:t>
            </w:r>
            <w:r w:rsidRPr="000B10F5">
              <w:rPr>
                <w:sz w:val="22"/>
                <w:szCs w:val="22"/>
              </w:rPr>
              <w:t>членами Добровольных народных дружин, действующих на территории ЗАТО г. Радужный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F5" w:rsidRP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0B10F5">
              <w:rPr>
                <w:sz w:val="24"/>
                <w:szCs w:val="24"/>
              </w:rPr>
              <w:t>20</w:t>
            </w:r>
          </w:p>
        </w:tc>
      </w:tr>
      <w:tr w:rsidR="000B10F5" w:rsidTr="001349FC">
        <w:trPr>
          <w:trHeight w:val="996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Pr="00A54E83" w:rsidRDefault="000B10F5" w:rsidP="000B10F5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0B10F5" w:rsidRPr="00A54E83" w:rsidRDefault="000B10F5" w:rsidP="000B10F5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дорожного движения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10F5" w:rsidTr="001349FC">
        <w:trPr>
          <w:trHeight w:val="239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F5" w:rsidRPr="00A54E83" w:rsidRDefault="000B10F5" w:rsidP="000B10F5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Количество участников мероприятий по профилактике дорожного движения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B10F5" w:rsidTr="001349FC">
        <w:trPr>
          <w:trHeight w:val="2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F5" w:rsidRPr="00A54E83" w:rsidRDefault="000B10F5" w:rsidP="000B10F5">
            <w:pPr>
              <w:pStyle w:val="26"/>
              <w:tabs>
                <w:tab w:val="left" w:pos="360"/>
                <w:tab w:val="left" w:pos="9214"/>
              </w:tabs>
              <w:snapToGrid w:val="0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E83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профилактике наркомании и алкоголизма</w:t>
            </w:r>
          </w:p>
          <w:p w:rsidR="000B10F5" w:rsidRPr="00A54E83" w:rsidRDefault="000B10F5" w:rsidP="000B10F5">
            <w:pPr>
              <w:pStyle w:val="26"/>
              <w:tabs>
                <w:tab w:val="left" w:pos="360"/>
                <w:tab w:val="left" w:pos="9214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B10F5" w:rsidTr="001349FC">
        <w:trPr>
          <w:trHeight w:val="2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F5" w:rsidRPr="00A54E83" w:rsidRDefault="000B10F5" w:rsidP="000B10F5">
            <w:pPr>
              <w:pStyle w:val="26"/>
              <w:tabs>
                <w:tab w:val="left" w:pos="360"/>
                <w:tab w:val="left" w:pos="9214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0B10F5" w:rsidTr="001349FC">
        <w:trPr>
          <w:trHeight w:val="2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F5" w:rsidRPr="00A54E83" w:rsidRDefault="000B10F5" w:rsidP="000B10F5">
            <w:pPr>
              <w:pStyle w:val="26"/>
              <w:tabs>
                <w:tab w:val="left" w:pos="360"/>
                <w:tab w:val="left" w:pos="9214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профилактике экстремизма и терроризма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B10F5" w:rsidTr="001349FC">
        <w:trPr>
          <w:trHeight w:val="27"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F5" w:rsidRPr="00A54E83" w:rsidRDefault="000B10F5" w:rsidP="000B10F5">
            <w:pPr>
              <w:tabs>
                <w:tab w:val="left" w:pos="360"/>
              </w:tabs>
              <w:snapToGrid w:val="0"/>
              <w:ind w:right="34"/>
              <w:jc w:val="center"/>
              <w:rPr>
                <w:sz w:val="22"/>
                <w:szCs w:val="22"/>
              </w:rPr>
            </w:pPr>
            <w:r w:rsidRPr="00A54E83">
              <w:rPr>
                <w:sz w:val="22"/>
                <w:szCs w:val="22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F5" w:rsidRDefault="000B10F5" w:rsidP="000B10F5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7D3A7D" w:rsidRDefault="007D3A7D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B77A3A" w:rsidRDefault="00B77A3A" w:rsidP="001C2FCF">
      <w:pPr>
        <w:jc w:val="both"/>
        <w:rPr>
          <w:b/>
          <w:sz w:val="26"/>
          <w:szCs w:val="26"/>
        </w:rPr>
      </w:pPr>
    </w:p>
    <w:p w:rsidR="00617B32" w:rsidRDefault="00617B32" w:rsidP="001C2FCF">
      <w:pPr>
        <w:jc w:val="both"/>
      </w:pPr>
      <w:r>
        <w:rPr>
          <w:b/>
          <w:sz w:val="26"/>
          <w:szCs w:val="26"/>
        </w:rPr>
        <w:lastRenderedPageBreak/>
        <w:t>4. Мероприятия муниципальной программы</w:t>
      </w:r>
    </w:p>
    <w:p w:rsidR="00617B32" w:rsidRDefault="00617B32" w:rsidP="001C2FCF">
      <w:pPr>
        <w:pStyle w:val="26"/>
        <w:tabs>
          <w:tab w:val="left" w:pos="-250"/>
          <w:tab w:val="left" w:pos="567"/>
        </w:tabs>
        <w:ind w:left="-709" w:right="-12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7B32" w:rsidRDefault="00617B32" w:rsidP="001C2FCF">
      <w:pPr>
        <w:pStyle w:val="26"/>
        <w:tabs>
          <w:tab w:val="left" w:pos="-250"/>
          <w:tab w:val="left" w:pos="567"/>
        </w:tabs>
        <w:ind w:left="30" w:right="750"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 w:rsidR="00617B32" w:rsidRDefault="00617B32" w:rsidP="001C2FCF">
      <w:pPr>
        <w:tabs>
          <w:tab w:val="left" w:pos="9214"/>
        </w:tabs>
        <w:jc w:val="both"/>
        <w:rPr>
          <w:b/>
          <w:caps/>
          <w:sz w:val="26"/>
          <w:szCs w:val="26"/>
        </w:rPr>
      </w:pPr>
    </w:p>
    <w:p w:rsidR="00617B32" w:rsidRDefault="00617B32" w:rsidP="001C2FCF">
      <w:pPr>
        <w:tabs>
          <w:tab w:val="left" w:pos="9214"/>
        </w:tabs>
        <w:jc w:val="both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эффективности прогноз ожидаемых социальных, экономических и экологических результатов от реализации программы</w:t>
      </w:r>
    </w:p>
    <w:p w:rsidR="00617B32" w:rsidRDefault="00617B32" w:rsidP="001C2FCF">
      <w:pPr>
        <w:tabs>
          <w:tab w:val="left" w:pos="9214"/>
        </w:tabs>
        <w:ind w:left="-709"/>
        <w:jc w:val="both"/>
        <w:rPr>
          <w:b/>
          <w:caps/>
          <w:sz w:val="26"/>
          <w:szCs w:val="26"/>
        </w:rPr>
      </w:pPr>
    </w:p>
    <w:p w:rsidR="00617B32" w:rsidRDefault="00617B32" w:rsidP="001C2FCF">
      <w:pPr>
        <w:ind w:left="45" w:right="630" w:firstLine="709"/>
        <w:jc w:val="both"/>
      </w:pPr>
      <w:r>
        <w:rPr>
          <w:sz w:val="26"/>
          <w:szCs w:val="26"/>
        </w:rPr>
        <w:t>Оценку эффективности реализации программы осуществляется  в соответствии со следующими целевыми показателями и индикаторами:</w:t>
      </w:r>
    </w:p>
    <w:p w:rsidR="00617B32" w:rsidRDefault="00617B32" w:rsidP="001C2FCF">
      <w:pPr>
        <w:ind w:left="-709"/>
        <w:jc w:val="both"/>
      </w:pPr>
    </w:p>
    <w:p w:rsidR="00864229" w:rsidRPr="0026777E" w:rsidRDefault="00864229" w:rsidP="00864229">
      <w:pPr>
        <w:tabs>
          <w:tab w:val="left" w:pos="366"/>
        </w:tabs>
        <w:snapToGrid w:val="0"/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6777E">
        <w:rPr>
          <w:sz w:val="26"/>
          <w:szCs w:val="26"/>
        </w:rPr>
        <w:t>Соотношение количества административных правонарушений  на каждые 100 человек  населения  ЗАТО г. Радужный;</w:t>
      </w:r>
    </w:p>
    <w:p w:rsidR="00864229" w:rsidRPr="0026777E" w:rsidRDefault="00864229" w:rsidP="00864229">
      <w:pPr>
        <w:pStyle w:val="ab"/>
        <w:tabs>
          <w:tab w:val="left" w:pos="366"/>
        </w:tabs>
        <w:ind w:left="83" w:right="213"/>
        <w:jc w:val="both"/>
        <w:rPr>
          <w:szCs w:val="26"/>
        </w:rPr>
      </w:pPr>
      <w:r>
        <w:rPr>
          <w:szCs w:val="26"/>
        </w:rPr>
        <w:t>- К</w:t>
      </w:r>
      <w:r w:rsidRPr="0026777E">
        <w:rPr>
          <w:szCs w:val="26"/>
        </w:rPr>
        <w:t>оличество рейдов/патрулей, проводимых членами Добровольных народных дружин, действующих на территории ЗАТО г. Радужный;</w:t>
      </w:r>
    </w:p>
    <w:p w:rsidR="00864229" w:rsidRPr="0026777E" w:rsidRDefault="00864229" w:rsidP="00864229">
      <w:pPr>
        <w:tabs>
          <w:tab w:val="left" w:pos="366"/>
        </w:tabs>
        <w:snapToGrid w:val="0"/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26777E">
        <w:rPr>
          <w:sz w:val="26"/>
          <w:szCs w:val="26"/>
        </w:rPr>
        <w:t xml:space="preserve">оличество правонарушений, выявленных </w:t>
      </w:r>
      <w:r w:rsidRPr="0026777E">
        <w:rPr>
          <w:bCs/>
          <w:iCs/>
          <w:sz w:val="26"/>
          <w:szCs w:val="26"/>
        </w:rPr>
        <w:t xml:space="preserve"> </w:t>
      </w:r>
      <w:r w:rsidRPr="0026777E">
        <w:rPr>
          <w:sz w:val="26"/>
          <w:szCs w:val="26"/>
        </w:rPr>
        <w:t>членами Добровольных народных дружин, действующих на территории ЗАТО г. Радужный.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мероприятий  по профилактике дорожного движения;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участников мероприятий по профилактике дорожного движения;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мероприятий по профилактике наркомании и алкоголизма;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участников мероприятий по профилактике наркомании и алкоголизма;</w:t>
      </w:r>
    </w:p>
    <w:p w:rsidR="00864229" w:rsidRPr="0026777E" w:rsidRDefault="00864229" w:rsidP="00864229">
      <w:pPr>
        <w:tabs>
          <w:tab w:val="left" w:pos="366"/>
        </w:tabs>
        <w:ind w:left="83" w:right="2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мероприятий по профилактике экстремизма и терроризма;</w:t>
      </w:r>
    </w:p>
    <w:p w:rsidR="00617B32" w:rsidRDefault="00864229" w:rsidP="00864229">
      <w:pPr>
        <w:ind w:left="-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777E">
        <w:rPr>
          <w:sz w:val="26"/>
          <w:szCs w:val="26"/>
        </w:rPr>
        <w:t>Количество участников мероприятий по профилактике экстремизма и терроризма.</w:t>
      </w:r>
    </w:p>
    <w:p w:rsidR="001C2FCF" w:rsidRDefault="001C2FCF" w:rsidP="001C2FCF">
      <w:pPr>
        <w:ind w:left="-709" w:firstLine="709"/>
        <w:jc w:val="both"/>
        <w:rPr>
          <w:sz w:val="26"/>
          <w:szCs w:val="26"/>
        </w:rPr>
      </w:pPr>
    </w:p>
    <w:p w:rsidR="00617B32" w:rsidRPr="00A54E83" w:rsidRDefault="00617B32" w:rsidP="00A54E83">
      <w:pPr>
        <w:ind w:left="-709" w:firstLine="709"/>
        <w:jc w:val="both"/>
      </w:pPr>
      <w:r>
        <w:rPr>
          <w:sz w:val="26"/>
          <w:szCs w:val="26"/>
        </w:rPr>
        <w:t>Реализация Программы позволит: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 xml:space="preserve"> -  улучшить профилактику правонарушений в среде несовершеннолетних и молодежи;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 w:rsidR="00617B32" w:rsidRDefault="00617B32" w:rsidP="001C2FCF">
      <w:pPr>
        <w:ind w:left="15" w:right="615"/>
        <w:jc w:val="both"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снизить общий уровень потребления населением алкогольной продукции;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снизить процент аварийности на дорогах;</w:t>
      </w:r>
    </w:p>
    <w:p w:rsidR="00617B32" w:rsidRDefault="00617B32" w:rsidP="001C2FCF">
      <w:pPr>
        <w:ind w:left="45" w:right="480" w:firstLine="709"/>
        <w:jc w:val="both"/>
      </w:pPr>
      <w:r>
        <w:rPr>
          <w:sz w:val="26"/>
          <w:szCs w:val="26"/>
        </w:rPr>
        <w:t xml:space="preserve"> - совершенствовать политику в работе с участниками дорожного движения и организацию дорожного движения;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 w:rsidR="00617B32" w:rsidRDefault="00617B32" w:rsidP="001C2FCF">
      <w:pPr>
        <w:ind w:left="-709" w:firstLine="709"/>
        <w:jc w:val="both"/>
      </w:pPr>
      <w:r>
        <w:rPr>
          <w:sz w:val="26"/>
          <w:szCs w:val="26"/>
        </w:rPr>
        <w:t>- ужесточить контроль над развитием наркоситуации в городе;</w:t>
      </w:r>
    </w:p>
    <w:p w:rsidR="00617B32" w:rsidRDefault="00617B32" w:rsidP="001C2FCF">
      <w:pPr>
        <w:ind w:left="-15" w:right="600"/>
        <w:jc w:val="both"/>
      </w:pPr>
      <w:r>
        <w:rPr>
          <w:sz w:val="26"/>
          <w:szCs w:val="26"/>
        </w:rPr>
        <w:t>- проводить профилактические мероприятия просветительской и пропагандис</w:t>
      </w:r>
      <w:r w:rsidR="001C2FCF">
        <w:rPr>
          <w:sz w:val="26"/>
          <w:szCs w:val="26"/>
        </w:rPr>
        <w:t>тской направленности (не менее 4</w:t>
      </w:r>
      <w:r>
        <w:rPr>
          <w:sz w:val="26"/>
          <w:szCs w:val="26"/>
        </w:rPr>
        <w:t>0 мероприятий в год).</w:t>
      </w:r>
    </w:p>
    <w:p w:rsidR="001E6CF6" w:rsidRDefault="001E6CF6">
      <w:pPr>
        <w:sectPr w:rsidR="001E6CF6" w:rsidSect="001349FC">
          <w:pgSz w:w="11906" w:h="16838"/>
          <w:pgMar w:top="568" w:right="701" w:bottom="233" w:left="1395" w:header="720" w:footer="720" w:gutter="0"/>
          <w:pgNumType w:start="1"/>
          <w:cols w:space="720"/>
          <w:docGrid w:linePitch="360"/>
        </w:sectPr>
      </w:pPr>
    </w:p>
    <w:p w:rsidR="00617B32" w:rsidRDefault="00617B32" w:rsidP="00617B32">
      <w:pPr>
        <w:ind w:right="-660"/>
        <w:jc w:val="center"/>
      </w:pPr>
      <w:r>
        <w:rPr>
          <w:b/>
          <w:sz w:val="28"/>
          <w:szCs w:val="28"/>
        </w:rPr>
        <w:lastRenderedPageBreak/>
        <w:t>ПАСПОРТ</w:t>
      </w:r>
    </w:p>
    <w:p w:rsidR="00617B32" w:rsidRDefault="00617B32" w:rsidP="00617B32">
      <w:pPr>
        <w:ind w:left="426"/>
        <w:jc w:val="center"/>
      </w:pPr>
      <w:r>
        <w:rPr>
          <w:b/>
          <w:sz w:val="26"/>
          <w:szCs w:val="26"/>
        </w:rPr>
        <w:t>подпрограммы</w:t>
      </w:r>
    </w:p>
    <w:tbl>
      <w:tblPr>
        <w:tblW w:w="10452" w:type="dxa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3"/>
        <w:gridCol w:w="8259"/>
      </w:tblGrid>
      <w:tr w:rsidR="00617B32" w:rsidTr="00664600">
        <w:trPr>
          <w:trHeight w:val="420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7D3A7D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«Комплексные меры профилактики правонарушений </w:t>
            </w:r>
            <w:r w:rsidR="007D3A7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r w:rsidR="00664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2F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Радужный Владимирской области»</w:t>
            </w:r>
          </w:p>
        </w:tc>
      </w:tr>
      <w:tr w:rsidR="00617B32" w:rsidTr="00664600">
        <w:trPr>
          <w:trHeight w:val="227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  <w:p w:rsidR="00617B32" w:rsidRDefault="00617B32" w:rsidP="00246D0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B32" w:rsidTr="00664600">
        <w:trPr>
          <w:trHeight w:val="227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2FCF" w:rsidRDefault="001C2FCF" w:rsidP="00246D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Администрация ЗАТО г. Радужный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Владимирской области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комиссия, 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- Комиссия по профилактике правонарушений ЗАТО</w:t>
            </w:r>
            <w:r w:rsidR="007D3A7D">
              <w:rPr>
                <w:sz w:val="26"/>
                <w:szCs w:val="26"/>
              </w:rPr>
              <w:t xml:space="preserve"> </w:t>
            </w: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 Владимирской области,  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ЗАТО</w:t>
            </w:r>
            <w:r w:rsidR="007D3A7D">
              <w:rPr>
                <w:sz w:val="26"/>
                <w:szCs w:val="26"/>
              </w:rPr>
              <w:t xml:space="preserve"> </w:t>
            </w: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Радужный, </w:t>
            </w:r>
          </w:p>
          <w:p w:rsidR="00617B32" w:rsidRPr="002D3F29" w:rsidRDefault="00617B32" w:rsidP="00246D01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>- МКУ «</w:t>
            </w:r>
            <w:r w:rsidR="001C2FCF">
              <w:rPr>
                <w:rFonts w:ascii="Times New Roman" w:hAnsi="Times New Roman" w:cs="Times New Roman"/>
                <w:sz w:val="26"/>
                <w:szCs w:val="26"/>
              </w:rPr>
              <w:t>Городской комитет муниципального хозяйства</w:t>
            </w:r>
            <w:r w:rsidRPr="002D3F29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617B32" w:rsidRPr="002D3F29" w:rsidRDefault="001C2FCF" w:rsidP="00246D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C2FCF">
              <w:rPr>
                <w:rFonts w:ascii="Times New Roman" w:hAnsi="Times New Roman" w:cs="Times New Roman"/>
                <w:sz w:val="26"/>
                <w:szCs w:val="26"/>
              </w:rPr>
              <w:t>МКУ «Управление административными зданиями»,</w:t>
            </w:r>
          </w:p>
        </w:tc>
      </w:tr>
      <w:tr w:rsidR="00617B32" w:rsidTr="00664600">
        <w:trPr>
          <w:trHeight w:val="336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8795B" w:rsidRDefault="008D51EB" w:rsidP="008D51EB">
            <w:pPr>
              <w:pStyle w:val="26"/>
              <w:tabs>
                <w:tab w:val="left" w:pos="213"/>
                <w:tab w:val="left" w:pos="318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17B32" w:rsidRPr="00E87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</w:t>
            </w:r>
            <w:r w:rsidR="009B243B" w:rsidRPr="00E87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профилактики </w:t>
            </w:r>
            <w:r w:rsidR="00617B32" w:rsidRPr="00E87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правонарушений</w:t>
            </w:r>
          </w:p>
        </w:tc>
      </w:tr>
      <w:tr w:rsidR="00617B32" w:rsidTr="00664600">
        <w:trPr>
          <w:trHeight w:val="717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26777E" w:rsidRDefault="00617B32" w:rsidP="00617B32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 w:rsidR="00E85F3F" w:rsidRPr="0026777E" w:rsidRDefault="00617B32" w:rsidP="00617B32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профилактика </w:t>
            </w:r>
            <w:r w:rsidR="00E85F3F"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правонарушений среди городского</w:t>
            </w:r>
          </w:p>
          <w:p w:rsidR="00617B32" w:rsidRPr="0026777E" w:rsidRDefault="00617B32" w:rsidP="007D3A7D">
            <w:pPr>
              <w:pStyle w:val="26"/>
              <w:tabs>
                <w:tab w:val="left" w:pos="318"/>
              </w:tabs>
              <w:ind w:left="60"/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населения, в том числе несовершеннолетних и молодежи;</w:t>
            </w:r>
          </w:p>
          <w:p w:rsidR="00617B32" w:rsidRPr="0026777E" w:rsidRDefault="00617B32" w:rsidP="00864229">
            <w:pPr>
              <w:pStyle w:val="26"/>
              <w:tabs>
                <w:tab w:val="left" w:pos="318"/>
              </w:tabs>
              <w:ind w:left="246" w:hanging="180"/>
              <w:jc w:val="both"/>
              <w:rPr>
                <w:sz w:val="26"/>
                <w:szCs w:val="26"/>
              </w:rPr>
            </w:pPr>
            <w:r w:rsidRPr="00267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-материально-техническое обеспечение деятельности по   профилактике правонарушений.</w:t>
            </w:r>
          </w:p>
        </w:tc>
      </w:tr>
      <w:tr w:rsidR="00617B32" w:rsidTr="00664600">
        <w:trPr>
          <w:trHeight w:val="270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77E" w:rsidRDefault="00E8795B" w:rsidP="0026777E">
            <w:pPr>
              <w:pStyle w:val="ab"/>
              <w:ind w:left="72" w:right="92" w:firstLine="142"/>
              <w:jc w:val="both"/>
              <w:rPr>
                <w:szCs w:val="26"/>
              </w:rPr>
            </w:pPr>
            <w:r w:rsidRPr="0026777E">
              <w:rPr>
                <w:szCs w:val="26"/>
              </w:rPr>
              <w:t xml:space="preserve">- </w:t>
            </w:r>
            <w:r w:rsidR="00E67EA5">
              <w:rPr>
                <w:szCs w:val="26"/>
              </w:rPr>
              <w:t>к</w:t>
            </w:r>
            <w:r w:rsidR="0026777E" w:rsidRPr="0026777E">
              <w:rPr>
                <w:szCs w:val="26"/>
              </w:rPr>
              <w:t>оличество рейдов/патрулей, проводимых членами Добровольных народных дружин, действующих</w:t>
            </w:r>
            <w:r w:rsidR="0026777E">
              <w:rPr>
                <w:szCs w:val="26"/>
              </w:rPr>
              <w:t xml:space="preserve"> на территории ЗАТО г. Радужный;</w:t>
            </w:r>
          </w:p>
          <w:p w:rsidR="00EF2035" w:rsidRPr="0026777E" w:rsidRDefault="0026777E" w:rsidP="0026777E">
            <w:pPr>
              <w:pStyle w:val="ab"/>
              <w:ind w:left="72" w:right="92" w:firstLine="142"/>
              <w:jc w:val="both"/>
              <w:rPr>
                <w:szCs w:val="26"/>
              </w:rPr>
            </w:pPr>
            <w:r w:rsidRPr="0026777E">
              <w:rPr>
                <w:szCs w:val="26"/>
              </w:rPr>
              <w:t xml:space="preserve">- количество правонарушений, выявленных </w:t>
            </w:r>
            <w:r w:rsidRPr="0026777E">
              <w:rPr>
                <w:bCs/>
                <w:iCs/>
                <w:szCs w:val="26"/>
              </w:rPr>
              <w:t xml:space="preserve"> </w:t>
            </w:r>
            <w:r w:rsidRPr="0026777E">
              <w:rPr>
                <w:szCs w:val="26"/>
              </w:rPr>
              <w:t>членами Добровольных народных дружин, действующих на территории ЗАТО г. Радужный</w:t>
            </w:r>
            <w:r>
              <w:rPr>
                <w:szCs w:val="26"/>
              </w:rPr>
              <w:t>.</w:t>
            </w:r>
          </w:p>
        </w:tc>
      </w:tr>
      <w:tr w:rsidR="00617B32" w:rsidTr="00664600">
        <w:trPr>
          <w:trHeight w:val="781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8795B" w:rsidRDefault="00617B32" w:rsidP="00BD71B5">
            <w:pPr>
              <w:pStyle w:val="ConsPlusCell"/>
              <w:widowControl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2017-202</w:t>
            </w:r>
            <w:r w:rsidR="00BD71B5" w:rsidRPr="00E879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17B32" w:rsidTr="00664600">
        <w:trPr>
          <w:trHeight w:val="1769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B32" w:rsidRDefault="00617B32" w:rsidP="002D3F29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8795B" w:rsidRDefault="00617B32" w:rsidP="00246D01">
            <w:pPr>
              <w:rPr>
                <w:rFonts w:eastAsia="Tahoma" w:cs="Tahoma"/>
                <w:kern w:val="1"/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246D01" w:rsidRPr="00E8795B">
              <w:rPr>
                <w:rFonts w:eastAsia="Tahoma" w:cs="Tahoma"/>
                <w:kern w:val="1"/>
                <w:sz w:val="26"/>
                <w:szCs w:val="26"/>
              </w:rPr>
              <w:t>2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F34DEB" w:rsidRPr="00E8795B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="00664600" w:rsidRPr="00E8795B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F34DEB" w:rsidRPr="00E8795B">
              <w:rPr>
                <w:rFonts w:eastAsia="Tahoma" w:cs="Tahoma"/>
                <w:kern w:val="1"/>
                <w:sz w:val="26"/>
                <w:szCs w:val="26"/>
              </w:rPr>
              <w:t>653</w:t>
            </w:r>
            <w:r w:rsidR="002D3F29" w:rsidRPr="00E8795B">
              <w:rPr>
                <w:rFonts w:eastAsia="Tahoma" w:cs="Tahoma"/>
                <w:kern w:val="1"/>
                <w:sz w:val="26"/>
                <w:szCs w:val="26"/>
              </w:rPr>
              <w:t>,13852</w:t>
            </w:r>
          </w:p>
          <w:p w:rsidR="00617B32" w:rsidRPr="00E8795B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617B32" w:rsidRPr="00E8795B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–10,0 тыс. руб.;</w:t>
            </w:r>
          </w:p>
          <w:p w:rsidR="00617B32" w:rsidRPr="00E8795B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в 2018 году – 1</w:t>
            </w:r>
            <w:r w:rsidR="00664600" w:rsidRPr="00E8795B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>068,164 тыс. руб.;</w:t>
            </w:r>
          </w:p>
          <w:p w:rsidR="00617B32" w:rsidRPr="00E8795B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2D3F29" w:rsidRPr="00E8795B">
              <w:rPr>
                <w:rFonts w:eastAsia="Tahoma" w:cs="Tahoma"/>
                <w:kern w:val="1"/>
                <w:sz w:val="26"/>
                <w:szCs w:val="26"/>
              </w:rPr>
              <w:t>484,97452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 тыс. руб.;</w:t>
            </w:r>
          </w:p>
          <w:p w:rsidR="00617B32" w:rsidRPr="00E8795B" w:rsidRDefault="00617B32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 xml:space="preserve">в 2020 году – </w:t>
            </w:r>
            <w:r w:rsidR="002D3F29" w:rsidRPr="00E8795B">
              <w:rPr>
                <w:rFonts w:eastAsia="Tahoma" w:cs="Tahoma"/>
                <w:kern w:val="1"/>
                <w:sz w:val="26"/>
                <w:szCs w:val="26"/>
              </w:rPr>
              <w:t>7</w:t>
            </w:r>
            <w:r w:rsidRPr="00E8795B">
              <w:rPr>
                <w:rFonts w:eastAsia="Tahoma" w:cs="Tahoma"/>
                <w:kern w:val="1"/>
                <w:sz w:val="26"/>
                <w:szCs w:val="26"/>
              </w:rPr>
              <w:t>0,00 тыс. руб.;</w:t>
            </w:r>
          </w:p>
          <w:p w:rsidR="00617B32" w:rsidRPr="00E8795B" w:rsidRDefault="00F34DEB" w:rsidP="00246D0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в 2021 году – 1</w:t>
            </w:r>
            <w:r w:rsidR="00617B32" w:rsidRPr="00E8795B">
              <w:rPr>
                <w:rFonts w:eastAsia="Tahoma" w:cs="Tahoma"/>
                <w:kern w:val="1"/>
                <w:sz w:val="26"/>
                <w:szCs w:val="26"/>
              </w:rPr>
              <w:t>0,00 тыс. руб.</w:t>
            </w:r>
            <w:r w:rsidR="00664600" w:rsidRPr="00E8795B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617B32" w:rsidRPr="00E8795B" w:rsidRDefault="00F34DEB" w:rsidP="002D3F2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E8795B">
              <w:rPr>
                <w:rFonts w:eastAsia="Tahoma" w:cs="Tahoma"/>
                <w:kern w:val="1"/>
                <w:sz w:val="26"/>
                <w:szCs w:val="26"/>
              </w:rPr>
              <w:t>в 2022 году – 1</w:t>
            </w:r>
            <w:r w:rsidR="00246D01" w:rsidRPr="00E8795B">
              <w:rPr>
                <w:rFonts w:eastAsia="Tahoma" w:cs="Tahoma"/>
                <w:kern w:val="1"/>
                <w:sz w:val="26"/>
                <w:szCs w:val="26"/>
              </w:rPr>
              <w:t>0,00 тыс. руб.</w:t>
            </w:r>
          </w:p>
        </w:tc>
      </w:tr>
      <w:tr w:rsidR="00617B32" w:rsidTr="00664600">
        <w:trPr>
          <w:trHeight w:val="2209"/>
        </w:trPr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7B32" w:rsidRDefault="00617B32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B32" w:rsidRPr="00E8795B" w:rsidRDefault="00617B32" w:rsidP="00E85F3F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617B32" w:rsidRPr="00E8795B" w:rsidRDefault="00E85F3F" w:rsidP="00E85F3F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617B32" w:rsidRPr="00E8795B">
              <w:rPr>
                <w:rFonts w:ascii="Times New Roman" w:hAnsi="Times New Roman" w:cs="Times New Roman"/>
                <w:sz w:val="26"/>
                <w:szCs w:val="26"/>
              </w:rPr>
              <w:t>повысить эффективность системы социальной профилактики правонарушений;</w:t>
            </w:r>
          </w:p>
          <w:p w:rsidR="00617B32" w:rsidRPr="00E8795B" w:rsidRDefault="00617B32" w:rsidP="00E85F3F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 xml:space="preserve"> -оздоровить обстановку на улицах и в других общественных местах;</w:t>
            </w:r>
          </w:p>
          <w:p w:rsidR="00617B32" w:rsidRPr="00E8795B" w:rsidRDefault="00E85F3F" w:rsidP="00E85F3F">
            <w:pPr>
              <w:pStyle w:val="ConsPlusCell"/>
              <w:widowControl/>
              <w:ind w:left="66"/>
              <w:jc w:val="both"/>
              <w:rPr>
                <w:sz w:val="26"/>
                <w:szCs w:val="26"/>
              </w:rPr>
            </w:pPr>
            <w:r w:rsidRPr="00E879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7B32" w:rsidRPr="00E8795B">
              <w:rPr>
                <w:rFonts w:ascii="Times New Roman" w:hAnsi="Times New Roman" w:cs="Times New Roman"/>
                <w:sz w:val="26"/>
                <w:szCs w:val="26"/>
              </w:rPr>
              <w:t>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 w:rsidR="00E85F3F" w:rsidRDefault="00E85F3F" w:rsidP="00617B32">
      <w:pPr>
        <w:jc w:val="center"/>
        <w:rPr>
          <w:b/>
          <w:sz w:val="26"/>
          <w:szCs w:val="26"/>
        </w:rPr>
      </w:pPr>
    </w:p>
    <w:p w:rsidR="00E85F3F" w:rsidRDefault="00E85F3F" w:rsidP="00617B32">
      <w:pPr>
        <w:jc w:val="center"/>
        <w:rPr>
          <w:b/>
          <w:sz w:val="26"/>
          <w:szCs w:val="26"/>
        </w:rPr>
      </w:pPr>
    </w:p>
    <w:p w:rsidR="00E85F3F" w:rsidRDefault="00E85F3F" w:rsidP="00664600">
      <w:pPr>
        <w:rPr>
          <w:b/>
          <w:sz w:val="26"/>
          <w:szCs w:val="26"/>
        </w:rPr>
      </w:pPr>
    </w:p>
    <w:p w:rsidR="00E67EA5" w:rsidRDefault="00E67EA5" w:rsidP="00664600">
      <w:pPr>
        <w:rPr>
          <w:b/>
          <w:sz w:val="26"/>
          <w:szCs w:val="26"/>
        </w:rPr>
      </w:pPr>
    </w:p>
    <w:p w:rsidR="00387C17" w:rsidRDefault="00387C17" w:rsidP="008D51EB">
      <w:pPr>
        <w:rPr>
          <w:b/>
          <w:sz w:val="26"/>
          <w:szCs w:val="26"/>
        </w:rPr>
      </w:pPr>
    </w:p>
    <w:p w:rsidR="00617B32" w:rsidRDefault="00617B32" w:rsidP="00617B32">
      <w:pPr>
        <w:jc w:val="center"/>
      </w:pPr>
      <w:r>
        <w:rPr>
          <w:b/>
          <w:sz w:val="26"/>
          <w:szCs w:val="26"/>
        </w:rPr>
        <w:lastRenderedPageBreak/>
        <w:t>1. Характеристика проблемы и обоснование</w:t>
      </w:r>
    </w:p>
    <w:p w:rsidR="00617B32" w:rsidRDefault="00617B32" w:rsidP="00617B32">
      <w:pPr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617B32" w:rsidRDefault="00617B32" w:rsidP="00617B32">
      <w:pPr>
        <w:pStyle w:val="210"/>
        <w:rPr>
          <w:color w:val="000000"/>
          <w:sz w:val="26"/>
          <w:szCs w:val="26"/>
        </w:rPr>
      </w:pPr>
    </w:p>
    <w:p w:rsidR="00617B32" w:rsidRDefault="00617B32" w:rsidP="00617B32">
      <w:pPr>
        <w:pStyle w:val="210"/>
        <w:ind w:right="255"/>
      </w:pPr>
      <w:r>
        <w:rPr>
          <w:color w:val="000000"/>
          <w:sz w:val="26"/>
          <w:szCs w:val="26"/>
        </w:rPr>
        <w:t>Разработка настоящей подпрограммы вызвана необходимостью дальнейшей стабилизации и снижения уровня  криминогенной обстановки на территории ЗАТО</w:t>
      </w:r>
      <w:r w:rsidR="00664600">
        <w:rPr>
          <w:color w:val="000000"/>
          <w:sz w:val="26"/>
          <w:szCs w:val="26"/>
        </w:rPr>
        <w:t xml:space="preserve"> г. Радужный</w:t>
      </w:r>
      <w:r>
        <w:rPr>
          <w:color w:val="000000"/>
          <w:sz w:val="26"/>
          <w:szCs w:val="26"/>
        </w:rPr>
        <w:t xml:space="preserve">, которая продолжает оказывать негативное влияние на социально-экономическое развитие города. </w:t>
      </w:r>
    </w:p>
    <w:p w:rsidR="00617B32" w:rsidRDefault="00617B32" w:rsidP="00617B32">
      <w:pPr>
        <w:shd w:val="clear" w:color="auto" w:fill="FFFFFF"/>
        <w:ind w:right="330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617B32" w:rsidRDefault="00617B32" w:rsidP="00617B32">
      <w:pPr>
        <w:shd w:val="clear" w:color="auto" w:fill="FFFFFF"/>
        <w:ind w:right="270"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617B32" w:rsidRDefault="00617B32" w:rsidP="00617B32">
      <w:pPr>
        <w:shd w:val="clear" w:color="auto" w:fill="FFFFFF"/>
        <w:ind w:right="255" w:firstLine="720"/>
        <w:jc w:val="both"/>
      </w:pPr>
      <w:r>
        <w:rPr>
          <w:color w:val="000000"/>
          <w:sz w:val="26"/>
          <w:szCs w:val="26"/>
        </w:rPr>
        <w:t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 w:rsidR="00617B32" w:rsidRDefault="00617B32" w:rsidP="00617B32">
      <w:pPr>
        <w:shd w:val="clear" w:color="auto" w:fill="FFFFFF"/>
        <w:ind w:right="345"/>
        <w:jc w:val="both"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территории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</w:t>
      </w:r>
    </w:p>
    <w:p w:rsidR="00617B32" w:rsidRDefault="00617B32" w:rsidP="00617B32">
      <w:pPr>
        <w:pStyle w:val="ab"/>
        <w:shd w:val="clear" w:color="auto" w:fill="FFFFFF"/>
        <w:jc w:val="center"/>
        <w:rPr>
          <w:b/>
          <w:bCs/>
          <w:caps/>
          <w:color w:val="000000"/>
          <w:szCs w:val="26"/>
        </w:rPr>
      </w:pPr>
    </w:p>
    <w:p w:rsidR="00617B32" w:rsidRDefault="00617B32" w:rsidP="00617B32">
      <w:pPr>
        <w:pStyle w:val="ab"/>
        <w:ind w:firstLine="709"/>
        <w:jc w:val="center"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617B32" w:rsidRDefault="00617B32" w:rsidP="00617B32">
      <w:pPr>
        <w:ind w:firstLine="709"/>
        <w:jc w:val="both"/>
        <w:rPr>
          <w:sz w:val="26"/>
          <w:szCs w:val="26"/>
        </w:rPr>
      </w:pPr>
    </w:p>
    <w:p w:rsidR="00617B32" w:rsidRDefault="00617B32" w:rsidP="00617B32">
      <w:pPr>
        <w:ind w:firstLine="709"/>
        <w:jc w:val="both"/>
      </w:pPr>
      <w:r>
        <w:rPr>
          <w:sz w:val="26"/>
          <w:szCs w:val="26"/>
        </w:rPr>
        <w:t>Целью подпрограммы является:</w:t>
      </w:r>
    </w:p>
    <w:p w:rsidR="00617B32" w:rsidRDefault="00617B32" w:rsidP="00617B32">
      <w:pPr>
        <w:ind w:right="345" w:firstLine="709"/>
        <w:jc w:val="both"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 w:rsidR="00617B32" w:rsidRDefault="00617B32" w:rsidP="00617B32">
      <w:pPr>
        <w:ind w:firstLine="709"/>
        <w:jc w:val="both"/>
      </w:pPr>
      <w:r>
        <w:rPr>
          <w:sz w:val="26"/>
          <w:szCs w:val="26"/>
        </w:rPr>
        <w:t>Подпрограмма предусматривает решение следующих задач:</w:t>
      </w:r>
    </w:p>
    <w:p w:rsidR="00617B32" w:rsidRDefault="00617B32" w:rsidP="00617B32">
      <w:pPr>
        <w:ind w:right="345" w:firstLine="709"/>
        <w:jc w:val="both"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 w:rsidR="00617B32" w:rsidRDefault="00617B32" w:rsidP="00617B32">
      <w:pPr>
        <w:ind w:right="360" w:firstLine="709"/>
        <w:jc w:val="both"/>
      </w:pPr>
      <w:r>
        <w:rPr>
          <w:sz w:val="26"/>
          <w:szCs w:val="26"/>
        </w:rPr>
        <w:t>- обеспечение безопасных условий жизнедеятельности на территории ЗАТО г. Радужный;</w:t>
      </w:r>
    </w:p>
    <w:p w:rsidR="00617B32" w:rsidRDefault="00617B32" w:rsidP="00617B32">
      <w:pPr>
        <w:ind w:firstLine="709"/>
        <w:jc w:val="both"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 w:rsidR="00617B32" w:rsidRDefault="00617B32" w:rsidP="00617B32">
      <w:pPr>
        <w:ind w:right="315" w:firstLine="709"/>
        <w:jc w:val="both"/>
      </w:pPr>
      <w:r>
        <w:rPr>
          <w:sz w:val="26"/>
          <w:szCs w:val="26"/>
        </w:rPr>
        <w:t xml:space="preserve">- материально-техническое обеспечение деятельности по профилактике правонарушений. </w:t>
      </w:r>
    </w:p>
    <w:p w:rsidR="00617B32" w:rsidRDefault="00617B32" w:rsidP="00617B32">
      <w:pPr>
        <w:jc w:val="both"/>
      </w:pPr>
      <w:r>
        <w:rPr>
          <w:sz w:val="26"/>
          <w:szCs w:val="26"/>
        </w:rPr>
        <w:t>Подпрограмма реализуется в 2017 – 202</w:t>
      </w:r>
      <w:r w:rsidR="00E86915">
        <w:rPr>
          <w:sz w:val="26"/>
          <w:szCs w:val="26"/>
        </w:rPr>
        <w:t>2</w:t>
      </w:r>
      <w:r>
        <w:rPr>
          <w:sz w:val="26"/>
          <w:szCs w:val="26"/>
        </w:rPr>
        <w:t xml:space="preserve"> годах.</w:t>
      </w:r>
    </w:p>
    <w:p w:rsidR="00617B32" w:rsidRDefault="00617B32" w:rsidP="00617B32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617B32" w:rsidRDefault="00617B32" w:rsidP="00617B32">
      <w:pPr>
        <w:jc w:val="both"/>
        <w:rPr>
          <w:sz w:val="26"/>
          <w:szCs w:val="26"/>
        </w:rPr>
      </w:pPr>
      <w:r>
        <w:rPr>
          <w:sz w:val="26"/>
          <w:szCs w:val="26"/>
        </w:rPr>
        <w:t>- соотношение количества протоколов административных правонарушений к общему числу жителей ЗАТО г. Радужный.</w:t>
      </w:r>
    </w:p>
    <w:p w:rsidR="00377505" w:rsidRDefault="00377505" w:rsidP="00617B32">
      <w:pPr>
        <w:jc w:val="both"/>
        <w:rPr>
          <w:sz w:val="26"/>
          <w:szCs w:val="26"/>
        </w:rPr>
      </w:pPr>
    </w:p>
    <w:p w:rsidR="00377505" w:rsidRDefault="00377505" w:rsidP="00617B32">
      <w:pPr>
        <w:jc w:val="both"/>
        <w:rPr>
          <w:sz w:val="26"/>
          <w:szCs w:val="26"/>
        </w:rPr>
      </w:pPr>
    </w:p>
    <w:p w:rsidR="00377505" w:rsidRDefault="00377505" w:rsidP="00617B3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72"/>
        <w:tblW w:w="9226" w:type="dxa"/>
        <w:tblLayout w:type="fixed"/>
        <w:tblLook w:val="0000"/>
      </w:tblPr>
      <w:tblGrid>
        <w:gridCol w:w="3085"/>
        <w:gridCol w:w="1023"/>
        <w:gridCol w:w="1139"/>
        <w:gridCol w:w="998"/>
        <w:gridCol w:w="951"/>
        <w:gridCol w:w="850"/>
        <w:gridCol w:w="1134"/>
        <w:gridCol w:w="46"/>
      </w:tblGrid>
      <w:tr w:rsidR="000249F3" w:rsidTr="00CB7E6A">
        <w:trPr>
          <w:gridAfter w:val="1"/>
          <w:wAfter w:w="46" w:type="dxa"/>
          <w:trHeight w:val="51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Default="000249F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Default="000249F3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F3" w:rsidRDefault="000249F3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0249F3" w:rsidTr="00CB7E6A">
        <w:trPr>
          <w:gridAfter w:val="1"/>
          <w:wAfter w:w="46" w:type="dxa"/>
          <w:trHeight w:val="2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Default="000249F3" w:rsidP="00CB7E6A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Default="000249F3" w:rsidP="00CB7E6A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Pr="005B53C1" w:rsidRDefault="000249F3" w:rsidP="00CB7E6A">
            <w:pPr>
              <w:ind w:left="105" w:right="105"/>
              <w:jc w:val="center"/>
            </w:pPr>
            <w:r w:rsidRPr="005B53C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Pr="005B53C1" w:rsidRDefault="000249F3" w:rsidP="00CB7E6A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Текущий год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F3" w:rsidRDefault="000249F3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0249F3" w:rsidRPr="006C1BF1" w:rsidTr="00CB7E6A">
        <w:trPr>
          <w:gridAfter w:val="1"/>
          <w:wAfter w:w="46" w:type="dxa"/>
          <w:trHeight w:val="2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Default="000249F3" w:rsidP="00CB7E6A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Default="000249F3" w:rsidP="00CB7E6A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Pr="005B53C1" w:rsidRDefault="000249F3" w:rsidP="00CB7E6A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Pr="005B53C1" w:rsidRDefault="000249F3" w:rsidP="00CB7E6A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Pr="006C1BF1" w:rsidRDefault="000249F3" w:rsidP="00CB7E6A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Pr="006C1BF1" w:rsidRDefault="000249F3" w:rsidP="00CB7E6A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F3" w:rsidRPr="006C1BF1" w:rsidRDefault="000249F3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249F3" w:rsidTr="00CB7E6A">
        <w:trPr>
          <w:gridAfter w:val="1"/>
          <w:wAfter w:w="46" w:type="dxa"/>
          <w:trHeight w:val="99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Default="000249F3" w:rsidP="00CB7E6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Коэффициент соотношения количества протоколов административных правонарушений  на каждые 100 человек  населения  ЗАТО г. Радужный. Рассчитывается по формуле:</w:t>
            </w:r>
          </w:p>
          <w:p w:rsidR="000249F3" w:rsidRDefault="000249F3" w:rsidP="00CB7E6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К=П/Н*100,</w:t>
            </w:r>
          </w:p>
          <w:p w:rsidR="000249F3" w:rsidRDefault="000249F3" w:rsidP="00CB7E6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 К —  коэффициент,</w:t>
            </w:r>
          </w:p>
          <w:p w:rsidR="000249F3" w:rsidRDefault="000249F3" w:rsidP="00CB7E6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П- количество протоколов административных правонарушений (по  общему количеству протоколов КДНиЗП и административной комиссии);</w:t>
            </w:r>
          </w:p>
          <w:p w:rsidR="000249F3" w:rsidRDefault="000249F3" w:rsidP="00CB7E6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Н- общее число жителей ЗАТО г. Радужный.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Коэфф.</w:t>
            </w:r>
          </w:p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Pr="005B53C1" w:rsidRDefault="000249F3" w:rsidP="00CB7E6A">
            <w:pPr>
              <w:snapToGrid w:val="0"/>
              <w:ind w:right="-7"/>
              <w:jc w:val="center"/>
            </w:pPr>
            <w:r w:rsidRPr="005B53C1">
              <w:rPr>
                <w:sz w:val="24"/>
                <w:szCs w:val="24"/>
              </w:rPr>
              <w:t>1,5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Pr="005B53C1" w:rsidRDefault="000249F3" w:rsidP="00CB7E6A">
            <w:pPr>
              <w:snapToGrid w:val="0"/>
              <w:ind w:right="-7"/>
              <w:jc w:val="center"/>
            </w:pPr>
            <w:r w:rsidRPr="005B53C1">
              <w:rPr>
                <w:sz w:val="24"/>
                <w:szCs w:val="24"/>
              </w:rPr>
              <w:t>1,9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0249F3" w:rsidTr="00CB7E6A">
        <w:trPr>
          <w:trHeight w:val="239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Default="000249F3" w:rsidP="00CB7E6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0249F3" w:rsidRDefault="000249F3" w:rsidP="00CB7E6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0249F3" w:rsidTr="00CB7E6A">
        <w:trPr>
          <w:trHeight w:val="27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Default="000249F3" w:rsidP="00CB7E6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249F3" w:rsidTr="00CB7E6A">
        <w:trPr>
          <w:trHeight w:val="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9F3" w:rsidRDefault="000249F3" w:rsidP="00CB7E6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249F3" w:rsidTr="00CB7E6A">
        <w:trPr>
          <w:trHeight w:val="27"/>
        </w:trPr>
        <w:tc>
          <w:tcPr>
            <w:tcW w:w="30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9F3" w:rsidRDefault="000249F3" w:rsidP="00CB7E6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0249F3" w:rsidTr="00CB7E6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F3" w:rsidRDefault="000249F3" w:rsidP="00CB7E6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249F3" w:rsidTr="00CB7E6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F3" w:rsidRDefault="000249F3" w:rsidP="00CB7E6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0249F3" w:rsidTr="00CB7E6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F3" w:rsidRPr="00E67EA5" w:rsidRDefault="000249F3" w:rsidP="00CB7E6A">
            <w:pPr>
              <w:pStyle w:val="ab"/>
              <w:ind w:left="72" w:right="92"/>
              <w:jc w:val="both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 xml:space="preserve">Количество рейдов/патрулей, проводимых членами Добровольных народных дружин, действующих на </w:t>
            </w:r>
            <w:r w:rsidRPr="00E67EA5">
              <w:rPr>
                <w:sz w:val="24"/>
                <w:szCs w:val="24"/>
              </w:rPr>
              <w:lastRenderedPageBreak/>
              <w:t xml:space="preserve">территории ЗАТО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E67EA5">
              <w:rPr>
                <w:sz w:val="24"/>
                <w:szCs w:val="24"/>
              </w:rPr>
              <w:t>г. Радужный;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340C1C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340C1C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249F3" w:rsidTr="00CB7E6A">
        <w:trPr>
          <w:trHeight w:val="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F3" w:rsidRDefault="000249F3" w:rsidP="00CB7E6A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lastRenderedPageBreak/>
              <w:t xml:space="preserve">Количество правонарушений, выявленных </w:t>
            </w:r>
            <w:r w:rsidRPr="00E67EA5">
              <w:rPr>
                <w:bCs/>
                <w:iCs/>
                <w:sz w:val="24"/>
                <w:szCs w:val="24"/>
              </w:rPr>
              <w:t xml:space="preserve"> </w:t>
            </w:r>
            <w:r w:rsidRPr="00E67EA5">
              <w:rPr>
                <w:sz w:val="24"/>
                <w:szCs w:val="24"/>
              </w:rPr>
              <w:t xml:space="preserve">членами Добровольных народных дружин, действующих на территории ЗАТО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E67EA5">
              <w:rPr>
                <w:sz w:val="24"/>
                <w:szCs w:val="24"/>
              </w:rPr>
              <w:t>г. Радужный.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E67EA5">
              <w:rPr>
                <w:sz w:val="24"/>
                <w:szCs w:val="24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340C1C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340C1C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  <w:p w:rsidR="000249F3" w:rsidRDefault="000249F3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249F3" w:rsidRDefault="000249F3" w:rsidP="00CB7E6A">
            <w:pPr>
              <w:snapToGrid w:val="0"/>
              <w:ind w:right="-7"/>
              <w:rPr>
                <w:sz w:val="24"/>
                <w:szCs w:val="24"/>
              </w:rPr>
            </w:pPr>
          </w:p>
        </w:tc>
      </w:tr>
    </w:tbl>
    <w:p w:rsidR="00864229" w:rsidRDefault="00864229" w:rsidP="00617B32">
      <w:pPr>
        <w:jc w:val="both"/>
        <w:rPr>
          <w:sz w:val="26"/>
          <w:szCs w:val="26"/>
        </w:rPr>
      </w:pPr>
    </w:p>
    <w:p w:rsidR="00617B32" w:rsidRDefault="00617B32" w:rsidP="00617B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Ресурсное обеспечение подпрограммы</w:t>
      </w:r>
    </w:p>
    <w:p w:rsidR="00387C17" w:rsidRDefault="00387C17" w:rsidP="00617B32">
      <w:pPr>
        <w:jc w:val="center"/>
      </w:pPr>
    </w:p>
    <w:p w:rsidR="00322BF0" w:rsidRPr="00E67EA5" w:rsidRDefault="00617B32" w:rsidP="00617B32">
      <w:pPr>
        <w:rPr>
          <w:rFonts w:eastAsia="Tahoma" w:cs="Tahoma"/>
          <w:kern w:val="1"/>
          <w:sz w:val="26"/>
          <w:szCs w:val="26"/>
        </w:rPr>
      </w:pPr>
      <w:r>
        <w:rPr>
          <w:sz w:val="26"/>
          <w:szCs w:val="26"/>
        </w:rPr>
        <w:t>Объем финансирования подпрограммы на 2017 – 202</w:t>
      </w:r>
      <w:r w:rsidR="00246D01">
        <w:rPr>
          <w:sz w:val="26"/>
          <w:szCs w:val="26"/>
        </w:rPr>
        <w:t>2</w:t>
      </w:r>
      <w:r>
        <w:rPr>
          <w:sz w:val="26"/>
          <w:szCs w:val="26"/>
        </w:rPr>
        <w:t xml:space="preserve"> годы составляет </w:t>
      </w:r>
      <w:r w:rsidR="00246D01">
        <w:rPr>
          <w:rFonts w:eastAsia="Tahoma" w:cs="Tahoma"/>
          <w:kern w:val="1"/>
          <w:sz w:val="26"/>
          <w:szCs w:val="26"/>
        </w:rPr>
        <w:t>1</w:t>
      </w:r>
      <w:r w:rsidR="00E67EA5">
        <w:rPr>
          <w:rFonts w:eastAsia="Tahoma" w:cs="Tahoma"/>
          <w:kern w:val="1"/>
          <w:sz w:val="26"/>
          <w:szCs w:val="26"/>
        </w:rPr>
        <w:t xml:space="preserve"> </w:t>
      </w:r>
      <w:r w:rsidR="00F34DEB">
        <w:rPr>
          <w:rFonts w:eastAsia="Tahoma" w:cs="Tahoma"/>
          <w:kern w:val="1"/>
          <w:sz w:val="26"/>
          <w:szCs w:val="26"/>
        </w:rPr>
        <w:t>653</w:t>
      </w:r>
      <w:r w:rsidR="002D3F29">
        <w:rPr>
          <w:rFonts w:eastAsia="Tahoma" w:cs="Tahoma"/>
          <w:kern w:val="1"/>
          <w:sz w:val="26"/>
          <w:szCs w:val="26"/>
        </w:rPr>
        <w:t>,13852</w:t>
      </w:r>
      <w:r w:rsidRPr="004D52B1">
        <w:rPr>
          <w:rFonts w:eastAsia="Tahoma"/>
          <w:kern w:val="1"/>
          <w:sz w:val="26"/>
          <w:szCs w:val="26"/>
        </w:rPr>
        <w:t>тыс. рублей</w:t>
      </w:r>
      <w:r>
        <w:rPr>
          <w:rFonts w:eastAsia="Tahoma"/>
          <w:kern w:val="1"/>
          <w:sz w:val="26"/>
          <w:szCs w:val="26"/>
        </w:rPr>
        <w:t xml:space="preserve">, в том числе  собственных доходов – </w:t>
      </w:r>
      <w:r w:rsidR="002D3F29">
        <w:rPr>
          <w:rFonts w:eastAsia="Tahoma" w:cs="Tahoma"/>
          <w:kern w:val="1"/>
          <w:sz w:val="26"/>
          <w:szCs w:val="26"/>
        </w:rPr>
        <w:t>1</w:t>
      </w:r>
      <w:r w:rsidR="00E67EA5">
        <w:rPr>
          <w:rFonts w:eastAsia="Tahoma" w:cs="Tahoma"/>
          <w:kern w:val="1"/>
          <w:sz w:val="26"/>
          <w:szCs w:val="26"/>
        </w:rPr>
        <w:t xml:space="preserve"> </w:t>
      </w:r>
      <w:r w:rsidR="00F34DEB">
        <w:rPr>
          <w:rFonts w:eastAsia="Tahoma" w:cs="Tahoma"/>
          <w:kern w:val="1"/>
          <w:sz w:val="26"/>
          <w:szCs w:val="26"/>
        </w:rPr>
        <w:t>603</w:t>
      </w:r>
      <w:r w:rsidR="002D3F29">
        <w:rPr>
          <w:rFonts w:eastAsia="Tahoma" w:cs="Tahoma"/>
          <w:kern w:val="1"/>
          <w:sz w:val="26"/>
          <w:szCs w:val="26"/>
        </w:rPr>
        <w:t>,13852</w:t>
      </w:r>
      <w:r>
        <w:rPr>
          <w:rFonts w:eastAsia="Tahoma" w:cs="Tahoma"/>
          <w:kern w:val="1"/>
          <w:sz w:val="26"/>
          <w:szCs w:val="26"/>
        </w:rPr>
        <w:t xml:space="preserve"> </w:t>
      </w:r>
      <w:r>
        <w:rPr>
          <w:rFonts w:eastAsia="Tahoma"/>
          <w:kern w:val="1"/>
          <w:sz w:val="26"/>
          <w:szCs w:val="26"/>
        </w:rPr>
        <w:t>тыс.</w:t>
      </w:r>
      <w:r w:rsidR="00D719A9">
        <w:rPr>
          <w:rFonts w:eastAsia="Tahoma"/>
          <w:kern w:val="1"/>
          <w:sz w:val="26"/>
          <w:szCs w:val="26"/>
        </w:rPr>
        <w:t xml:space="preserve"> </w:t>
      </w:r>
      <w:r>
        <w:rPr>
          <w:rFonts w:eastAsia="Tahoma"/>
          <w:kern w:val="1"/>
          <w:sz w:val="26"/>
          <w:szCs w:val="26"/>
        </w:rPr>
        <w:t>рублей.</w:t>
      </w:r>
    </w:p>
    <w:p w:rsidR="00387C17" w:rsidRDefault="00387C17" w:rsidP="00617B32">
      <w:pPr>
        <w:rPr>
          <w:rFonts w:eastAsia="Tahoma"/>
          <w:kern w:val="1"/>
          <w:sz w:val="26"/>
          <w:szCs w:val="26"/>
        </w:rPr>
      </w:pPr>
    </w:p>
    <w:tbl>
      <w:tblPr>
        <w:tblStyle w:val="af8"/>
        <w:tblW w:w="10773" w:type="dxa"/>
        <w:tblInd w:w="-459" w:type="dxa"/>
        <w:tblLayout w:type="fixed"/>
        <w:tblLook w:val="04A0"/>
      </w:tblPr>
      <w:tblGrid>
        <w:gridCol w:w="1333"/>
        <w:gridCol w:w="1043"/>
        <w:gridCol w:w="1310"/>
        <w:gridCol w:w="709"/>
        <w:gridCol w:w="764"/>
        <w:gridCol w:w="854"/>
        <w:gridCol w:w="775"/>
        <w:gridCol w:w="1292"/>
        <w:gridCol w:w="1134"/>
        <w:gridCol w:w="1559"/>
      </w:tblGrid>
      <w:tr w:rsidR="00322BF0" w:rsidRPr="007124CB" w:rsidTr="00387C17">
        <w:trPr>
          <w:trHeight w:val="705"/>
        </w:trPr>
        <w:tc>
          <w:tcPr>
            <w:tcW w:w="1333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322BF0" w:rsidRPr="007124CB" w:rsidRDefault="00322BF0" w:rsidP="00387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Срок исполнения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Объем финансирования,   (тыс. руб.)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108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Субсидии,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Всего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  <w:hideMark/>
          </w:tcPr>
          <w:p w:rsidR="00322BF0" w:rsidRPr="007124CB" w:rsidRDefault="00387C17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2BF0" w:rsidRPr="007124CB">
              <w:rPr>
                <w:rFonts w:ascii="Times New Roman" w:hAnsi="Times New Roman" w:cs="Times New Roman"/>
              </w:rPr>
              <w:t>з федерального бюджета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Align w:val="center"/>
            <w:hideMark/>
          </w:tcPr>
          <w:p w:rsidR="00322BF0" w:rsidRPr="007124CB" w:rsidRDefault="00387C17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2BF0" w:rsidRPr="007124CB">
              <w:rPr>
                <w:rFonts w:ascii="Times New Roman" w:hAnsi="Times New Roman" w:cs="Times New Roman"/>
              </w:rPr>
              <w:t>з областного бюджета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Другие собственные доходы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22BF0" w:rsidRPr="007124CB" w:rsidRDefault="00322BF0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322BF0" w:rsidRPr="00915601" w:rsidRDefault="00387C17" w:rsidP="00387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  <w:r w:rsidR="00322BF0" w:rsidRPr="007124CB">
              <w:rPr>
                <w:rFonts w:ascii="Times New Roman" w:hAnsi="Times New Roman" w:cs="Times New Roman"/>
              </w:rPr>
              <w:t>соисполнители, ответственные за реализацию программы</w:t>
            </w:r>
          </w:p>
        </w:tc>
      </w:tr>
      <w:tr w:rsidR="00322BF0" w:rsidRPr="007124CB" w:rsidTr="008A16FC">
        <w:trPr>
          <w:trHeight w:val="709"/>
        </w:trPr>
        <w:tc>
          <w:tcPr>
            <w:tcW w:w="1333" w:type="dxa"/>
            <w:vMerge w:val="restart"/>
            <w:vAlign w:val="center"/>
            <w:hideMark/>
          </w:tcPr>
          <w:p w:rsidR="00322BF0" w:rsidRPr="007124CB" w:rsidRDefault="00322BF0" w:rsidP="00387C17">
            <w:pPr>
              <w:pStyle w:val="26"/>
              <w:ind w:right="-1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1.1. Подпрограмма «Комплексные меры профилактики правонарушений ЗАТО г.Радужный Владимирской области Владимирской области»</w:t>
            </w:r>
          </w:p>
        </w:tc>
        <w:tc>
          <w:tcPr>
            <w:tcW w:w="1043" w:type="dxa"/>
            <w:vAlign w:val="center"/>
            <w:hideMark/>
          </w:tcPr>
          <w:p w:rsidR="00322BF0" w:rsidRPr="007124CB" w:rsidRDefault="00322BF0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vAlign w:val="center"/>
            <w:hideMark/>
          </w:tcPr>
          <w:p w:rsidR="00322BF0" w:rsidRPr="007124CB" w:rsidRDefault="008A16FC" w:rsidP="008A16FC">
            <w:pPr>
              <w:pStyle w:val="26"/>
              <w:ind w:right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22BF0" w:rsidRPr="007124CB" w:rsidRDefault="00322BF0" w:rsidP="00387C17">
            <w:pPr>
              <w:pStyle w:val="26"/>
              <w:ind w:right="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Администрация ЗАТО г.</w:t>
            </w:r>
            <w:r w:rsidR="00387C17">
              <w:rPr>
                <w:rFonts w:ascii="Times New Roman" w:hAnsi="Times New Roman" w:cs="Times New Roman"/>
              </w:rPr>
              <w:t xml:space="preserve"> </w:t>
            </w:r>
            <w:r w:rsidRPr="007124CB">
              <w:rPr>
                <w:rFonts w:ascii="Times New Roman" w:hAnsi="Times New Roman" w:cs="Times New Roman"/>
              </w:rPr>
              <w:t>Радужный Владимирской области, административная комиссия, комиссия по делам несовер</w:t>
            </w:r>
            <w:r w:rsidR="005F7191" w:rsidRPr="007124CB">
              <w:rPr>
                <w:rFonts w:ascii="Times New Roman" w:hAnsi="Times New Roman" w:cs="Times New Roman"/>
              </w:rPr>
              <w:t>шеннолетних и защите их прав</w:t>
            </w:r>
            <w:r w:rsidRPr="007124CB">
              <w:rPr>
                <w:rFonts w:ascii="Times New Roman" w:hAnsi="Times New Roman" w:cs="Times New Roman"/>
              </w:rPr>
              <w:t>, управление образования администрации ЗАТО г.</w:t>
            </w:r>
            <w:r w:rsidR="00BC7DD5">
              <w:rPr>
                <w:rFonts w:ascii="Times New Roman" w:hAnsi="Times New Roman" w:cs="Times New Roman"/>
              </w:rPr>
              <w:t xml:space="preserve"> </w:t>
            </w:r>
            <w:r w:rsidRPr="007124CB">
              <w:rPr>
                <w:rFonts w:ascii="Times New Roman" w:hAnsi="Times New Roman" w:cs="Times New Roman"/>
              </w:rPr>
              <w:t>Радужный Владимирской области, МКУ «ГКМХ»,</w:t>
            </w:r>
            <w:r w:rsidR="00387C17">
              <w:rPr>
                <w:rFonts w:ascii="Times New Roman" w:hAnsi="Times New Roman" w:cs="Times New Roman"/>
              </w:rPr>
              <w:t xml:space="preserve"> </w:t>
            </w:r>
            <w:r w:rsidRPr="007124CB">
              <w:rPr>
                <w:rFonts w:ascii="Times New Roman" w:hAnsi="Times New Roman" w:cs="Times New Roman"/>
              </w:rPr>
              <w:t>МКУ «Комитет по культуре и спорту», МКУ "УАЗ"</w:t>
            </w:r>
          </w:p>
        </w:tc>
      </w:tr>
      <w:tr w:rsidR="00322BF0" w:rsidRPr="007124CB" w:rsidTr="008A16FC">
        <w:trPr>
          <w:trHeight w:val="846"/>
        </w:trPr>
        <w:tc>
          <w:tcPr>
            <w:tcW w:w="1333" w:type="dxa"/>
            <w:vMerge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  <w:hideMark/>
          </w:tcPr>
          <w:p w:rsidR="00322BF0" w:rsidRPr="007124CB" w:rsidRDefault="00322BF0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1068,164</w:t>
            </w:r>
          </w:p>
        </w:tc>
        <w:tc>
          <w:tcPr>
            <w:tcW w:w="709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1068,164</w:t>
            </w:r>
          </w:p>
        </w:tc>
        <w:tc>
          <w:tcPr>
            <w:tcW w:w="113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BF0" w:rsidRPr="007124CB" w:rsidTr="008A16FC">
        <w:trPr>
          <w:trHeight w:val="924"/>
        </w:trPr>
        <w:tc>
          <w:tcPr>
            <w:tcW w:w="1333" w:type="dxa"/>
            <w:vMerge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322BF0" w:rsidRPr="007124CB" w:rsidRDefault="00322BF0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484,97452</w:t>
            </w:r>
          </w:p>
        </w:tc>
        <w:tc>
          <w:tcPr>
            <w:tcW w:w="709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474,97452</w:t>
            </w:r>
          </w:p>
        </w:tc>
        <w:tc>
          <w:tcPr>
            <w:tcW w:w="113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BF0" w:rsidRPr="007124CB" w:rsidTr="008A16FC">
        <w:trPr>
          <w:trHeight w:val="696"/>
        </w:trPr>
        <w:tc>
          <w:tcPr>
            <w:tcW w:w="1333" w:type="dxa"/>
            <w:vMerge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322BF0" w:rsidRPr="007124CB" w:rsidRDefault="00322BF0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709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BF0" w:rsidRPr="007124CB" w:rsidTr="008A16FC">
        <w:trPr>
          <w:trHeight w:val="762"/>
        </w:trPr>
        <w:tc>
          <w:tcPr>
            <w:tcW w:w="1333" w:type="dxa"/>
            <w:vMerge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322BF0" w:rsidRPr="007124CB" w:rsidRDefault="00322BF0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BF0" w:rsidRPr="007124CB" w:rsidTr="008A16FC">
        <w:trPr>
          <w:trHeight w:val="844"/>
        </w:trPr>
        <w:tc>
          <w:tcPr>
            <w:tcW w:w="1333" w:type="dxa"/>
            <w:vMerge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322BF0" w:rsidRPr="007124CB" w:rsidRDefault="00322BF0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vMerge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BF0" w:rsidRPr="007124CB" w:rsidTr="008A16FC">
        <w:trPr>
          <w:trHeight w:val="514"/>
        </w:trPr>
        <w:tc>
          <w:tcPr>
            <w:tcW w:w="1333" w:type="dxa"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1043" w:type="dxa"/>
            <w:vAlign w:val="center"/>
            <w:hideMark/>
          </w:tcPr>
          <w:p w:rsidR="00322BF0" w:rsidRPr="007124CB" w:rsidRDefault="00322BF0" w:rsidP="00387C17">
            <w:pPr>
              <w:pStyle w:val="26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2017-2022</w:t>
            </w:r>
          </w:p>
        </w:tc>
        <w:tc>
          <w:tcPr>
            <w:tcW w:w="1310" w:type="dxa"/>
            <w:vAlign w:val="center"/>
            <w:hideMark/>
          </w:tcPr>
          <w:p w:rsidR="00322BF0" w:rsidRPr="007124CB" w:rsidRDefault="00322BF0" w:rsidP="00387C17">
            <w:pPr>
              <w:pStyle w:val="26"/>
              <w:ind w:left="-108" w:righ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1 653,13852</w:t>
            </w:r>
          </w:p>
        </w:tc>
        <w:tc>
          <w:tcPr>
            <w:tcW w:w="709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  <w:r w:rsidRPr="007124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4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92" w:type="dxa"/>
            <w:vAlign w:val="center"/>
            <w:hideMark/>
          </w:tcPr>
          <w:p w:rsidR="00322BF0" w:rsidRPr="007124CB" w:rsidRDefault="00387C17" w:rsidP="008A16FC">
            <w:pPr>
              <w:pStyle w:val="26"/>
              <w:ind w:right="-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22BF0" w:rsidRPr="007124CB">
              <w:rPr>
                <w:rFonts w:ascii="Times New Roman" w:hAnsi="Times New Roman" w:cs="Times New Roman"/>
                <w:b/>
                <w:bCs/>
              </w:rPr>
              <w:t>603,13852</w:t>
            </w:r>
          </w:p>
        </w:tc>
        <w:tc>
          <w:tcPr>
            <w:tcW w:w="1134" w:type="dxa"/>
            <w:vAlign w:val="center"/>
            <w:hideMark/>
          </w:tcPr>
          <w:p w:rsidR="00322BF0" w:rsidRPr="007124CB" w:rsidRDefault="00322BF0" w:rsidP="008A16FC">
            <w:pPr>
              <w:pStyle w:val="26"/>
              <w:ind w:right="-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4CB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559" w:type="dxa"/>
            <w:vMerge/>
            <w:vAlign w:val="center"/>
            <w:hideMark/>
          </w:tcPr>
          <w:p w:rsidR="00322BF0" w:rsidRPr="007124CB" w:rsidRDefault="00322BF0" w:rsidP="00387C17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6FC" w:rsidRDefault="008A16FC" w:rsidP="00DB0B38">
      <w:pPr>
        <w:pStyle w:val="26"/>
        <w:tabs>
          <w:tab w:val="left" w:pos="0"/>
          <w:tab w:val="left" w:pos="567"/>
        </w:tabs>
        <w:ind w:right="-113"/>
        <w:rPr>
          <w:rFonts w:ascii="Times New Roman" w:hAnsi="Times New Roman" w:cs="Times New Roman"/>
          <w:b/>
          <w:bCs/>
          <w:sz w:val="26"/>
          <w:szCs w:val="26"/>
        </w:rPr>
      </w:pPr>
    </w:p>
    <w:p w:rsidR="00617B32" w:rsidRDefault="002C154A" w:rsidP="00617B32">
      <w:pPr>
        <w:pStyle w:val="26"/>
        <w:tabs>
          <w:tab w:val="left" w:pos="0"/>
          <w:tab w:val="left" w:pos="567"/>
        </w:tabs>
        <w:ind w:right="-113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17B32">
        <w:rPr>
          <w:rFonts w:ascii="Times New Roman" w:hAnsi="Times New Roman" w:cs="Times New Roman"/>
          <w:b/>
          <w:bCs/>
          <w:sz w:val="26"/>
          <w:szCs w:val="26"/>
        </w:rPr>
        <w:t>. Мероприятия муниципальной подпрограммы</w:t>
      </w:r>
    </w:p>
    <w:p w:rsidR="00617B32" w:rsidRDefault="00617B32" w:rsidP="00617B32">
      <w:pPr>
        <w:pStyle w:val="26"/>
        <w:tabs>
          <w:tab w:val="left" w:pos="0"/>
          <w:tab w:val="left" w:pos="567"/>
        </w:tabs>
        <w:ind w:right="40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 w:rsidR="00617B32" w:rsidRDefault="00617B32" w:rsidP="00617B32">
      <w:pPr>
        <w:tabs>
          <w:tab w:val="left" w:pos="9214"/>
        </w:tabs>
        <w:ind w:left="142"/>
        <w:jc w:val="center"/>
        <w:rPr>
          <w:sz w:val="26"/>
          <w:szCs w:val="26"/>
        </w:rPr>
      </w:pPr>
    </w:p>
    <w:p w:rsidR="00617B32" w:rsidRDefault="002C154A" w:rsidP="00617B32">
      <w:pPr>
        <w:tabs>
          <w:tab w:val="left" w:pos="9214"/>
        </w:tabs>
        <w:ind w:left="142" w:right="390"/>
        <w:jc w:val="center"/>
      </w:pPr>
      <w:r>
        <w:rPr>
          <w:b/>
          <w:caps/>
          <w:sz w:val="26"/>
          <w:szCs w:val="26"/>
        </w:rPr>
        <w:t>5</w:t>
      </w:r>
      <w:r w:rsidR="00617B32">
        <w:rPr>
          <w:b/>
          <w:caps/>
          <w:sz w:val="26"/>
          <w:szCs w:val="26"/>
        </w:rPr>
        <w:t xml:space="preserve">. </w:t>
      </w:r>
      <w:r w:rsidR="00617B32"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8A16FC" w:rsidRDefault="008A16FC" w:rsidP="008A16FC">
      <w:pPr>
        <w:tabs>
          <w:tab w:val="left" w:pos="9214"/>
        </w:tabs>
        <w:ind w:right="360" w:firstLine="142"/>
        <w:jc w:val="both"/>
        <w:rPr>
          <w:color w:val="000000"/>
          <w:sz w:val="26"/>
          <w:szCs w:val="26"/>
        </w:rPr>
      </w:pPr>
    </w:p>
    <w:p w:rsidR="008A16FC" w:rsidRDefault="00617B32" w:rsidP="008A16FC">
      <w:pPr>
        <w:tabs>
          <w:tab w:val="left" w:pos="9214"/>
        </w:tabs>
        <w:ind w:right="360" w:firstLine="142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  <w:r w:rsidR="008A16FC" w:rsidRPr="008A16FC">
        <w:rPr>
          <w:sz w:val="24"/>
          <w:szCs w:val="24"/>
        </w:rPr>
        <w:t xml:space="preserve"> </w:t>
      </w:r>
    </w:p>
    <w:p w:rsidR="008A16FC" w:rsidRDefault="008A16FC" w:rsidP="008A16FC">
      <w:pPr>
        <w:tabs>
          <w:tab w:val="left" w:pos="9214"/>
        </w:tabs>
        <w:ind w:right="360" w:firstLine="142"/>
        <w:jc w:val="both"/>
        <w:rPr>
          <w:sz w:val="24"/>
          <w:szCs w:val="24"/>
        </w:rPr>
      </w:pPr>
    </w:p>
    <w:p w:rsidR="008A16FC" w:rsidRPr="008A16FC" w:rsidRDefault="008A16FC" w:rsidP="008A16FC">
      <w:pPr>
        <w:tabs>
          <w:tab w:val="left" w:pos="9214"/>
        </w:tabs>
        <w:ind w:right="360" w:firstLine="142"/>
        <w:jc w:val="both"/>
        <w:rPr>
          <w:color w:val="000000" w:themeColor="text1"/>
          <w:sz w:val="26"/>
          <w:szCs w:val="26"/>
        </w:rPr>
      </w:pPr>
      <w:r w:rsidRPr="008A16FC">
        <w:rPr>
          <w:color w:val="000000" w:themeColor="text1"/>
          <w:sz w:val="26"/>
          <w:szCs w:val="26"/>
        </w:rPr>
        <w:t xml:space="preserve">-Количество рейдов/патрулей, проводимых членами Добровольных народных дружин, действующих на территории ЗАТО  г. Радужный; </w:t>
      </w:r>
    </w:p>
    <w:p w:rsidR="008A16FC" w:rsidRPr="008A16FC" w:rsidRDefault="008A16FC" w:rsidP="008A16FC">
      <w:pPr>
        <w:tabs>
          <w:tab w:val="left" w:pos="9214"/>
        </w:tabs>
        <w:ind w:right="360" w:firstLine="142"/>
        <w:jc w:val="both"/>
        <w:rPr>
          <w:color w:val="000000" w:themeColor="text1"/>
          <w:sz w:val="26"/>
          <w:szCs w:val="26"/>
        </w:rPr>
      </w:pPr>
    </w:p>
    <w:p w:rsidR="00617B32" w:rsidRPr="008A16FC" w:rsidRDefault="008A16FC" w:rsidP="008A16FC">
      <w:pPr>
        <w:tabs>
          <w:tab w:val="left" w:pos="9214"/>
        </w:tabs>
        <w:ind w:right="360" w:firstLine="142"/>
        <w:jc w:val="both"/>
        <w:rPr>
          <w:color w:val="000000" w:themeColor="text1"/>
          <w:sz w:val="26"/>
          <w:szCs w:val="26"/>
        </w:rPr>
      </w:pPr>
      <w:r w:rsidRPr="008A16FC">
        <w:rPr>
          <w:color w:val="000000" w:themeColor="text1"/>
          <w:sz w:val="26"/>
          <w:szCs w:val="26"/>
        </w:rPr>
        <w:t xml:space="preserve">-Количество правонарушений, выявленных </w:t>
      </w:r>
      <w:r w:rsidRPr="008A16FC">
        <w:rPr>
          <w:bCs/>
          <w:iCs/>
          <w:color w:val="000000" w:themeColor="text1"/>
          <w:sz w:val="26"/>
          <w:szCs w:val="26"/>
        </w:rPr>
        <w:t xml:space="preserve"> </w:t>
      </w:r>
      <w:r w:rsidRPr="008A16FC">
        <w:rPr>
          <w:color w:val="000000" w:themeColor="text1"/>
          <w:sz w:val="26"/>
          <w:szCs w:val="26"/>
        </w:rPr>
        <w:t>членами Добровольных народных дружин, действующих на территории ЗАТО  г. Радужный</w:t>
      </w:r>
      <w:r>
        <w:rPr>
          <w:color w:val="000000" w:themeColor="text1"/>
          <w:sz w:val="26"/>
          <w:szCs w:val="26"/>
        </w:rPr>
        <w:t>.</w:t>
      </w:r>
    </w:p>
    <w:p w:rsidR="008A16FC" w:rsidRDefault="008A16FC" w:rsidP="008A16FC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17B32" w:rsidRDefault="00617B32" w:rsidP="008A16FC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позволит:</w:t>
      </w:r>
    </w:p>
    <w:p w:rsidR="00617B32" w:rsidRDefault="00617B32" w:rsidP="008A16FC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-повысить эффективность системы социальной профилактики правонарушений;</w:t>
      </w:r>
    </w:p>
    <w:p w:rsidR="00617B32" w:rsidRDefault="00617B32" w:rsidP="008A16FC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-оздоровить обстановку на улицах и в других общественных местах;</w:t>
      </w:r>
    </w:p>
    <w:p w:rsidR="00617B32" w:rsidRDefault="00617B32" w:rsidP="008A16FC">
      <w:pPr>
        <w:pStyle w:val="ConsPlusCell"/>
        <w:widowControl/>
        <w:ind w:left="180" w:right="315"/>
        <w:jc w:val="both"/>
      </w:pPr>
      <w:r>
        <w:rPr>
          <w:rFonts w:ascii="Times New Roman" w:hAnsi="Times New Roman" w:cs="Times New Roman"/>
          <w:sz w:val="26"/>
          <w:szCs w:val="26"/>
        </w:rPr>
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 w:rsidR="001E6CF6" w:rsidRDefault="001E6CF6" w:rsidP="008A16FC">
      <w:pPr>
        <w:ind w:left="720"/>
        <w:jc w:val="both"/>
        <w:rPr>
          <w:b/>
          <w:sz w:val="26"/>
          <w:szCs w:val="26"/>
        </w:rPr>
      </w:pPr>
    </w:p>
    <w:p w:rsidR="00704B81" w:rsidRDefault="00704B81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322BF0" w:rsidRDefault="00322BF0" w:rsidP="00F34DEB">
      <w:pPr>
        <w:ind w:right="-630"/>
        <w:rPr>
          <w:b/>
          <w:sz w:val="28"/>
          <w:szCs w:val="28"/>
        </w:rPr>
      </w:pPr>
    </w:p>
    <w:p w:rsidR="008A16FC" w:rsidRDefault="008A16FC" w:rsidP="00F34DEB">
      <w:pPr>
        <w:ind w:right="-630"/>
        <w:rPr>
          <w:b/>
          <w:sz w:val="28"/>
          <w:szCs w:val="28"/>
        </w:rPr>
      </w:pPr>
    </w:p>
    <w:p w:rsidR="008A16FC" w:rsidRDefault="008A16FC" w:rsidP="00F34DEB">
      <w:pPr>
        <w:ind w:right="-630"/>
        <w:rPr>
          <w:b/>
          <w:sz w:val="28"/>
          <w:szCs w:val="28"/>
        </w:rPr>
      </w:pPr>
    </w:p>
    <w:p w:rsidR="008A16FC" w:rsidRDefault="008A16FC" w:rsidP="00F34DEB">
      <w:pPr>
        <w:ind w:right="-630"/>
        <w:rPr>
          <w:b/>
          <w:sz w:val="28"/>
          <w:szCs w:val="28"/>
        </w:rPr>
      </w:pPr>
    </w:p>
    <w:p w:rsidR="008A16FC" w:rsidRDefault="008A16FC" w:rsidP="00F34DEB">
      <w:pPr>
        <w:ind w:right="-630"/>
        <w:rPr>
          <w:b/>
          <w:sz w:val="28"/>
          <w:szCs w:val="28"/>
        </w:rPr>
      </w:pPr>
    </w:p>
    <w:p w:rsidR="008A16FC" w:rsidRDefault="008A16FC" w:rsidP="00F34DEB">
      <w:pPr>
        <w:ind w:right="-630"/>
        <w:rPr>
          <w:b/>
          <w:sz w:val="28"/>
          <w:szCs w:val="28"/>
        </w:rPr>
      </w:pPr>
    </w:p>
    <w:p w:rsidR="00382908" w:rsidRDefault="00382908" w:rsidP="00F34DEB">
      <w:pPr>
        <w:ind w:right="-630"/>
        <w:rPr>
          <w:b/>
          <w:sz w:val="28"/>
          <w:szCs w:val="28"/>
        </w:rPr>
      </w:pPr>
    </w:p>
    <w:p w:rsidR="003C5F98" w:rsidRDefault="003C5F98" w:rsidP="00F34DEB">
      <w:pPr>
        <w:ind w:right="-630"/>
        <w:rPr>
          <w:b/>
          <w:sz w:val="28"/>
          <w:szCs w:val="28"/>
        </w:rPr>
      </w:pPr>
    </w:p>
    <w:p w:rsidR="003C5F98" w:rsidRDefault="003C5F98" w:rsidP="00F34DEB">
      <w:pPr>
        <w:ind w:right="-630"/>
        <w:rPr>
          <w:b/>
          <w:sz w:val="28"/>
          <w:szCs w:val="28"/>
        </w:rPr>
      </w:pPr>
    </w:p>
    <w:p w:rsidR="003C5F98" w:rsidRDefault="003C5F98" w:rsidP="00F34DEB">
      <w:pPr>
        <w:ind w:right="-630"/>
        <w:rPr>
          <w:b/>
          <w:sz w:val="28"/>
          <w:szCs w:val="28"/>
        </w:rPr>
      </w:pPr>
    </w:p>
    <w:p w:rsidR="003C5F98" w:rsidRDefault="003C5F98" w:rsidP="00F34DEB">
      <w:pPr>
        <w:ind w:right="-630"/>
        <w:rPr>
          <w:b/>
          <w:sz w:val="28"/>
          <w:szCs w:val="28"/>
        </w:rPr>
      </w:pPr>
    </w:p>
    <w:p w:rsidR="003C5F98" w:rsidRDefault="003C5F98" w:rsidP="00F34DEB">
      <w:pPr>
        <w:ind w:right="-630"/>
        <w:rPr>
          <w:b/>
          <w:sz w:val="28"/>
          <w:szCs w:val="28"/>
        </w:rPr>
      </w:pPr>
    </w:p>
    <w:p w:rsidR="003C5F98" w:rsidRDefault="003C5F98" w:rsidP="00F34DEB">
      <w:pPr>
        <w:ind w:right="-630"/>
        <w:rPr>
          <w:b/>
          <w:sz w:val="28"/>
          <w:szCs w:val="28"/>
        </w:rPr>
      </w:pPr>
    </w:p>
    <w:p w:rsidR="003C5F98" w:rsidRDefault="003C5F98" w:rsidP="00F34DEB">
      <w:pPr>
        <w:ind w:right="-630"/>
        <w:rPr>
          <w:b/>
          <w:sz w:val="28"/>
          <w:szCs w:val="28"/>
        </w:rPr>
      </w:pP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t>ПАСПОРТ</w:t>
      </w: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t xml:space="preserve"> подпрограммы </w:t>
      </w:r>
    </w:p>
    <w:p w:rsidR="001E6CF6" w:rsidRDefault="001E6CF6">
      <w:pPr>
        <w:rPr>
          <w:b/>
        </w:rPr>
      </w:pP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3"/>
        <w:gridCol w:w="8197"/>
      </w:tblGrid>
      <w:tr w:rsidR="001E6CF6">
        <w:trPr>
          <w:trHeight w:val="42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B77A3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дорожно-транспортного травматизма </w:t>
            </w:r>
            <w:r w:rsidR="00B77A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ЗАТО </w:t>
            </w:r>
            <w:r w:rsidR="003829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«ГКМХ»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382908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E322A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образования администрации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«Дорожник».</w:t>
            </w:r>
          </w:p>
        </w:tc>
      </w:tr>
      <w:tr w:rsidR="001E6CF6" w:rsidTr="00D619F6">
        <w:trPr>
          <w:trHeight w:val="523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также технический контроль за транспортом физических и юридических лиц.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профилактической работы и агитации безопасности дорожного движения;</w:t>
            </w:r>
          </w:p>
          <w:p w:rsidR="001E6CF6" w:rsidRDefault="009E322A">
            <w:pPr>
              <w:pStyle w:val="26"/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организации движения транспорта и пешеходов.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E32D63" w:rsidRDefault="00382908" w:rsidP="00382908">
            <w:pPr>
              <w:pStyle w:val="ab"/>
              <w:ind w:right="60"/>
            </w:pPr>
            <w:r>
              <w:rPr>
                <w:szCs w:val="24"/>
              </w:rPr>
              <w:t xml:space="preserve"> </w:t>
            </w:r>
            <w:r w:rsidR="009E322A" w:rsidRPr="00E32D63">
              <w:rPr>
                <w:szCs w:val="24"/>
              </w:rPr>
              <w:t>-</w:t>
            </w:r>
            <w:r w:rsidR="009E322A" w:rsidRPr="00E32D63">
              <w:rPr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E32D63" w:rsidRDefault="009E322A" w:rsidP="00D619F6">
            <w:pPr>
              <w:pStyle w:val="ab"/>
              <w:ind w:right="60"/>
            </w:pPr>
            <w:r w:rsidRPr="00E32D63">
              <w:t xml:space="preserve">- количество участников мероприятий по профилактике дорожного </w:t>
            </w:r>
            <w:r w:rsidR="00D619F6">
              <w:t xml:space="preserve">  </w:t>
            </w:r>
            <w:r w:rsidRPr="00E32D63">
              <w:t>движения</w:t>
            </w:r>
            <w:r w:rsidR="00382908">
              <w:t>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246D01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реализуется в период с  2017 по 202</w:t>
            </w:r>
            <w:r w:rsidR="00246D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</w:t>
            </w:r>
          </w:p>
        </w:tc>
      </w:tr>
      <w:tr w:rsidR="001E6CF6" w:rsidTr="00382908">
        <w:trPr>
          <w:trHeight w:val="2039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382908" w:rsidRDefault="009E322A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F34DEB" w:rsidRPr="00382908">
              <w:rPr>
                <w:rFonts w:ascii="Times New Roman" w:hAnsi="Times New Roman" w:cs="Times New Roman"/>
                <w:sz w:val="26"/>
                <w:szCs w:val="26"/>
              </w:rPr>
              <w:t>479,55486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т.ч.:</w:t>
            </w:r>
          </w:p>
          <w:p w:rsidR="001E6CF6" w:rsidRPr="00382908" w:rsidRDefault="009E322A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- 2017 год – 276,81386 тыс. руб.;</w:t>
            </w:r>
          </w:p>
          <w:p w:rsidR="001E6CF6" w:rsidRPr="00382908" w:rsidRDefault="009E322A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394527" w:rsidRPr="00382908">
              <w:rPr>
                <w:rFonts w:ascii="Times New Roman" w:hAnsi="Times New Roman" w:cs="Times New Roman"/>
                <w:sz w:val="26"/>
                <w:szCs w:val="26"/>
              </w:rPr>
              <w:t>38,371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82908" w:rsidRDefault="003D3300">
            <w:pPr>
              <w:pStyle w:val="ConsPlusCell"/>
              <w:widowControl/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ED5A93" w:rsidRPr="003829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9E322A"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F71819" w:rsidRPr="003829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Pr="00382908" w:rsidRDefault="009E322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F34DEB" w:rsidRPr="00382908">
              <w:rPr>
                <w:rFonts w:ascii="Times New Roman" w:hAnsi="Times New Roman" w:cs="Times New Roman"/>
                <w:sz w:val="26"/>
                <w:szCs w:val="26"/>
              </w:rPr>
              <w:t>164,37 тыс</w:t>
            </w:r>
            <w:r w:rsidR="00F71819" w:rsidRPr="00382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82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819" w:rsidRPr="00382908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3D3300" w:rsidRPr="00382908" w:rsidRDefault="003D3300" w:rsidP="007B49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7B49AA" w:rsidRPr="003829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382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382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82908" w:rsidRPr="003829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6915" w:rsidRPr="00382908" w:rsidRDefault="00E86915" w:rsidP="007B49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- 2022 год — 0,00 тыс.</w:t>
            </w:r>
            <w:r w:rsidR="00382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90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1E6CF6">
        <w:trPr>
          <w:trHeight w:val="895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результаты реализации подпрограммы     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дорогах.</w:t>
            </w:r>
          </w:p>
        </w:tc>
      </w:tr>
    </w:tbl>
    <w:p w:rsidR="00E86915" w:rsidRDefault="00E86915">
      <w:pPr>
        <w:ind w:right="-142" w:firstLine="142"/>
        <w:jc w:val="center"/>
        <w:rPr>
          <w:b/>
          <w:sz w:val="26"/>
          <w:szCs w:val="26"/>
        </w:rPr>
      </w:pPr>
    </w:p>
    <w:p w:rsidR="00BC7DD5" w:rsidRDefault="00BC7DD5">
      <w:pPr>
        <w:ind w:right="-142" w:firstLine="142"/>
        <w:jc w:val="center"/>
        <w:rPr>
          <w:b/>
          <w:sz w:val="26"/>
          <w:szCs w:val="26"/>
        </w:rPr>
      </w:pPr>
    </w:p>
    <w:p w:rsidR="00BC7DD5" w:rsidRDefault="00BC7DD5">
      <w:pPr>
        <w:ind w:right="-142" w:firstLine="142"/>
        <w:jc w:val="center"/>
        <w:rPr>
          <w:b/>
          <w:sz w:val="26"/>
          <w:szCs w:val="26"/>
        </w:rPr>
      </w:pPr>
    </w:p>
    <w:p w:rsidR="00BC7DD5" w:rsidRDefault="00BC7DD5">
      <w:pPr>
        <w:ind w:right="-142" w:firstLine="142"/>
        <w:jc w:val="center"/>
        <w:rPr>
          <w:b/>
          <w:sz w:val="26"/>
          <w:szCs w:val="26"/>
        </w:rPr>
      </w:pPr>
    </w:p>
    <w:p w:rsidR="00BC7DD5" w:rsidRDefault="00BC7DD5">
      <w:pPr>
        <w:ind w:right="-142" w:firstLine="142"/>
        <w:jc w:val="center"/>
        <w:rPr>
          <w:b/>
          <w:sz w:val="26"/>
          <w:szCs w:val="26"/>
        </w:rPr>
      </w:pPr>
    </w:p>
    <w:p w:rsidR="00BC7DD5" w:rsidRDefault="00BC7DD5">
      <w:pPr>
        <w:ind w:right="-142" w:firstLine="142"/>
        <w:jc w:val="center"/>
        <w:rPr>
          <w:b/>
          <w:sz w:val="26"/>
          <w:szCs w:val="26"/>
        </w:rPr>
      </w:pPr>
    </w:p>
    <w:p w:rsidR="00B77A3A" w:rsidRDefault="00B77A3A">
      <w:pPr>
        <w:ind w:right="-142" w:firstLine="142"/>
        <w:jc w:val="center"/>
        <w:rPr>
          <w:b/>
          <w:sz w:val="26"/>
          <w:szCs w:val="26"/>
        </w:rPr>
      </w:pPr>
    </w:p>
    <w:p w:rsidR="00B77A3A" w:rsidRDefault="00B77A3A">
      <w:pPr>
        <w:ind w:right="-142" w:firstLine="142"/>
        <w:jc w:val="center"/>
        <w:rPr>
          <w:b/>
          <w:sz w:val="26"/>
          <w:szCs w:val="26"/>
        </w:rPr>
      </w:pPr>
    </w:p>
    <w:p w:rsidR="008D51EB" w:rsidRDefault="008D51EB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9E322A" w:rsidP="008A16FC">
      <w:pPr>
        <w:ind w:right="-142" w:firstLine="142"/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 w:rsidP="008A16FC">
      <w:pPr>
        <w:ind w:right="-142" w:firstLine="142"/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 w:rsidP="008A16FC">
      <w:pPr>
        <w:pStyle w:val="210"/>
        <w:ind w:right="-142" w:firstLine="142"/>
        <w:jc w:val="center"/>
        <w:rPr>
          <w:color w:val="000000"/>
          <w:sz w:val="26"/>
          <w:szCs w:val="26"/>
        </w:rPr>
      </w:pPr>
    </w:p>
    <w:p w:rsidR="001E6CF6" w:rsidRDefault="009E322A" w:rsidP="008A16FC">
      <w:pPr>
        <w:pStyle w:val="210"/>
        <w:ind w:right="345" w:firstLine="142"/>
      </w:pPr>
      <w:r>
        <w:rPr>
          <w:color w:val="000000"/>
          <w:sz w:val="26"/>
          <w:szCs w:val="26"/>
        </w:rPr>
        <w:t>Разработка настоящей подпрограммы вызвана необходимостью дальнейшей стабилизации, снижения уровня аварийности, повышения эффективности системы обеспечения безопасности дорожного движения.</w:t>
      </w:r>
    </w:p>
    <w:p w:rsidR="001E6CF6" w:rsidRDefault="009E322A" w:rsidP="008A16FC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 w:rsidP="008A16FC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>Сложная обстановка с аварийностью объясняется многими причинами:</w:t>
      </w:r>
    </w:p>
    <w:p w:rsidR="001E6CF6" w:rsidRDefault="009E322A" w:rsidP="008A16FC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>- постоянно возрастающая мобильность населения;</w:t>
      </w:r>
    </w:p>
    <w:p w:rsidR="001E6CF6" w:rsidRDefault="009E322A" w:rsidP="008A16FC">
      <w:pPr>
        <w:shd w:val="clear" w:color="auto" w:fill="FFFFFF"/>
        <w:ind w:right="360" w:firstLine="142"/>
        <w:jc w:val="both"/>
      </w:pPr>
      <w:r>
        <w:rPr>
          <w:spacing w:val="-2"/>
          <w:sz w:val="26"/>
          <w:szCs w:val="26"/>
        </w:rPr>
        <w:t>- уменьшение перевозок общественным транспортом и увеличение перевозок личным транспортом;</w:t>
      </w:r>
    </w:p>
    <w:p w:rsidR="001E6CF6" w:rsidRDefault="009E322A" w:rsidP="008A16FC">
      <w:pPr>
        <w:shd w:val="clear" w:color="auto" w:fill="FFFFFF"/>
        <w:ind w:right="345" w:firstLine="142"/>
        <w:jc w:val="both"/>
      </w:pP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 w:rsidP="008A16FC">
      <w:pPr>
        <w:shd w:val="clear" w:color="auto" w:fill="FFFFFF"/>
        <w:ind w:right="285" w:firstLine="142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 w:rsidP="008A16FC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>Решение задач обеспечения безопасности дорожного движения и снижения уровня аварийности и количества ДТП на территории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</w:t>
      </w:r>
    </w:p>
    <w:p w:rsidR="001E6CF6" w:rsidRDefault="001E6CF6" w:rsidP="008A16FC">
      <w:pPr>
        <w:shd w:val="clear" w:color="auto" w:fill="FFFFFF"/>
        <w:ind w:right="-142" w:firstLine="142"/>
        <w:jc w:val="both"/>
        <w:rPr>
          <w:b/>
          <w:spacing w:val="-2"/>
          <w:sz w:val="26"/>
          <w:szCs w:val="26"/>
        </w:rPr>
      </w:pPr>
    </w:p>
    <w:p w:rsidR="001E6CF6" w:rsidRDefault="009E322A" w:rsidP="00D619F6">
      <w:pPr>
        <w:pStyle w:val="ab"/>
        <w:tabs>
          <w:tab w:val="left" w:pos="318"/>
        </w:tabs>
        <w:ind w:firstLine="709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 w:rsidP="00D619F6">
      <w:pPr>
        <w:pStyle w:val="26"/>
        <w:tabs>
          <w:tab w:val="left" w:pos="318"/>
        </w:tabs>
        <w:ind w:righ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6CF6" w:rsidRDefault="009E322A" w:rsidP="00D619F6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1E6CF6" w:rsidRDefault="009E322A" w:rsidP="00D619F6">
      <w:pPr>
        <w:pStyle w:val="ConsPlusCell"/>
        <w:widowControl/>
        <w:ind w:right="43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 w:rsidR="001E6CF6" w:rsidRDefault="009E322A" w:rsidP="00D619F6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предусматривает решение следующих задач:</w:t>
      </w:r>
    </w:p>
    <w:p w:rsidR="001E6CF6" w:rsidRDefault="009E322A" w:rsidP="00D619F6">
      <w:pPr>
        <w:pStyle w:val="26"/>
        <w:tabs>
          <w:tab w:val="left" w:pos="318"/>
        </w:tabs>
        <w:ind w:right="34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1E6CF6" w:rsidRDefault="009E322A" w:rsidP="00D619F6">
      <w:pPr>
        <w:pStyle w:val="26"/>
        <w:tabs>
          <w:tab w:val="left" w:pos="318"/>
        </w:tabs>
        <w:ind w:right="330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профилактической работы и агитации безопасности дорожного движения;</w:t>
      </w:r>
    </w:p>
    <w:p w:rsidR="001E6CF6" w:rsidRDefault="009E322A" w:rsidP="00D619F6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организации движения транспорта и пешеходов.</w:t>
      </w:r>
    </w:p>
    <w:p w:rsidR="001E6CF6" w:rsidRDefault="009E322A" w:rsidP="00D619F6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 в период с 2017 по  202</w:t>
      </w:r>
      <w:r w:rsidR="00E86915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год.</w:t>
      </w:r>
    </w:p>
    <w:p w:rsidR="005340EF" w:rsidRDefault="009E322A" w:rsidP="00D619F6">
      <w:pPr>
        <w:pStyle w:val="ab"/>
        <w:ind w:left="210" w:right="60"/>
        <w:jc w:val="both"/>
        <w:rPr>
          <w:szCs w:val="24"/>
        </w:rPr>
      </w:pPr>
      <w:r>
        <w:rPr>
          <w:color w:val="000000"/>
          <w:szCs w:val="26"/>
        </w:rPr>
        <w:t>Показатели (индикаторы) подпрограммы:</w:t>
      </w:r>
    </w:p>
    <w:p w:rsidR="005340EF" w:rsidRDefault="005340EF" w:rsidP="00D619F6">
      <w:pPr>
        <w:pStyle w:val="ab"/>
        <w:ind w:left="210" w:right="60"/>
        <w:jc w:val="both"/>
      </w:pPr>
      <w:r>
        <w:rPr>
          <w:szCs w:val="24"/>
        </w:rPr>
        <w:t>-</w:t>
      </w:r>
      <w:r>
        <w:rPr>
          <w:szCs w:val="26"/>
        </w:rPr>
        <w:t xml:space="preserve"> количество мероприятий  по профилактике дорожного движения;</w:t>
      </w:r>
    </w:p>
    <w:p w:rsidR="005340EF" w:rsidRDefault="005340EF" w:rsidP="00D619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  <w:r>
        <w:rPr>
          <w:color w:val="000000"/>
          <w:szCs w:val="26"/>
        </w:rPr>
        <w:t>- количество участников мероприятий по профилактике дорожного движения.</w:t>
      </w:r>
    </w:p>
    <w:p w:rsidR="003C5F98" w:rsidRDefault="003C5F98" w:rsidP="00D619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</w:p>
    <w:tbl>
      <w:tblPr>
        <w:tblpPr w:leftFromText="180" w:rightFromText="180" w:vertAnchor="text" w:horzAnchor="page" w:tblpX="1736" w:tblpY="66"/>
        <w:tblW w:w="9269" w:type="dxa"/>
        <w:tblLayout w:type="fixed"/>
        <w:tblLook w:val="0000"/>
      </w:tblPr>
      <w:tblGrid>
        <w:gridCol w:w="2802"/>
        <w:gridCol w:w="1134"/>
        <w:gridCol w:w="1080"/>
        <w:gridCol w:w="1134"/>
        <w:gridCol w:w="992"/>
        <w:gridCol w:w="851"/>
        <w:gridCol w:w="1276"/>
      </w:tblGrid>
      <w:tr w:rsidR="003C5F98" w:rsidTr="00CB7E6A">
        <w:trPr>
          <w:trHeight w:val="1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5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3C5F98" w:rsidTr="00CB7E6A">
        <w:trPr>
          <w:trHeight w:val="9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3C5F98" w:rsidTr="00CB7E6A">
        <w:trPr>
          <w:trHeight w:val="9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3C5F98" w:rsidTr="00CB7E6A">
        <w:trPr>
          <w:trHeight w:val="114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98" w:rsidRDefault="003C5F98" w:rsidP="00CB7E6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lastRenderedPageBreak/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3C5F98" w:rsidRDefault="003C5F98" w:rsidP="00CB7E6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3C5F98" w:rsidTr="00CB7E6A">
        <w:trPr>
          <w:trHeight w:val="11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98" w:rsidRDefault="003C5F98" w:rsidP="00CB7E6A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98" w:rsidRDefault="003C5F98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3C5F98" w:rsidRDefault="003C5F98" w:rsidP="003C5F98">
      <w:pPr>
        <w:pStyle w:val="ab"/>
        <w:tabs>
          <w:tab w:val="left" w:pos="318"/>
        </w:tabs>
        <w:ind w:firstLine="709"/>
        <w:jc w:val="both"/>
      </w:pPr>
    </w:p>
    <w:p w:rsidR="008A16FC" w:rsidRDefault="008A16FC" w:rsidP="00D619F6">
      <w:pPr>
        <w:pStyle w:val="ab"/>
        <w:tabs>
          <w:tab w:val="left" w:pos="318"/>
        </w:tabs>
        <w:ind w:right="60"/>
        <w:jc w:val="both"/>
        <w:rPr>
          <w:b/>
          <w:szCs w:val="26"/>
        </w:rPr>
      </w:pPr>
    </w:p>
    <w:p w:rsidR="00DD430F" w:rsidRDefault="00DD430F" w:rsidP="00D619F6">
      <w:pPr>
        <w:ind w:right="-142"/>
        <w:jc w:val="both"/>
        <w:rPr>
          <w:b/>
          <w:sz w:val="26"/>
          <w:szCs w:val="26"/>
        </w:rPr>
      </w:pPr>
    </w:p>
    <w:p w:rsidR="001E6CF6" w:rsidRDefault="009E322A" w:rsidP="00D619F6">
      <w:pPr>
        <w:ind w:right="-142" w:firstLine="142"/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Pr="00BC7DD5" w:rsidRDefault="009E322A" w:rsidP="00BC7DD5">
      <w:pPr>
        <w:ind w:right="360" w:firstLine="142"/>
        <w:jc w:val="both"/>
      </w:pPr>
      <w:r w:rsidRPr="00306155">
        <w:rPr>
          <w:sz w:val="26"/>
          <w:szCs w:val="26"/>
        </w:rPr>
        <w:t>Объем финансирования подпрограммы в 2017 – 202</w:t>
      </w:r>
      <w:r w:rsidR="00E86915">
        <w:rPr>
          <w:sz w:val="26"/>
          <w:szCs w:val="26"/>
        </w:rPr>
        <w:t>2</w:t>
      </w:r>
      <w:r w:rsidRPr="00306155">
        <w:rPr>
          <w:sz w:val="26"/>
          <w:szCs w:val="26"/>
        </w:rPr>
        <w:t xml:space="preserve"> </w:t>
      </w:r>
      <w:r w:rsidRPr="00496CF9">
        <w:rPr>
          <w:sz w:val="26"/>
          <w:szCs w:val="26"/>
        </w:rPr>
        <w:t xml:space="preserve">годы: </w:t>
      </w:r>
      <w:r w:rsidR="00496CF9" w:rsidRPr="00496CF9">
        <w:rPr>
          <w:sz w:val="26"/>
          <w:szCs w:val="26"/>
        </w:rPr>
        <w:t>479,</w:t>
      </w:r>
      <w:r w:rsidR="00496CF9">
        <w:rPr>
          <w:sz w:val="26"/>
          <w:szCs w:val="26"/>
        </w:rPr>
        <w:t>55486</w:t>
      </w:r>
      <w:r w:rsidR="00306155" w:rsidRPr="00306155">
        <w:rPr>
          <w:sz w:val="26"/>
          <w:szCs w:val="26"/>
        </w:rPr>
        <w:t xml:space="preserve"> </w:t>
      </w:r>
      <w:r w:rsidR="00496CF9">
        <w:rPr>
          <w:sz w:val="26"/>
          <w:szCs w:val="26"/>
        </w:rPr>
        <w:t xml:space="preserve"> </w:t>
      </w:r>
      <w:r w:rsidRPr="00306155">
        <w:rPr>
          <w:sz w:val="26"/>
          <w:szCs w:val="26"/>
        </w:rPr>
        <w:t>тыс. руб.  за счет собственных доходов.</w:t>
      </w:r>
    </w:p>
    <w:tbl>
      <w:tblPr>
        <w:tblStyle w:val="af8"/>
        <w:tblW w:w="10314" w:type="dxa"/>
        <w:tblLayout w:type="fixed"/>
        <w:tblLook w:val="04A0"/>
      </w:tblPr>
      <w:tblGrid>
        <w:gridCol w:w="1475"/>
        <w:gridCol w:w="1185"/>
        <w:gridCol w:w="1276"/>
        <w:gridCol w:w="567"/>
        <w:gridCol w:w="851"/>
        <w:gridCol w:w="591"/>
        <w:gridCol w:w="907"/>
        <w:gridCol w:w="1337"/>
        <w:gridCol w:w="850"/>
        <w:gridCol w:w="1275"/>
      </w:tblGrid>
      <w:tr w:rsidR="00EF5FAA" w:rsidRPr="00BC7DD5" w:rsidTr="00BC7DD5">
        <w:trPr>
          <w:trHeight w:val="777"/>
        </w:trPr>
        <w:tc>
          <w:tcPr>
            <w:tcW w:w="1475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EF5FAA" w:rsidRPr="00BC7DD5" w:rsidRDefault="00EF5FAA" w:rsidP="00161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Срок исполнения</w:t>
            </w:r>
          </w:p>
          <w:p w:rsidR="00EF5FAA" w:rsidRPr="00BC7DD5" w:rsidRDefault="00EF5FAA" w:rsidP="00BC7DD5">
            <w:pPr>
              <w:pStyle w:val="26"/>
              <w:ind w:righ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Объем финансирования,   (тыс. руб.)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EF5FAA" w:rsidRPr="00BC7DD5" w:rsidRDefault="00EF5FAA" w:rsidP="00161A55">
            <w:pPr>
              <w:pStyle w:val="26"/>
              <w:ind w:right="-108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Субсидии,</w:t>
            </w:r>
          </w:p>
        </w:tc>
        <w:tc>
          <w:tcPr>
            <w:tcW w:w="851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Всего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из федерального бюджета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из областного бюджета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Другие собственные доходы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EF5FAA" w:rsidRPr="00BC7DD5" w:rsidRDefault="00EF5FAA" w:rsidP="00161A55">
            <w:pPr>
              <w:rPr>
                <w:rFonts w:ascii="Times New Roman" w:eastAsia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Исполнители, соисполнители, ответственные за реализацию программы</w:t>
            </w:r>
          </w:p>
          <w:p w:rsidR="00EF5FAA" w:rsidRPr="00BC7DD5" w:rsidRDefault="00EF5FA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FAA" w:rsidRPr="00BC7DD5" w:rsidTr="00BC7DD5">
        <w:trPr>
          <w:trHeight w:val="727"/>
        </w:trPr>
        <w:tc>
          <w:tcPr>
            <w:tcW w:w="1475" w:type="dxa"/>
            <w:vMerge w:val="restart"/>
            <w:hideMark/>
          </w:tcPr>
          <w:p w:rsidR="00EF5FAA" w:rsidRPr="00BC7DD5" w:rsidRDefault="00EF5FAA" w:rsidP="00EF5FAA">
            <w:pPr>
              <w:tabs>
                <w:tab w:val="left" w:pos="1259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C7DD5">
              <w:rPr>
                <w:rFonts w:ascii="Times New Roman" w:hAnsi="Times New Roman" w:cs="Times New Roman"/>
              </w:rPr>
              <w:t>1.2. Подпрограмма «Профилактика дорожно-транспортного травматизма в ЗАТО г. Радужный Владимирской области Владимирской области»</w:t>
            </w:r>
          </w:p>
        </w:tc>
        <w:tc>
          <w:tcPr>
            <w:tcW w:w="1185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7DD5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76" w:type="dxa"/>
            <w:hideMark/>
          </w:tcPr>
          <w:p w:rsidR="00EF5FAA" w:rsidRPr="00BC7DD5" w:rsidRDefault="00EF5FAA" w:rsidP="00704B81">
            <w:pPr>
              <w:ind w:right="45" w:hanging="37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276,81386</w:t>
            </w:r>
          </w:p>
        </w:tc>
        <w:tc>
          <w:tcPr>
            <w:tcW w:w="567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EF5FAA" w:rsidRPr="00BC7DD5" w:rsidRDefault="00BC7DD5" w:rsidP="00EF5FAA">
            <w:pPr>
              <w:ind w:righ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591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hideMark/>
          </w:tcPr>
          <w:p w:rsidR="00EF5FAA" w:rsidRPr="00BC7DD5" w:rsidRDefault="00BC7DD5" w:rsidP="00EF5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337" w:type="dxa"/>
            <w:hideMark/>
          </w:tcPr>
          <w:p w:rsidR="00EF5FAA" w:rsidRPr="00BC7DD5" w:rsidRDefault="00EF5FAA" w:rsidP="00BC7DD5">
            <w:pPr>
              <w:tabs>
                <w:tab w:val="left" w:pos="804"/>
              </w:tabs>
              <w:ind w:right="94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134,81386</w:t>
            </w:r>
          </w:p>
        </w:tc>
        <w:tc>
          <w:tcPr>
            <w:tcW w:w="850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hideMark/>
          </w:tcPr>
          <w:p w:rsidR="00EF5FAA" w:rsidRPr="00BC7DD5" w:rsidRDefault="00BC7DD5" w:rsidP="008F6B4F">
            <w:pPr>
              <w:ind w:right="6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У</w:t>
            </w:r>
            <w:r w:rsidR="00EF5FAA" w:rsidRPr="00BC7DD5">
              <w:rPr>
                <w:rFonts w:ascii="Times New Roman" w:hAnsi="Times New Roman" w:cs="Times New Roman"/>
              </w:rPr>
              <w:t>правление образования администрации ЗАТО г.Радужный Владимирской области, МКУ «ГКМХ»</w:t>
            </w:r>
          </w:p>
        </w:tc>
      </w:tr>
      <w:tr w:rsidR="00EF5FAA" w:rsidRPr="00BC7DD5" w:rsidTr="00BC7DD5">
        <w:trPr>
          <w:trHeight w:val="635"/>
        </w:trPr>
        <w:tc>
          <w:tcPr>
            <w:tcW w:w="1475" w:type="dxa"/>
            <w:vMerge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7DD5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76" w:type="dxa"/>
            <w:hideMark/>
          </w:tcPr>
          <w:p w:rsidR="00EF5FAA" w:rsidRPr="00BC7DD5" w:rsidRDefault="00EF5FAA" w:rsidP="00704B81">
            <w:pPr>
              <w:ind w:right="45" w:hanging="37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38,371</w:t>
            </w:r>
          </w:p>
        </w:tc>
        <w:tc>
          <w:tcPr>
            <w:tcW w:w="567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EF5FAA" w:rsidRPr="00BC7DD5" w:rsidRDefault="00EF5FAA" w:rsidP="00EF5FAA">
            <w:pPr>
              <w:ind w:right="-46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1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hideMark/>
          </w:tcPr>
          <w:p w:rsidR="00EF5FAA" w:rsidRPr="00BC7DD5" w:rsidRDefault="00EF5FAA" w:rsidP="00EF5FAA">
            <w:pPr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  <w:hideMark/>
          </w:tcPr>
          <w:p w:rsidR="00EF5FAA" w:rsidRPr="00BC7DD5" w:rsidRDefault="00EF5FAA" w:rsidP="00EF5FAA">
            <w:pPr>
              <w:tabs>
                <w:tab w:val="left" w:pos="804"/>
              </w:tabs>
              <w:ind w:right="94" w:firstLine="95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38,371</w:t>
            </w:r>
          </w:p>
        </w:tc>
        <w:tc>
          <w:tcPr>
            <w:tcW w:w="850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  <w:r w:rsidRPr="00BC7DD5">
              <w:t>-</w:t>
            </w:r>
          </w:p>
        </w:tc>
        <w:tc>
          <w:tcPr>
            <w:tcW w:w="1275" w:type="dxa"/>
            <w:vMerge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</w:p>
        </w:tc>
      </w:tr>
      <w:tr w:rsidR="00EF5FAA" w:rsidRPr="00BC7DD5" w:rsidTr="00BC7DD5">
        <w:trPr>
          <w:trHeight w:val="582"/>
        </w:trPr>
        <w:tc>
          <w:tcPr>
            <w:tcW w:w="1475" w:type="dxa"/>
            <w:vMerge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7DD5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76" w:type="dxa"/>
            <w:hideMark/>
          </w:tcPr>
          <w:p w:rsidR="00EF5FAA" w:rsidRPr="00BC7DD5" w:rsidRDefault="00EF5FAA" w:rsidP="00704B81">
            <w:pPr>
              <w:ind w:right="45" w:hanging="37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EF5FAA" w:rsidRPr="00BC7DD5" w:rsidRDefault="00EF5FAA" w:rsidP="00EF5FAA">
            <w:pPr>
              <w:ind w:right="-46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1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hideMark/>
          </w:tcPr>
          <w:p w:rsidR="00EF5FAA" w:rsidRPr="00BC7DD5" w:rsidRDefault="00EF5FAA" w:rsidP="00EF5FAA">
            <w:pPr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  <w:hideMark/>
          </w:tcPr>
          <w:p w:rsidR="00EF5FAA" w:rsidRPr="00BC7DD5" w:rsidRDefault="00EF5FAA" w:rsidP="00EF5FAA">
            <w:pPr>
              <w:tabs>
                <w:tab w:val="left" w:pos="804"/>
              </w:tabs>
              <w:ind w:right="94" w:firstLine="95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  <w:r w:rsidRPr="00BC7DD5">
              <w:t>-</w:t>
            </w:r>
          </w:p>
        </w:tc>
        <w:tc>
          <w:tcPr>
            <w:tcW w:w="1275" w:type="dxa"/>
            <w:vMerge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</w:p>
        </w:tc>
      </w:tr>
      <w:tr w:rsidR="00EF5FAA" w:rsidRPr="00BC7DD5" w:rsidTr="00BC7DD5">
        <w:trPr>
          <w:trHeight w:val="384"/>
        </w:trPr>
        <w:tc>
          <w:tcPr>
            <w:tcW w:w="1475" w:type="dxa"/>
            <w:vMerge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7DD5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6" w:type="dxa"/>
            <w:hideMark/>
          </w:tcPr>
          <w:p w:rsidR="00EF5FAA" w:rsidRPr="00BC7DD5" w:rsidRDefault="00322BF0" w:rsidP="00704B81">
            <w:pPr>
              <w:ind w:right="45" w:hanging="37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164,37</w:t>
            </w:r>
          </w:p>
        </w:tc>
        <w:tc>
          <w:tcPr>
            <w:tcW w:w="567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F5FAA" w:rsidRPr="00BC7DD5" w:rsidRDefault="000A5C7C" w:rsidP="00EF5FAA">
            <w:pPr>
              <w:ind w:righ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91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hideMark/>
          </w:tcPr>
          <w:p w:rsidR="00EF5FAA" w:rsidRPr="00BC7DD5" w:rsidRDefault="00BC7DD5" w:rsidP="00EF5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337" w:type="dxa"/>
            <w:hideMark/>
          </w:tcPr>
          <w:p w:rsidR="00EF5FAA" w:rsidRPr="00BC7DD5" w:rsidRDefault="00F34DEB" w:rsidP="00EF5FAA">
            <w:pPr>
              <w:tabs>
                <w:tab w:val="left" w:pos="804"/>
              </w:tabs>
              <w:ind w:right="94" w:firstLine="95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21,37</w:t>
            </w:r>
          </w:p>
        </w:tc>
        <w:tc>
          <w:tcPr>
            <w:tcW w:w="850" w:type="dxa"/>
            <w:hideMark/>
          </w:tcPr>
          <w:p w:rsidR="00EF5FAA" w:rsidRPr="00BC7DD5" w:rsidRDefault="00BC7DD5" w:rsidP="00E86915">
            <w:pPr>
              <w:ind w:right="360" w:firstLine="142"/>
              <w:jc w:val="both"/>
            </w:pPr>
            <w:r w:rsidRPr="00BC7DD5">
              <w:t>-</w:t>
            </w:r>
            <w:r w:rsidR="00EF5FAA" w:rsidRPr="00BC7DD5">
              <w:t> </w:t>
            </w:r>
          </w:p>
        </w:tc>
        <w:tc>
          <w:tcPr>
            <w:tcW w:w="1275" w:type="dxa"/>
            <w:vMerge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</w:p>
        </w:tc>
      </w:tr>
      <w:tr w:rsidR="00EF5FAA" w:rsidRPr="00BC7DD5" w:rsidTr="00BC7DD5">
        <w:trPr>
          <w:trHeight w:val="395"/>
        </w:trPr>
        <w:tc>
          <w:tcPr>
            <w:tcW w:w="1475" w:type="dxa"/>
            <w:vMerge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7DD5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6" w:type="dxa"/>
            <w:hideMark/>
          </w:tcPr>
          <w:p w:rsidR="00EF5FAA" w:rsidRPr="00BC7DD5" w:rsidRDefault="00EF5FAA" w:rsidP="00704B81">
            <w:pPr>
              <w:ind w:right="45" w:hanging="37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F5FAA" w:rsidRPr="00BC7DD5" w:rsidRDefault="00EF5FAA" w:rsidP="00EF5FAA">
            <w:pPr>
              <w:ind w:right="-46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1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7" w:type="dxa"/>
            <w:hideMark/>
          </w:tcPr>
          <w:p w:rsidR="00EF5FAA" w:rsidRPr="00BC7DD5" w:rsidRDefault="00EF5FAA" w:rsidP="00EF5FAA">
            <w:pPr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  <w:hideMark/>
          </w:tcPr>
          <w:p w:rsidR="00EF5FAA" w:rsidRPr="00BC7DD5" w:rsidRDefault="00EF5FAA" w:rsidP="00EF5FAA">
            <w:pPr>
              <w:tabs>
                <w:tab w:val="left" w:pos="804"/>
              </w:tabs>
              <w:ind w:right="94" w:firstLine="95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  <w:r w:rsidRPr="00BC7DD5">
              <w:t> </w:t>
            </w:r>
            <w:r w:rsidR="00BC7DD5" w:rsidRPr="00BC7DD5">
              <w:t>-</w:t>
            </w:r>
          </w:p>
        </w:tc>
        <w:tc>
          <w:tcPr>
            <w:tcW w:w="1275" w:type="dxa"/>
            <w:vMerge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</w:p>
        </w:tc>
      </w:tr>
      <w:tr w:rsidR="00EF5FAA" w:rsidRPr="00BC7DD5" w:rsidTr="00BC7DD5">
        <w:trPr>
          <w:trHeight w:val="265"/>
        </w:trPr>
        <w:tc>
          <w:tcPr>
            <w:tcW w:w="1475" w:type="dxa"/>
            <w:vMerge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</w:p>
        </w:tc>
        <w:tc>
          <w:tcPr>
            <w:tcW w:w="1185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7DD5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6" w:type="dxa"/>
            <w:hideMark/>
          </w:tcPr>
          <w:p w:rsidR="00EF5FAA" w:rsidRPr="00BC7DD5" w:rsidRDefault="00EF5FAA" w:rsidP="00704B81">
            <w:pPr>
              <w:ind w:right="45" w:hanging="37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F5FAA" w:rsidRPr="00BC7DD5" w:rsidRDefault="00EF5FAA" w:rsidP="00EF5FAA">
            <w:pPr>
              <w:ind w:right="-46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1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7" w:type="dxa"/>
            <w:hideMark/>
          </w:tcPr>
          <w:p w:rsidR="00EF5FAA" w:rsidRPr="00BC7DD5" w:rsidRDefault="00EF5FAA" w:rsidP="00EF5FAA">
            <w:pPr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7" w:type="dxa"/>
            <w:hideMark/>
          </w:tcPr>
          <w:p w:rsidR="00EF5FAA" w:rsidRPr="00BC7DD5" w:rsidRDefault="00EF5FAA" w:rsidP="00EF5FAA">
            <w:pPr>
              <w:tabs>
                <w:tab w:val="left" w:pos="804"/>
              </w:tabs>
              <w:ind w:right="94" w:firstLine="95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F5FAA" w:rsidRPr="00BC7DD5" w:rsidRDefault="00BC7DD5" w:rsidP="00E86915">
            <w:pPr>
              <w:ind w:right="360" w:firstLine="142"/>
              <w:jc w:val="both"/>
            </w:pPr>
            <w:r w:rsidRPr="00BC7DD5">
              <w:t>-</w:t>
            </w:r>
            <w:r w:rsidR="00EF5FAA" w:rsidRPr="00BC7DD5">
              <w:t> </w:t>
            </w:r>
          </w:p>
        </w:tc>
        <w:tc>
          <w:tcPr>
            <w:tcW w:w="1275" w:type="dxa"/>
            <w:vMerge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</w:p>
        </w:tc>
      </w:tr>
      <w:tr w:rsidR="00EF5FAA" w:rsidRPr="00BC7DD5" w:rsidTr="00BC7DD5">
        <w:trPr>
          <w:trHeight w:val="398"/>
        </w:trPr>
        <w:tc>
          <w:tcPr>
            <w:tcW w:w="1475" w:type="dxa"/>
            <w:hideMark/>
          </w:tcPr>
          <w:p w:rsidR="00EF5FAA" w:rsidRPr="00BC7DD5" w:rsidRDefault="00EF5FAA" w:rsidP="00EF5FAA">
            <w:pPr>
              <w:tabs>
                <w:tab w:val="left" w:pos="1134"/>
              </w:tabs>
              <w:ind w:right="125" w:firstLine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7DD5">
              <w:rPr>
                <w:rFonts w:ascii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1185" w:type="dxa"/>
            <w:noWrap/>
            <w:hideMark/>
          </w:tcPr>
          <w:p w:rsidR="00EF5FAA" w:rsidRPr="00BC7DD5" w:rsidRDefault="00BC7DD5" w:rsidP="00BC7DD5">
            <w:pPr>
              <w:ind w:righ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7DD5">
              <w:rPr>
                <w:rFonts w:ascii="Times New Roman" w:hAnsi="Times New Roman" w:cs="Times New Roman"/>
                <w:b/>
                <w:bCs/>
              </w:rPr>
              <w:t>2017-</w:t>
            </w:r>
            <w:r w:rsidR="00EF5FAA" w:rsidRPr="00BC7DD5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6" w:type="dxa"/>
            <w:hideMark/>
          </w:tcPr>
          <w:p w:rsidR="00EF5FAA" w:rsidRPr="00BC7DD5" w:rsidRDefault="00322BF0" w:rsidP="00EF5FAA">
            <w:pPr>
              <w:ind w:right="57" w:hanging="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7DD5">
              <w:rPr>
                <w:rFonts w:ascii="Times New Roman" w:hAnsi="Times New Roman" w:cs="Times New Roman"/>
                <w:b/>
                <w:bCs/>
              </w:rPr>
              <w:t>479,55486</w:t>
            </w:r>
          </w:p>
        </w:tc>
        <w:tc>
          <w:tcPr>
            <w:tcW w:w="567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EF5FAA" w:rsidRPr="00BC7DD5" w:rsidRDefault="00BC7DD5" w:rsidP="00EF5FAA">
            <w:pPr>
              <w:ind w:righ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591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  <w:rPr>
                <w:rFonts w:ascii="Times New Roman" w:hAnsi="Times New Roman" w:cs="Times New Roman"/>
              </w:rPr>
            </w:pPr>
            <w:r w:rsidRPr="00BC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hideMark/>
          </w:tcPr>
          <w:p w:rsidR="00EF5FAA" w:rsidRPr="00BC7DD5" w:rsidRDefault="00BC7DD5" w:rsidP="00EF5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337" w:type="dxa"/>
            <w:hideMark/>
          </w:tcPr>
          <w:p w:rsidR="00EF5FAA" w:rsidRPr="00BC7DD5" w:rsidRDefault="00322BF0" w:rsidP="00BC7DD5">
            <w:pPr>
              <w:tabs>
                <w:tab w:val="left" w:pos="804"/>
              </w:tabs>
              <w:ind w:right="9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7DD5">
              <w:rPr>
                <w:rFonts w:ascii="Times New Roman" w:hAnsi="Times New Roman" w:cs="Times New Roman"/>
                <w:b/>
                <w:bCs/>
              </w:rPr>
              <w:t>194,55486</w:t>
            </w:r>
          </w:p>
        </w:tc>
        <w:tc>
          <w:tcPr>
            <w:tcW w:w="850" w:type="dxa"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  <w:r w:rsidRPr="00BC7DD5">
              <w:t>-</w:t>
            </w:r>
          </w:p>
        </w:tc>
        <w:tc>
          <w:tcPr>
            <w:tcW w:w="1275" w:type="dxa"/>
            <w:vMerge/>
            <w:hideMark/>
          </w:tcPr>
          <w:p w:rsidR="00EF5FAA" w:rsidRPr="00BC7DD5" w:rsidRDefault="00EF5FAA" w:rsidP="00E86915">
            <w:pPr>
              <w:ind w:right="360" w:firstLine="142"/>
              <w:jc w:val="both"/>
            </w:pPr>
          </w:p>
        </w:tc>
      </w:tr>
    </w:tbl>
    <w:p w:rsidR="001E6CF6" w:rsidRDefault="001E6CF6" w:rsidP="00BC7DD5">
      <w:pPr>
        <w:ind w:right="360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 w:rsidP="001349FC">
      <w:pPr>
        <w:pStyle w:val="26"/>
        <w:ind w:right="29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DB0B38" w:rsidRDefault="00DB0B38" w:rsidP="001349FC">
      <w:pPr>
        <w:tabs>
          <w:tab w:val="left" w:pos="9214"/>
        </w:tabs>
        <w:ind w:right="29" w:firstLine="142"/>
        <w:rPr>
          <w:sz w:val="26"/>
          <w:szCs w:val="26"/>
        </w:rPr>
      </w:pPr>
    </w:p>
    <w:p w:rsidR="001E6CF6" w:rsidRDefault="009E322A" w:rsidP="001349FC">
      <w:pPr>
        <w:tabs>
          <w:tab w:val="left" w:pos="9214"/>
        </w:tabs>
        <w:ind w:right="29" w:firstLine="142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подпрограммы</w:t>
      </w:r>
    </w:p>
    <w:p w:rsidR="001E6CF6" w:rsidRDefault="001E6CF6" w:rsidP="001349FC">
      <w:pPr>
        <w:tabs>
          <w:tab w:val="left" w:pos="9214"/>
        </w:tabs>
        <w:ind w:right="29" w:firstLine="142"/>
        <w:rPr>
          <w:color w:val="000000"/>
          <w:sz w:val="26"/>
          <w:szCs w:val="26"/>
        </w:rPr>
      </w:pPr>
    </w:p>
    <w:p w:rsidR="001E6CF6" w:rsidRDefault="00BC7DD5" w:rsidP="001349FC">
      <w:pPr>
        <w:tabs>
          <w:tab w:val="left" w:pos="9214"/>
        </w:tabs>
        <w:ind w:right="29" w:firstLine="142"/>
        <w:jc w:val="both"/>
      </w:pPr>
      <w:r>
        <w:rPr>
          <w:color w:val="000000"/>
          <w:sz w:val="26"/>
          <w:szCs w:val="26"/>
        </w:rPr>
        <w:t xml:space="preserve"> </w:t>
      </w:r>
      <w:r w:rsidR="009E322A">
        <w:rPr>
          <w:color w:val="000000"/>
          <w:sz w:val="26"/>
          <w:szCs w:val="26"/>
        </w:rPr>
        <w:t xml:space="preserve"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 </w:t>
      </w:r>
    </w:p>
    <w:p w:rsidR="001E6CF6" w:rsidRDefault="005340EF" w:rsidP="001349FC">
      <w:pPr>
        <w:pStyle w:val="ab"/>
        <w:tabs>
          <w:tab w:val="left" w:pos="318"/>
        </w:tabs>
        <w:ind w:right="29" w:firstLine="142"/>
        <w:jc w:val="both"/>
        <w:rPr>
          <w:color w:val="000000"/>
          <w:szCs w:val="26"/>
        </w:rPr>
      </w:pPr>
      <w:r>
        <w:rPr>
          <w:sz w:val="24"/>
          <w:szCs w:val="24"/>
        </w:rPr>
        <w:t>- количество мероприятий по профилактике дорожного движения;</w:t>
      </w:r>
    </w:p>
    <w:p w:rsidR="001E6CF6" w:rsidRDefault="005340EF" w:rsidP="001349FC">
      <w:pPr>
        <w:pStyle w:val="ab"/>
        <w:tabs>
          <w:tab w:val="left" w:pos="318"/>
        </w:tabs>
        <w:ind w:right="29" w:firstLine="142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количество участников </w:t>
      </w:r>
      <w:r>
        <w:rPr>
          <w:sz w:val="24"/>
          <w:szCs w:val="24"/>
        </w:rPr>
        <w:t>мероприятий по профилактике дорожного движения.</w:t>
      </w:r>
    </w:p>
    <w:p w:rsidR="00DB0B38" w:rsidRDefault="009E322A" w:rsidP="001349FC">
      <w:pPr>
        <w:ind w:right="29" w:firstLine="142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lastRenderedPageBreak/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</w:t>
      </w:r>
      <w:r w:rsidR="00BC7DD5">
        <w:rPr>
          <w:sz w:val="26"/>
          <w:szCs w:val="26"/>
        </w:rPr>
        <w:t>.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tbl>
      <w:tblPr>
        <w:tblW w:w="0" w:type="auto"/>
        <w:tblInd w:w="-34" w:type="dxa"/>
        <w:tblLayout w:type="fixed"/>
        <w:tblLook w:val="0000"/>
      </w:tblPr>
      <w:tblGrid>
        <w:gridCol w:w="2269"/>
        <w:gridCol w:w="7735"/>
      </w:tblGrid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 на территории ЗАТО г. Радужный Владимирской области»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«Комитет по культуре и спорту» </w:t>
            </w:r>
          </w:p>
          <w:p w:rsidR="001E6CF6" w:rsidRDefault="001E6CF6">
            <w:pPr>
              <w:snapToGrid w:val="0"/>
              <w:rPr>
                <w:kern w:val="1"/>
                <w:sz w:val="26"/>
                <w:szCs w:val="26"/>
                <w:shd w:val="clear" w:color="auto" w:fill="FFFF00"/>
              </w:rPr>
            </w:pP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 МВД России по ЗАТО г. Радужный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Администрация ЗАТО г. Радужный</w:t>
            </w:r>
          </w:p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- Комиссия по делам несовершеннолетних и защите их прав</w:t>
            </w:r>
          </w:p>
        </w:tc>
      </w:tr>
      <w:tr w:rsidR="001E6CF6" w:rsidTr="008D51EB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-сокращение масштабов распространения наркомании и связанного с ней социального ущерба.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 w:rsidR="001E6CF6" w:rsidRPr="001A3A30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нормативно-правовой базы в сфере противодействия злоупотреблению наркотиками, антинаркотической пропаганды;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по профилактике распространения наркомании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пропаганда здорового образа жизни среди населения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.снижение доступности наркотических средств и психотропных веществ для незаконного употребления.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  <w:ind w:left="62"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 мероприятий по профилактике наркомании;</w:t>
            </w:r>
          </w:p>
          <w:p w:rsidR="001E6CF6" w:rsidRPr="00322BF0" w:rsidRDefault="00BC7DD5" w:rsidP="00BC7DD5">
            <w:pPr>
              <w:pStyle w:val="26"/>
              <w:tabs>
                <w:tab w:val="left" w:pos="9214"/>
              </w:tabs>
              <w:ind w:left="102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п</w:t>
            </w:r>
            <w:r w:rsidR="009E32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Сроки  и этапы реализации 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21512F">
            <w:pPr>
              <w:snapToGrid w:val="0"/>
            </w:pPr>
            <w:r>
              <w:rPr>
                <w:sz w:val="26"/>
                <w:szCs w:val="26"/>
              </w:rPr>
              <w:t xml:space="preserve"> Подпрограмма реализуется с 2017 по 202</w:t>
            </w:r>
            <w:r w:rsidR="002151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год.</w:t>
            </w:r>
          </w:p>
        </w:tc>
      </w:tr>
      <w:tr w:rsidR="001E6CF6" w:rsidTr="008D51EB">
        <w:trPr>
          <w:trHeight w:val="8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D51EB">
            <w:pPr>
              <w:pStyle w:val="26"/>
              <w:snapToGrid w:val="0"/>
              <w:ind w:left="34" w:right="3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322BF0">
              <w:rPr>
                <w:rFonts w:ascii="Times New Roman" w:hAnsi="Times New Roman" w:cs="Times New Roman"/>
                <w:sz w:val="26"/>
                <w:szCs w:val="26"/>
              </w:rPr>
              <w:t>316,642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               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-2017 год – 90,94</w:t>
            </w:r>
            <w:r w:rsidR="00DC21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4912D5">
              <w:rPr>
                <w:rFonts w:ascii="Times New Roman" w:hAnsi="Times New Roman" w:cs="Times New Roman"/>
                <w:sz w:val="26"/>
                <w:szCs w:val="26"/>
              </w:rPr>
              <w:t>29,70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21512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A6582" w:rsidRDefault="00EA6582" w:rsidP="0021512F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322BF0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512F" w:rsidRPr="001A3A30" w:rsidRDefault="0021512F" w:rsidP="00322BF0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год —</w:t>
            </w:r>
            <w:r w:rsidR="00322B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 w:rsidTr="008D51E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 w:rsidP="008D51EB">
            <w:pPr>
              <w:pStyle w:val="26"/>
              <w:snapToGrid w:val="0"/>
              <w:ind w:right="3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 w:firstLine="16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изменения отношения населения к проблемам наркомании: от существующего достаточно равнодушного к заинтересованно-активному психологическому настрою на противодействие;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ужесточения контроля над развитием наркоситуации в городе;</w:t>
            </w:r>
          </w:p>
          <w:p w:rsidR="001E6CF6" w:rsidRPr="001A3A30" w:rsidRDefault="009E322A" w:rsidP="001A3A30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роста качества информационного сопровождения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 и профилактических мероприятий борьбы с наркоманией.</w:t>
            </w:r>
          </w:p>
        </w:tc>
      </w:tr>
    </w:tbl>
    <w:p w:rsidR="001E6CF6" w:rsidRDefault="001E6CF6">
      <w:pPr>
        <w:ind w:right="355"/>
        <w:rPr>
          <w:kern w:val="1"/>
        </w:rPr>
      </w:pPr>
    </w:p>
    <w:p w:rsidR="001E6CF6" w:rsidRDefault="001E6CF6">
      <w:pPr>
        <w:pStyle w:val="26"/>
        <w:ind w:left="360" w:right="283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</w:rPr>
      </w:pP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1.Характеристика проблемы и обоснование необходимости решения </w:t>
      </w: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ее программными методами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26"/>
        <w:ind w:left="255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территории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 w:rsidR="001E6CF6" w:rsidRDefault="009E322A">
      <w:pPr>
        <w:pStyle w:val="26"/>
        <w:ind w:left="40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ЗАТО г. Радужный,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left="22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 w:rsidR="001E6CF6" w:rsidRDefault="009E322A">
      <w:pPr>
        <w:pStyle w:val="26"/>
        <w:ind w:left="25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</w:t>
      </w:r>
      <w:r>
        <w:rPr>
          <w:rFonts w:ascii="Times New Roman" w:hAnsi="Times New Roman" w:cs="Times New Roman"/>
          <w:sz w:val="26"/>
          <w:szCs w:val="26"/>
        </w:rPr>
        <w:lastRenderedPageBreak/>
        <w:t>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210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8D51EB" w:rsidRDefault="008D51EB">
      <w:pPr>
        <w:pStyle w:val="26"/>
        <w:ind w:left="210" w:right="465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 w:rsidP="00842374">
      <w:pPr>
        <w:pStyle w:val="26"/>
        <w:ind w:left="210" w:right="312" w:firstLine="7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 w:rsidP="00842374">
      <w:pPr>
        <w:pStyle w:val="26"/>
        <w:ind w:right="312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Цели подпрограммы:</w:t>
      </w:r>
    </w:p>
    <w:p w:rsidR="001E6CF6" w:rsidRDefault="009E322A" w:rsidP="00842374">
      <w:pPr>
        <w:pStyle w:val="26"/>
        <w:ind w:right="31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масштабов распространения наркомании и связанного с ней социального и экономического ущерба.</w:t>
      </w:r>
    </w:p>
    <w:p w:rsidR="001E6CF6" w:rsidRDefault="009E322A" w:rsidP="00842374">
      <w:pPr>
        <w:pStyle w:val="26"/>
        <w:ind w:right="31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 w:rsidR="001E6CF6" w:rsidRDefault="009E322A" w:rsidP="00842374">
      <w:pPr>
        <w:pStyle w:val="26"/>
        <w:ind w:right="31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CF6" w:rsidRDefault="009E322A">
      <w:pPr>
        <w:pStyle w:val="26"/>
        <w:ind w:right="-1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Достижение этой цели будет основано на решении следующих задач:</w:t>
      </w:r>
    </w:p>
    <w:p w:rsidR="001E6CF6" w:rsidRDefault="009E322A">
      <w:pPr>
        <w:pStyle w:val="26"/>
        <w:tabs>
          <w:tab w:val="left" w:pos="360"/>
        </w:tabs>
        <w:ind w:right="283"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60"/>
        </w:tabs>
        <w:ind w:left="285" w:right="25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>
      <w:pPr>
        <w:pStyle w:val="26"/>
        <w:tabs>
          <w:tab w:val="left" w:pos="360"/>
        </w:tabs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пропаганды;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проведение мероприятий по профилактике распространения наркомании;</w:t>
      </w:r>
    </w:p>
    <w:p w:rsidR="001E6CF6" w:rsidRDefault="009E322A">
      <w:pPr>
        <w:pStyle w:val="26"/>
        <w:snapToGrid w:val="0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 среди населения;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.снижение доступности наркотических средств и психотропных веществ для незаконного употребления.</w:t>
      </w:r>
    </w:p>
    <w:p w:rsidR="001E6CF6" w:rsidRDefault="009E322A">
      <w:pPr>
        <w:pStyle w:val="26"/>
        <w:tabs>
          <w:tab w:val="left" w:pos="318"/>
        </w:tabs>
        <w:ind w:left="225" w:right="195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в 2017 – 202</w:t>
      </w:r>
      <w:r w:rsidR="0021512F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>
      <w:pPr>
        <w:pStyle w:val="26"/>
        <w:tabs>
          <w:tab w:val="left" w:pos="318"/>
        </w:tabs>
        <w:ind w:left="225" w:right="19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Целевые индикаторы (показатели) подпрограммы: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1E6CF6" w:rsidRPr="00436C81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436C81" w:rsidRPr="00DD430F" w:rsidRDefault="00436C81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</w:p>
    <w:tbl>
      <w:tblPr>
        <w:tblpPr w:leftFromText="180" w:rightFromText="180" w:vertAnchor="text" w:horzAnchor="page" w:tblpX="1736" w:tblpY="66"/>
        <w:tblW w:w="9738" w:type="dxa"/>
        <w:tblLayout w:type="fixed"/>
        <w:tblLook w:val="0000"/>
      </w:tblPr>
      <w:tblGrid>
        <w:gridCol w:w="3652"/>
        <w:gridCol w:w="1276"/>
        <w:gridCol w:w="1134"/>
        <w:gridCol w:w="850"/>
        <w:gridCol w:w="983"/>
        <w:gridCol w:w="851"/>
        <w:gridCol w:w="992"/>
      </w:tblGrid>
      <w:tr w:rsidR="000A5C7C" w:rsidTr="00CB7E6A">
        <w:trPr>
          <w:trHeight w:val="16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0A5C7C" w:rsidTr="00CB7E6A">
        <w:trPr>
          <w:trHeight w:val="9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0A5C7C" w:rsidTr="00CB7E6A">
        <w:trPr>
          <w:trHeight w:val="9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A5C7C" w:rsidTr="00CB7E6A">
        <w:trPr>
          <w:trHeight w:val="8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7C" w:rsidRDefault="000A5C7C" w:rsidP="00CB7E6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0A5C7C" w:rsidRDefault="000A5C7C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0A5C7C" w:rsidRDefault="000A5C7C" w:rsidP="00CB7E6A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A5C7C" w:rsidTr="00CB7E6A">
        <w:trPr>
          <w:trHeight w:val="8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7C" w:rsidRDefault="000A5C7C" w:rsidP="00CB7E6A">
            <w:pPr>
              <w:pStyle w:val="26"/>
              <w:tabs>
                <w:tab w:val="left" w:pos="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ind w:left="34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ind w:left="420" w:hanging="244"/>
              <w:jc w:val="center"/>
            </w:pPr>
            <w:r>
              <w:t>600</w:t>
            </w:r>
          </w:p>
        </w:tc>
      </w:tr>
      <w:tr w:rsidR="000A5C7C" w:rsidTr="00CB7E6A">
        <w:trPr>
          <w:trHeight w:val="5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7C" w:rsidRDefault="000A5C7C" w:rsidP="00CB7E6A">
            <w:pPr>
              <w:pStyle w:val="26"/>
              <w:tabs>
                <w:tab w:val="left" w:pos="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C7C" w:rsidRDefault="000A5C7C" w:rsidP="00CB7E6A">
            <w:pPr>
              <w:snapToGrid w:val="0"/>
              <w:jc w:val="center"/>
            </w:pPr>
            <w:r>
              <w:t>85</w:t>
            </w:r>
          </w:p>
        </w:tc>
      </w:tr>
    </w:tbl>
    <w:p w:rsidR="000A5C7C" w:rsidRDefault="000A5C7C" w:rsidP="000A5C7C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</w:p>
    <w:p w:rsidR="00322BF0" w:rsidRDefault="00322BF0" w:rsidP="00436C81">
      <w:pPr>
        <w:overflowPunct/>
        <w:autoSpaceDE/>
        <w:ind w:right="-1"/>
        <w:textAlignment w:val="auto"/>
        <w:rPr>
          <w:b/>
          <w:caps/>
          <w:color w:val="000000"/>
          <w:sz w:val="26"/>
          <w:szCs w:val="26"/>
        </w:rPr>
      </w:pPr>
    </w:p>
    <w:p w:rsidR="001E6CF6" w:rsidRDefault="009E322A">
      <w:pPr>
        <w:overflowPunct/>
        <w:autoSpaceDE/>
        <w:ind w:right="-1"/>
        <w:jc w:val="center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ind w:right="360" w:firstLine="142"/>
        <w:jc w:val="both"/>
        <w:rPr>
          <w:sz w:val="26"/>
          <w:szCs w:val="26"/>
        </w:rPr>
      </w:pPr>
      <w:r w:rsidRPr="00E27B0F">
        <w:rPr>
          <w:sz w:val="26"/>
          <w:szCs w:val="26"/>
        </w:rPr>
        <w:t>Объем финансирования подпрограммы в 2017 – 202</w:t>
      </w:r>
      <w:r w:rsidR="0021512F">
        <w:rPr>
          <w:sz w:val="26"/>
          <w:szCs w:val="26"/>
        </w:rPr>
        <w:t>2</w:t>
      </w:r>
      <w:r w:rsidRPr="00E27B0F">
        <w:rPr>
          <w:sz w:val="26"/>
          <w:szCs w:val="26"/>
        </w:rPr>
        <w:t xml:space="preserve"> годы: </w:t>
      </w:r>
      <w:r w:rsidR="00322BF0">
        <w:rPr>
          <w:sz w:val="26"/>
          <w:szCs w:val="26"/>
        </w:rPr>
        <w:t>316</w:t>
      </w:r>
      <w:r w:rsidR="0021512F">
        <w:rPr>
          <w:sz w:val="26"/>
          <w:szCs w:val="26"/>
        </w:rPr>
        <w:t>,642</w:t>
      </w:r>
      <w:r w:rsidR="007B49AA">
        <w:rPr>
          <w:sz w:val="26"/>
          <w:szCs w:val="26"/>
        </w:rPr>
        <w:t xml:space="preserve"> </w:t>
      </w:r>
      <w:r w:rsidRPr="00E27B0F">
        <w:rPr>
          <w:sz w:val="26"/>
          <w:szCs w:val="26"/>
        </w:rPr>
        <w:t>тыс. руб.</w:t>
      </w:r>
      <w:r w:rsidR="005D0ABC" w:rsidRPr="005D0ABC">
        <w:rPr>
          <w:rFonts w:eastAsia="Tahoma"/>
          <w:kern w:val="1"/>
          <w:sz w:val="26"/>
          <w:szCs w:val="26"/>
        </w:rPr>
        <w:t xml:space="preserve"> </w:t>
      </w:r>
      <w:r w:rsidR="005D0ABC">
        <w:rPr>
          <w:rFonts w:eastAsia="Tahoma"/>
          <w:kern w:val="1"/>
          <w:sz w:val="26"/>
          <w:szCs w:val="26"/>
        </w:rPr>
        <w:t xml:space="preserve">в том числе  собственных доходов – </w:t>
      </w:r>
      <w:r w:rsidR="00322BF0">
        <w:rPr>
          <w:rFonts w:eastAsia="Tahoma"/>
          <w:kern w:val="1"/>
          <w:sz w:val="26"/>
          <w:szCs w:val="26"/>
        </w:rPr>
        <w:t>156,642</w:t>
      </w:r>
      <w:r w:rsidR="005D0ABC">
        <w:rPr>
          <w:rFonts w:eastAsia="Tahoma"/>
          <w:kern w:val="1"/>
          <w:sz w:val="26"/>
          <w:szCs w:val="26"/>
        </w:rPr>
        <w:t xml:space="preserve"> тыс.рублей.</w:t>
      </w:r>
      <w:r w:rsidRPr="00E27B0F">
        <w:rPr>
          <w:sz w:val="26"/>
          <w:szCs w:val="26"/>
        </w:rPr>
        <w:t xml:space="preserve">  </w:t>
      </w:r>
    </w:p>
    <w:p w:rsidR="001A3A30" w:rsidRDefault="001A3A30">
      <w:pPr>
        <w:ind w:right="360" w:firstLine="142"/>
        <w:jc w:val="both"/>
        <w:rPr>
          <w:sz w:val="26"/>
          <w:szCs w:val="26"/>
        </w:rPr>
      </w:pPr>
    </w:p>
    <w:tbl>
      <w:tblPr>
        <w:tblStyle w:val="af8"/>
        <w:tblW w:w="10031" w:type="dxa"/>
        <w:tblLayout w:type="fixed"/>
        <w:tblLook w:val="04A0"/>
      </w:tblPr>
      <w:tblGrid>
        <w:gridCol w:w="1526"/>
        <w:gridCol w:w="1134"/>
        <w:gridCol w:w="992"/>
        <w:gridCol w:w="851"/>
        <w:gridCol w:w="709"/>
        <w:gridCol w:w="754"/>
        <w:gridCol w:w="805"/>
        <w:gridCol w:w="992"/>
        <w:gridCol w:w="872"/>
        <w:gridCol w:w="1396"/>
      </w:tblGrid>
      <w:tr w:rsidR="005047FA" w:rsidRPr="0021512F" w:rsidTr="001A3A30">
        <w:trPr>
          <w:trHeight w:val="1096"/>
        </w:trPr>
        <w:tc>
          <w:tcPr>
            <w:tcW w:w="1526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047FA" w:rsidRPr="00704B81" w:rsidRDefault="005047FA" w:rsidP="00161A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  (тыс. руб.)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047FA" w:rsidRPr="00704B81" w:rsidRDefault="005047FA" w:rsidP="00161A55">
            <w:pPr>
              <w:pStyle w:val="26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Субсидии,</w:t>
            </w:r>
          </w:p>
        </w:tc>
        <w:tc>
          <w:tcPr>
            <w:tcW w:w="709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из областного бюджета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Другие собственные доходы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Исполнители, соисполнители, ответственные за реализацию программы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7FA" w:rsidRPr="0021512F" w:rsidTr="00436C81">
        <w:trPr>
          <w:trHeight w:val="245"/>
        </w:trPr>
        <w:tc>
          <w:tcPr>
            <w:tcW w:w="1526" w:type="dxa"/>
            <w:vMerge w:val="restart"/>
            <w:hideMark/>
          </w:tcPr>
          <w:p w:rsidR="005047FA" w:rsidRPr="005340EF" w:rsidRDefault="005047FA" w:rsidP="005340EF">
            <w:pPr>
              <w:ind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sz w:val="16"/>
                <w:szCs w:val="16"/>
              </w:rPr>
              <w:t>1.3.  Подпрограмма «Комплексные меры противодействия злоупотреблению наркотиками и их незаконному обороту на территории ЗАТО г. Радужный Владимирской области»</w:t>
            </w:r>
          </w:p>
        </w:tc>
        <w:tc>
          <w:tcPr>
            <w:tcW w:w="1134" w:type="dxa"/>
            <w:vAlign w:val="center"/>
            <w:hideMark/>
          </w:tcPr>
          <w:p w:rsidR="005047FA" w:rsidRPr="005340EF" w:rsidRDefault="005047FA" w:rsidP="005047FA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  <w:hideMark/>
          </w:tcPr>
          <w:p w:rsidR="005047FA" w:rsidRPr="00007590" w:rsidRDefault="005047FA" w:rsidP="005047FA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90,942</w:t>
            </w:r>
          </w:p>
        </w:tc>
        <w:tc>
          <w:tcPr>
            <w:tcW w:w="851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5047FA" w:rsidRPr="00007590" w:rsidRDefault="00436C81" w:rsidP="001A3A30">
            <w:pPr>
              <w:ind w:left="-4" w:right="26" w:firstLine="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047FA" w:rsidRPr="00007590">
              <w:rPr>
                <w:rFonts w:ascii="Times New Roman" w:hAnsi="Times New Roman" w:cs="Times New Roman"/>
                <w:sz w:val="16"/>
                <w:szCs w:val="16"/>
              </w:rPr>
              <w:t>30,942</w:t>
            </w:r>
          </w:p>
        </w:tc>
        <w:tc>
          <w:tcPr>
            <w:tcW w:w="872" w:type="dxa"/>
            <w:vAlign w:val="center"/>
            <w:hideMark/>
          </w:tcPr>
          <w:p w:rsidR="005047FA" w:rsidRPr="00007590" w:rsidRDefault="005047FA" w:rsidP="001A3A30">
            <w:pPr>
              <w:tabs>
                <w:tab w:val="left" w:pos="750"/>
              </w:tabs>
              <w:ind w:right="-228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396" w:type="dxa"/>
            <w:vMerge w:val="restart"/>
            <w:hideMark/>
          </w:tcPr>
          <w:p w:rsidR="005047FA" w:rsidRPr="005340EF" w:rsidRDefault="00436C81" w:rsidP="00436C81">
            <w:pPr>
              <w:ind w:left="12" w:hanging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047FA" w:rsidRPr="005340EF">
              <w:rPr>
                <w:rFonts w:ascii="Times New Roman" w:hAnsi="Times New Roman" w:cs="Times New Roman"/>
                <w:sz w:val="16"/>
                <w:szCs w:val="16"/>
              </w:rPr>
              <w:t>правление образования администрации ЗАТО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5047FA" w:rsidRPr="005340EF">
              <w:rPr>
                <w:rFonts w:ascii="Times New Roman" w:hAnsi="Times New Roman" w:cs="Times New Roman"/>
                <w:sz w:val="16"/>
                <w:szCs w:val="16"/>
              </w:rPr>
              <w:t xml:space="preserve">г. Радужный Владимирской области, МКУ «Комитет по культуре и спорту», КДНиЗП </w:t>
            </w:r>
          </w:p>
        </w:tc>
      </w:tr>
      <w:tr w:rsidR="005047FA" w:rsidRPr="0021512F" w:rsidTr="00436C81">
        <w:trPr>
          <w:trHeight w:val="263"/>
        </w:trPr>
        <w:tc>
          <w:tcPr>
            <w:tcW w:w="1526" w:type="dxa"/>
            <w:vMerge/>
            <w:hideMark/>
          </w:tcPr>
          <w:p w:rsidR="005047FA" w:rsidRPr="0021512F" w:rsidRDefault="005047FA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  <w:hideMark/>
          </w:tcPr>
          <w:p w:rsidR="005047FA" w:rsidRPr="005340EF" w:rsidRDefault="005047FA" w:rsidP="00436C81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5047FA" w:rsidRPr="00007590" w:rsidRDefault="005047FA" w:rsidP="00436C81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29,70</w:t>
            </w:r>
          </w:p>
        </w:tc>
        <w:tc>
          <w:tcPr>
            <w:tcW w:w="851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007590" w:rsidRDefault="00436C81" w:rsidP="00436C81">
            <w:pPr>
              <w:ind w:right="167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047FA" w:rsidRPr="00007590">
              <w:rPr>
                <w:rFonts w:ascii="Times New Roman" w:hAnsi="Times New Roman" w:cs="Times New Roman"/>
                <w:sz w:val="16"/>
                <w:szCs w:val="16"/>
              </w:rPr>
              <w:t>29,70</w:t>
            </w:r>
          </w:p>
        </w:tc>
        <w:tc>
          <w:tcPr>
            <w:tcW w:w="872" w:type="dxa"/>
            <w:vAlign w:val="center"/>
            <w:hideMark/>
          </w:tcPr>
          <w:p w:rsidR="005047FA" w:rsidRPr="00007590" w:rsidRDefault="00436C81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047FA"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5047FA" w:rsidRPr="0021512F" w:rsidRDefault="005047FA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5047FA" w:rsidRPr="0021512F" w:rsidTr="00436C81">
        <w:trPr>
          <w:trHeight w:val="281"/>
        </w:trPr>
        <w:tc>
          <w:tcPr>
            <w:tcW w:w="1526" w:type="dxa"/>
            <w:vMerge/>
            <w:hideMark/>
          </w:tcPr>
          <w:p w:rsidR="005047FA" w:rsidRPr="0021512F" w:rsidRDefault="005047FA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  <w:hideMark/>
          </w:tcPr>
          <w:p w:rsidR="005047FA" w:rsidRPr="005340EF" w:rsidRDefault="005047FA" w:rsidP="00436C81">
            <w:pPr>
              <w:ind w:left="121" w:right="3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5047FA" w:rsidRPr="00007590" w:rsidRDefault="00436C81" w:rsidP="00436C81">
            <w:pPr>
              <w:tabs>
                <w:tab w:val="left" w:pos="730"/>
              </w:tabs>
              <w:ind w:right="-4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047FA" w:rsidRPr="00007590">
              <w:rPr>
                <w:rFonts w:ascii="Times New Roman" w:hAnsi="Times New Roman" w:cs="Times New Roman"/>
                <w:sz w:val="16"/>
                <w:szCs w:val="16"/>
              </w:rPr>
              <w:t>43,00</w:t>
            </w:r>
          </w:p>
        </w:tc>
        <w:tc>
          <w:tcPr>
            <w:tcW w:w="851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007590" w:rsidRDefault="00436C81" w:rsidP="00436C81">
            <w:pPr>
              <w:ind w:right="26"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047FA" w:rsidRPr="00007590">
              <w:rPr>
                <w:rFonts w:ascii="Times New Roman" w:hAnsi="Times New Roman" w:cs="Times New Roman"/>
                <w:sz w:val="16"/>
                <w:szCs w:val="16"/>
              </w:rPr>
              <w:t>43,00</w:t>
            </w:r>
          </w:p>
        </w:tc>
        <w:tc>
          <w:tcPr>
            <w:tcW w:w="872" w:type="dxa"/>
            <w:vAlign w:val="center"/>
            <w:hideMark/>
          </w:tcPr>
          <w:p w:rsidR="005047FA" w:rsidRPr="00007590" w:rsidRDefault="00436C81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5047FA"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5047FA" w:rsidRPr="0021512F" w:rsidRDefault="005047FA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5047FA" w:rsidRPr="0021512F" w:rsidTr="00436C81">
        <w:trPr>
          <w:trHeight w:val="413"/>
        </w:trPr>
        <w:tc>
          <w:tcPr>
            <w:tcW w:w="1526" w:type="dxa"/>
            <w:vMerge/>
            <w:hideMark/>
          </w:tcPr>
          <w:p w:rsidR="005047FA" w:rsidRPr="0021512F" w:rsidRDefault="005047FA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  <w:hideMark/>
          </w:tcPr>
          <w:p w:rsidR="005047FA" w:rsidRPr="005340EF" w:rsidRDefault="005047FA" w:rsidP="00436C81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5047FA" w:rsidRPr="00007590" w:rsidRDefault="005047FA" w:rsidP="00436C81">
            <w:pPr>
              <w:ind w:right="-163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43,00</w:t>
            </w:r>
          </w:p>
        </w:tc>
        <w:tc>
          <w:tcPr>
            <w:tcW w:w="851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007590" w:rsidRDefault="00436C81" w:rsidP="00436C81">
            <w:pPr>
              <w:tabs>
                <w:tab w:val="left" w:pos="884"/>
              </w:tabs>
              <w:ind w:left="34" w:right="167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47FA" w:rsidRPr="00007590">
              <w:rPr>
                <w:rFonts w:ascii="Times New Roman" w:hAnsi="Times New Roman" w:cs="Times New Roman"/>
                <w:sz w:val="16"/>
                <w:szCs w:val="16"/>
              </w:rPr>
              <w:t>43,00</w:t>
            </w:r>
          </w:p>
        </w:tc>
        <w:tc>
          <w:tcPr>
            <w:tcW w:w="872" w:type="dxa"/>
            <w:vAlign w:val="center"/>
            <w:hideMark/>
          </w:tcPr>
          <w:p w:rsidR="005047FA" w:rsidRPr="00007590" w:rsidRDefault="00436C81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322BF0"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5047FA" w:rsidRPr="0021512F" w:rsidRDefault="005047FA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5047FA" w:rsidRPr="0021512F" w:rsidTr="00436C81">
        <w:trPr>
          <w:trHeight w:val="405"/>
        </w:trPr>
        <w:tc>
          <w:tcPr>
            <w:tcW w:w="1526" w:type="dxa"/>
            <w:vMerge/>
            <w:hideMark/>
          </w:tcPr>
          <w:p w:rsidR="005047FA" w:rsidRPr="0021512F" w:rsidRDefault="005047FA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  <w:hideMark/>
          </w:tcPr>
          <w:p w:rsidR="005047FA" w:rsidRPr="005340EF" w:rsidRDefault="005047FA" w:rsidP="00436C81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  <w:hideMark/>
          </w:tcPr>
          <w:p w:rsidR="005047FA" w:rsidRPr="00007590" w:rsidRDefault="00322BF0" w:rsidP="00436C81">
            <w:pPr>
              <w:ind w:right="33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51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5047FA" w:rsidRPr="00007590" w:rsidRDefault="00AB2CE5" w:rsidP="00436C81">
            <w:pPr>
              <w:ind w:left="-108" w:right="-259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5047FA" w:rsidRPr="000075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54" w:type="dxa"/>
            <w:vAlign w:val="center"/>
            <w:hideMark/>
          </w:tcPr>
          <w:p w:rsidR="005047FA" w:rsidRPr="00007590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5047FA" w:rsidRPr="00007590" w:rsidRDefault="005047FA" w:rsidP="00436C81">
            <w:pPr>
              <w:ind w:right="-108" w:hanging="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  <w:hideMark/>
          </w:tcPr>
          <w:p w:rsidR="005047FA" w:rsidRPr="00007590" w:rsidRDefault="00322BF0" w:rsidP="00436C81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72" w:type="dxa"/>
            <w:vAlign w:val="center"/>
            <w:hideMark/>
          </w:tcPr>
          <w:p w:rsidR="005047FA" w:rsidRPr="00007590" w:rsidRDefault="00436C81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322BF0"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5047FA" w:rsidRPr="0021512F" w:rsidRDefault="005047FA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5047FA" w:rsidRPr="0021512F" w:rsidTr="00436C81">
        <w:trPr>
          <w:trHeight w:val="405"/>
        </w:trPr>
        <w:tc>
          <w:tcPr>
            <w:tcW w:w="1526" w:type="dxa"/>
            <w:vMerge/>
            <w:hideMark/>
          </w:tcPr>
          <w:p w:rsidR="005047FA" w:rsidRPr="0021512F" w:rsidRDefault="005047FA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  <w:hideMark/>
          </w:tcPr>
          <w:p w:rsidR="005047FA" w:rsidRPr="005340EF" w:rsidRDefault="005047FA" w:rsidP="00436C81">
            <w:pPr>
              <w:ind w:right="3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5047FA" w:rsidRPr="00007590" w:rsidRDefault="00322BF0" w:rsidP="00436C81">
            <w:pPr>
              <w:ind w:right="-2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  <w:hideMark/>
          </w:tcPr>
          <w:p w:rsidR="005047FA" w:rsidRPr="00007590" w:rsidRDefault="00322BF0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5047FA" w:rsidRPr="00007590" w:rsidRDefault="00322BF0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  <w:hideMark/>
          </w:tcPr>
          <w:p w:rsidR="005047FA" w:rsidRPr="00007590" w:rsidRDefault="00322BF0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5047FA" w:rsidRPr="00007590" w:rsidRDefault="00322BF0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007590" w:rsidRDefault="00322BF0" w:rsidP="00436C81">
            <w:pPr>
              <w:ind w:right="2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0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72" w:type="dxa"/>
            <w:vAlign w:val="center"/>
            <w:hideMark/>
          </w:tcPr>
          <w:p w:rsidR="005047FA" w:rsidRPr="00007590" w:rsidRDefault="00436C81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322BF0" w:rsidRPr="000075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6" w:type="dxa"/>
            <w:vMerge/>
            <w:hideMark/>
          </w:tcPr>
          <w:p w:rsidR="005047FA" w:rsidRPr="0021512F" w:rsidRDefault="005047FA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  <w:tr w:rsidR="005047FA" w:rsidRPr="0021512F" w:rsidTr="00436C81">
        <w:trPr>
          <w:trHeight w:val="541"/>
        </w:trPr>
        <w:tc>
          <w:tcPr>
            <w:tcW w:w="1526" w:type="dxa"/>
            <w:hideMark/>
          </w:tcPr>
          <w:p w:rsidR="005047FA" w:rsidRPr="005340EF" w:rsidRDefault="005047FA" w:rsidP="00E65F1E">
            <w:pPr>
              <w:ind w:right="360" w:firstLine="14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подпрограмме:</w:t>
            </w:r>
          </w:p>
        </w:tc>
        <w:tc>
          <w:tcPr>
            <w:tcW w:w="1134" w:type="dxa"/>
            <w:noWrap/>
            <w:vAlign w:val="center"/>
            <w:hideMark/>
          </w:tcPr>
          <w:p w:rsidR="005047FA" w:rsidRPr="005340EF" w:rsidRDefault="005047FA" w:rsidP="00436C81">
            <w:pPr>
              <w:ind w:right="360" w:firstLine="12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0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2017-2022</w:t>
            </w:r>
          </w:p>
        </w:tc>
        <w:tc>
          <w:tcPr>
            <w:tcW w:w="992" w:type="dxa"/>
            <w:vAlign w:val="center"/>
            <w:hideMark/>
          </w:tcPr>
          <w:p w:rsidR="005047FA" w:rsidRPr="009F77C9" w:rsidRDefault="009F77C9" w:rsidP="00436C81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316,642</w:t>
            </w:r>
          </w:p>
        </w:tc>
        <w:tc>
          <w:tcPr>
            <w:tcW w:w="851" w:type="dxa"/>
            <w:vAlign w:val="center"/>
            <w:hideMark/>
          </w:tcPr>
          <w:p w:rsidR="005047FA" w:rsidRPr="009F77C9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7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5047FA" w:rsidRPr="00767B8D" w:rsidRDefault="005047FA" w:rsidP="00436C81">
            <w:pPr>
              <w:ind w:right="-117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B8D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754" w:type="dxa"/>
            <w:vAlign w:val="center"/>
            <w:hideMark/>
          </w:tcPr>
          <w:p w:rsidR="005047FA" w:rsidRPr="00767B8D" w:rsidRDefault="005047FA" w:rsidP="00436C81">
            <w:pPr>
              <w:ind w:right="360" w:hanging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B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  <w:hideMark/>
          </w:tcPr>
          <w:p w:rsidR="005047FA" w:rsidRPr="00767B8D" w:rsidRDefault="005047FA" w:rsidP="00436C81">
            <w:pPr>
              <w:ind w:right="-108" w:hanging="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7B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  <w:hideMark/>
          </w:tcPr>
          <w:p w:rsidR="005047FA" w:rsidRPr="00767B8D" w:rsidRDefault="009F77C9" w:rsidP="00436C81">
            <w:pPr>
              <w:tabs>
                <w:tab w:val="left" w:pos="910"/>
              </w:tabs>
              <w:ind w:right="26" w:firstLine="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7B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156,642</w:t>
            </w:r>
          </w:p>
        </w:tc>
        <w:tc>
          <w:tcPr>
            <w:tcW w:w="872" w:type="dxa"/>
            <w:vAlign w:val="center"/>
            <w:hideMark/>
          </w:tcPr>
          <w:p w:rsidR="005047FA" w:rsidRPr="00767B8D" w:rsidRDefault="005047FA" w:rsidP="00436C81">
            <w:pPr>
              <w:ind w:right="-87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67B8D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1396" w:type="dxa"/>
            <w:vMerge/>
            <w:hideMark/>
          </w:tcPr>
          <w:p w:rsidR="005047FA" w:rsidRPr="0021512F" w:rsidRDefault="005047FA" w:rsidP="0021512F">
            <w:pPr>
              <w:ind w:right="360" w:hanging="284"/>
              <w:jc w:val="both"/>
              <w:rPr>
                <w:sz w:val="26"/>
                <w:szCs w:val="26"/>
              </w:rPr>
            </w:pPr>
          </w:p>
        </w:tc>
      </w:tr>
    </w:tbl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EC1AC1" w:rsidRDefault="00EC1AC1">
      <w:pPr>
        <w:pStyle w:val="26"/>
        <w:tabs>
          <w:tab w:val="left" w:pos="255"/>
        </w:tabs>
        <w:ind w:right="2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E6CF6" w:rsidRDefault="009E322A">
      <w:pPr>
        <w:pStyle w:val="26"/>
        <w:tabs>
          <w:tab w:val="left" w:pos="255"/>
        </w:tabs>
        <w:ind w:right="240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5047FA" w:rsidRDefault="005047FA" w:rsidP="005047FA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1E6CF6" w:rsidRPr="005047FA" w:rsidRDefault="005047FA" w:rsidP="005047F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1E6CF6" w:rsidRDefault="009E322A">
      <w:pPr>
        <w:pStyle w:val="26"/>
        <w:tabs>
          <w:tab w:val="left" w:pos="-250"/>
          <w:tab w:val="left" w:pos="0"/>
          <w:tab w:val="left" w:pos="34"/>
        </w:tabs>
        <w:ind w:left="420"/>
        <w:jc w:val="both"/>
      </w:pPr>
      <w:r>
        <w:rPr>
          <w:rFonts w:ascii="Times New Roman" w:hAnsi="Times New Roman" w:cs="Times New Roman"/>
          <w:sz w:val="26"/>
          <w:szCs w:val="26"/>
        </w:rPr>
        <w:t>Предполагается, что реализация данной подпрограммы позволит обеспечить:</w:t>
      </w:r>
    </w:p>
    <w:p w:rsidR="001E6CF6" w:rsidRDefault="009E322A">
      <w:pPr>
        <w:pStyle w:val="26"/>
        <w:tabs>
          <w:tab w:val="left" w:pos="459"/>
        </w:tabs>
        <w:ind w:left="270"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распространенности наркомании и связанной  с ней преступностью;</w:t>
      </w:r>
    </w:p>
    <w:p w:rsidR="001E6CF6" w:rsidRDefault="009E322A">
      <w:pPr>
        <w:pStyle w:val="26"/>
        <w:tabs>
          <w:tab w:val="left" w:pos="459"/>
        </w:tabs>
        <w:ind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уменьшение социальной напряженности в семьях и обществе;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изменение отношения населения к проблемам наркотизма: от существующего достаточно равнодушного к заинтересованно-активному </w:t>
      </w:r>
      <w:r>
        <w:rPr>
          <w:rFonts w:ascii="Times New Roman" w:hAnsi="Times New Roman" w:cs="Times New Roman"/>
          <w:sz w:val="26"/>
          <w:szCs w:val="26"/>
        </w:rPr>
        <w:tab/>
        <w:t>психологическому настрою на противодействие;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ужесточение контроля над развитием наркоситуации в городе;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 w:rsidR="00767B8D" w:rsidRDefault="009E322A" w:rsidP="00193526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 проведение профилактических мероприятий просветительской и пропагандис</w:t>
      </w:r>
      <w:r w:rsidR="00193526">
        <w:rPr>
          <w:rFonts w:ascii="Times New Roman" w:hAnsi="Times New Roman" w:cs="Times New Roman"/>
          <w:sz w:val="26"/>
          <w:szCs w:val="26"/>
        </w:rPr>
        <w:t>тской направленности не менее 40</w:t>
      </w:r>
      <w:r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193526" w:rsidRPr="00193526" w:rsidRDefault="00193526" w:rsidP="00193526">
      <w:pPr>
        <w:pStyle w:val="26"/>
        <w:tabs>
          <w:tab w:val="left" w:pos="459"/>
        </w:tabs>
        <w:ind w:left="210" w:right="405" w:firstLine="710"/>
        <w:jc w:val="both"/>
      </w:pP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>П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1E6CF6" w:rsidRDefault="001E6CF6">
      <w:pPr>
        <w:pStyle w:val="ConsPlusNormal"/>
        <w:widowControl/>
        <w:tabs>
          <w:tab w:val="left" w:pos="326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2269"/>
        <w:gridCol w:w="8081"/>
      </w:tblGrid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rPr>
                <w:b/>
                <w:sz w:val="26"/>
                <w:szCs w:val="26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МКУ «Комитет по культуре и спорту»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767B8D">
            <w:pPr>
              <w:pStyle w:val="26"/>
              <w:snapToGrid w:val="0"/>
              <w:ind w:left="34" w:righ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ЗАТО г. Радужный.</w:t>
            </w:r>
            <w:r>
              <w:rPr>
                <w:sz w:val="26"/>
                <w:szCs w:val="26"/>
              </w:rPr>
              <w:t xml:space="preserve">; </w:t>
            </w:r>
            <w:r w:rsidR="00767B8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  <w:r w:rsidR="00767B8D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Радужный.</w:t>
            </w:r>
          </w:p>
        </w:tc>
      </w:tr>
      <w:tr w:rsidR="001E6CF6">
        <w:trPr>
          <w:trHeight w:val="1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профилактики злоупотребления алкогольной продукцией;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предотвращение социальных проблем, вызванных чрезмерным потреблением населением алкоголя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af3"/>
              <w:tabs>
                <w:tab w:val="left" w:pos="540"/>
              </w:tabs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общего уровня потребления алкогольной продукции; </w:t>
            </w:r>
          </w:p>
          <w:p w:rsidR="001E6CF6" w:rsidRDefault="009E322A">
            <w:pPr>
              <w:pStyle w:val="26"/>
              <w:snapToGrid w:val="0"/>
              <w:ind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здорового образа жизни у населения города.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 количество мероприятий по профилактике алкоголизма;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участников мероприятий по профилактике  алкоголизма.</w:t>
            </w:r>
          </w:p>
        </w:tc>
      </w:tr>
      <w:tr w:rsidR="001E6CF6">
        <w:trPr>
          <w:trHeight w:val="8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E65F1E">
            <w:pPr>
              <w:snapToGrid w:val="0"/>
            </w:pPr>
            <w:r>
              <w:rPr>
                <w:sz w:val="26"/>
                <w:szCs w:val="26"/>
              </w:rPr>
              <w:t xml:space="preserve"> 2017- 202</w:t>
            </w:r>
            <w:r w:rsidR="00E65F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годы.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7638C5" w:rsidRPr="009F77C9">
              <w:rPr>
                <w:rFonts w:ascii="Times New Roman" w:hAnsi="Times New Roman" w:cs="Times New Roman"/>
                <w:sz w:val="26"/>
                <w:szCs w:val="26"/>
              </w:rPr>
              <w:t>107,10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 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- 2017 год — 35,0 тыс. руб.;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AE559C" w:rsidRPr="00E27B0F">
              <w:rPr>
                <w:rFonts w:ascii="Times New Roman" w:hAnsi="Times New Roman" w:cs="Times New Roman"/>
                <w:sz w:val="26"/>
                <w:szCs w:val="26"/>
              </w:rPr>
              <w:t>22,10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93728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27B0F" w:rsidRDefault="00322BF0" w:rsidP="00F71819">
            <w:pPr>
              <w:pStyle w:val="26"/>
              <w:snapToGrid w:val="0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- 2021 год — 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,00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72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5F1E" w:rsidRDefault="00E65F1E" w:rsidP="00E65F1E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2BF0">
              <w:rPr>
                <w:rFonts w:ascii="Times New Roman" w:hAnsi="Times New Roman" w:cs="Times New Roman"/>
                <w:sz w:val="26"/>
                <w:szCs w:val="26"/>
              </w:rPr>
              <w:t xml:space="preserve"> год — 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,00 тыс.руб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оздоровления обстановки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-улучшения качества мероприятий в сфере профилактики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количества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общего уровня потребления населением алкогольной продукции;</w:t>
            </w:r>
          </w:p>
          <w:p w:rsidR="001E6CF6" w:rsidRDefault="009E322A">
            <w:pPr>
              <w:ind w:right="142"/>
              <w:jc w:val="both"/>
            </w:pPr>
            <w:r>
              <w:rPr>
                <w:sz w:val="26"/>
                <w:szCs w:val="26"/>
              </w:rPr>
              <w:t xml:space="preserve"> 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767B8D" w:rsidRDefault="00767B8D">
      <w:pPr>
        <w:ind w:right="355"/>
        <w:rPr>
          <w:b/>
          <w:caps/>
          <w:color w:val="000000"/>
          <w:sz w:val="26"/>
          <w:szCs w:val="26"/>
        </w:rPr>
      </w:pPr>
    </w:p>
    <w:p w:rsidR="00767B8D" w:rsidRDefault="00767B8D">
      <w:pPr>
        <w:ind w:right="355"/>
        <w:rPr>
          <w:b/>
          <w:caps/>
          <w:color w:val="000000"/>
          <w:sz w:val="26"/>
          <w:szCs w:val="26"/>
        </w:rPr>
      </w:pPr>
    </w:p>
    <w:p w:rsidR="00502E30" w:rsidRDefault="00502E30" w:rsidP="00502E30">
      <w:pPr>
        <w:tabs>
          <w:tab w:val="left" w:pos="9214"/>
        </w:tabs>
        <w:ind w:right="283"/>
        <w:rPr>
          <w:b/>
          <w:sz w:val="26"/>
          <w:szCs w:val="26"/>
        </w:rPr>
      </w:pPr>
    </w:p>
    <w:p w:rsidR="001E6CF6" w:rsidRDefault="009E322A" w:rsidP="00767B8D">
      <w:pPr>
        <w:tabs>
          <w:tab w:val="left" w:pos="9214"/>
        </w:tabs>
        <w:ind w:right="283" w:firstLine="284"/>
        <w:jc w:val="center"/>
      </w:pPr>
      <w:r>
        <w:rPr>
          <w:b/>
          <w:sz w:val="26"/>
          <w:szCs w:val="26"/>
        </w:rPr>
        <w:t xml:space="preserve">1. Характеристика проблемы и обоснование необходимости решения </w:t>
      </w:r>
    </w:p>
    <w:p w:rsidR="001E6CF6" w:rsidRDefault="009E322A" w:rsidP="00767B8D">
      <w:pPr>
        <w:tabs>
          <w:tab w:val="left" w:pos="9214"/>
        </w:tabs>
        <w:ind w:right="283" w:firstLine="284"/>
        <w:jc w:val="center"/>
      </w:pPr>
      <w:r>
        <w:rPr>
          <w:b/>
          <w:sz w:val="26"/>
          <w:szCs w:val="26"/>
        </w:rPr>
        <w:t>ее программными методами</w:t>
      </w:r>
    </w:p>
    <w:p w:rsidR="001E6CF6" w:rsidRDefault="009E322A" w:rsidP="00767B8D">
      <w:pPr>
        <w:pStyle w:val="ConsPlusNormal"/>
        <w:ind w:right="180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 w:rsidR="001E6CF6" w:rsidRDefault="009E322A" w:rsidP="00767B8D">
      <w:pPr>
        <w:pStyle w:val="ConsPlusNormal"/>
        <w:ind w:right="270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 В ЗАТО  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 w:rsidR="001E6CF6" w:rsidRDefault="009E322A" w:rsidP="00767B8D">
      <w:pPr>
        <w:pStyle w:val="ConsPlusNormal"/>
        <w:ind w:right="285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В состоянии алкогольного опьянения ежегодно совершаются многочисленные преступления.</w:t>
      </w:r>
    </w:p>
    <w:p w:rsidR="001E6CF6" w:rsidRDefault="009E322A" w:rsidP="00767B8D">
      <w:pPr>
        <w:pStyle w:val="ConsPlusNormal"/>
        <w:ind w:right="285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Алкоголизм является одной из самых распространенных причин отказа родителей от детей и лишения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1E6CF6" w:rsidRDefault="009E322A" w:rsidP="00767B8D">
      <w:pPr>
        <w:pStyle w:val="ConsPlusNormal"/>
        <w:ind w:right="270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 w:rsidR="001E6CF6" w:rsidRDefault="009E322A" w:rsidP="00767B8D">
      <w:pPr>
        <w:pStyle w:val="ConsPlusNormal"/>
        <w:ind w:right="315"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1E6CF6" w:rsidRDefault="009E322A" w:rsidP="00767B8D">
      <w:pPr>
        <w:tabs>
          <w:tab w:val="left" w:pos="540"/>
        </w:tabs>
        <w:ind w:right="270" w:firstLine="284"/>
        <w:jc w:val="both"/>
      </w:pPr>
      <w:r>
        <w:rPr>
          <w:sz w:val="26"/>
          <w:szCs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 w:rsidR="001E6CF6" w:rsidRDefault="001E6CF6" w:rsidP="00767B8D">
      <w:pPr>
        <w:pStyle w:val="26"/>
        <w:tabs>
          <w:tab w:val="left" w:pos="318"/>
        </w:tabs>
        <w:ind w:firstLine="28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6CF6" w:rsidRDefault="009E322A" w:rsidP="00767B8D">
      <w:pPr>
        <w:pStyle w:val="ab"/>
        <w:tabs>
          <w:tab w:val="left" w:pos="318"/>
          <w:tab w:val="left" w:pos="9214"/>
        </w:tabs>
        <w:ind w:firstLine="284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 w:rsidP="00767B8D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Цели подпрограммы:</w:t>
      </w:r>
    </w:p>
    <w:p w:rsidR="001E6CF6" w:rsidRDefault="009E322A" w:rsidP="00767B8D">
      <w:pPr>
        <w:ind w:right="-227" w:firstLine="284"/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повышение эффективности профилактики злоупотребления алкогольной продукцией;</w:t>
      </w:r>
    </w:p>
    <w:p w:rsidR="001E6CF6" w:rsidRDefault="009E322A" w:rsidP="00767B8D">
      <w:pPr>
        <w:ind w:right="285" w:firstLine="284"/>
        <w:jc w:val="both"/>
      </w:pPr>
      <w:r>
        <w:rPr>
          <w:sz w:val="26"/>
          <w:szCs w:val="26"/>
        </w:rPr>
        <w:t xml:space="preserve">- предотвращение социальных проблем, вызванных чрезмерным потреблением населением алкоголя. </w:t>
      </w:r>
    </w:p>
    <w:p w:rsidR="001E6CF6" w:rsidRDefault="009E322A" w:rsidP="00767B8D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1E6CF6" w:rsidRDefault="009E322A" w:rsidP="00767B8D">
      <w:pPr>
        <w:pStyle w:val="ConsPlusNormal"/>
        <w:widowControl/>
        <w:autoSpaceDE w:val="0"/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-снижение общего уровня употребления алкогольной продукции;</w:t>
      </w:r>
    </w:p>
    <w:p w:rsidR="001E6CF6" w:rsidRPr="00322BF0" w:rsidRDefault="009E322A" w:rsidP="00767B8D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9E322A" w:rsidP="00767B8D">
      <w:pPr>
        <w:tabs>
          <w:tab w:val="left" w:pos="0"/>
          <w:tab w:val="left" w:pos="9214"/>
        </w:tabs>
        <w:ind w:right="390" w:firstLine="284"/>
        <w:jc w:val="both"/>
      </w:pPr>
      <w:r>
        <w:rPr>
          <w:sz w:val="26"/>
          <w:szCs w:val="26"/>
        </w:rPr>
        <w:t>-снижение количества преступлений, совершенных в состоянии алкогольного опьянения.</w:t>
      </w:r>
    </w:p>
    <w:p w:rsidR="001E6CF6" w:rsidRDefault="009E322A" w:rsidP="00767B8D">
      <w:pPr>
        <w:tabs>
          <w:tab w:val="left" w:pos="567"/>
        </w:tabs>
        <w:ind w:right="270" w:firstLine="284"/>
        <w:jc w:val="both"/>
      </w:pPr>
      <w:r>
        <w:rPr>
          <w:sz w:val="26"/>
          <w:szCs w:val="26"/>
        </w:rPr>
        <w:t>- создание условий для формирования установок на ведение здорового образа жизни у населения города.</w:t>
      </w:r>
    </w:p>
    <w:p w:rsidR="001E6CF6" w:rsidRDefault="009E322A" w:rsidP="00767B8D">
      <w:pPr>
        <w:pStyle w:val="26"/>
        <w:tabs>
          <w:tab w:val="left" w:pos="318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Подпрограмма реализуется в 2017 – 202</w:t>
      </w:r>
      <w:r w:rsidR="00E65F1E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 w:rsidP="00767B8D">
      <w:pPr>
        <w:pStyle w:val="ab"/>
        <w:tabs>
          <w:tab w:val="left" w:pos="318"/>
          <w:tab w:val="left" w:pos="9214"/>
        </w:tabs>
        <w:ind w:firstLine="284"/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 w:rsidP="00767B8D">
      <w:pPr>
        <w:pStyle w:val="26"/>
        <w:tabs>
          <w:tab w:val="left" w:pos="318"/>
          <w:tab w:val="left" w:pos="9214"/>
        </w:tabs>
        <w:ind w:firstLine="28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9E322A" w:rsidP="00767B8D">
      <w:pPr>
        <w:pStyle w:val="ab"/>
        <w:ind w:firstLine="284"/>
      </w:pPr>
      <w:r>
        <w:t>- количество участников мероприятий по профилактике  алкоголизма.</w:t>
      </w:r>
    </w:p>
    <w:p w:rsidR="00DD430F" w:rsidRDefault="00DD430F">
      <w:pPr>
        <w:pStyle w:val="ab"/>
      </w:pPr>
    </w:p>
    <w:tbl>
      <w:tblPr>
        <w:tblpPr w:leftFromText="180" w:rightFromText="180" w:vertAnchor="text" w:horzAnchor="page" w:tblpX="1736" w:tblpY="66"/>
        <w:tblW w:w="9126" w:type="dxa"/>
        <w:tblLayout w:type="fixed"/>
        <w:tblLook w:val="0000"/>
      </w:tblPr>
      <w:tblGrid>
        <w:gridCol w:w="2427"/>
        <w:gridCol w:w="1083"/>
        <w:gridCol w:w="1080"/>
        <w:gridCol w:w="992"/>
        <w:gridCol w:w="993"/>
        <w:gridCol w:w="1134"/>
        <w:gridCol w:w="1417"/>
      </w:tblGrid>
      <w:tr w:rsidR="00AB2CE5" w:rsidTr="00CB7E6A">
        <w:trPr>
          <w:trHeight w:val="167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5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AB2CE5" w:rsidTr="00CB7E6A">
        <w:trPr>
          <w:trHeight w:val="90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AB2CE5" w:rsidTr="00CB7E6A">
        <w:trPr>
          <w:trHeight w:val="90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B2CE5" w:rsidTr="00CB7E6A">
        <w:trPr>
          <w:trHeight w:val="1287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AB2CE5" w:rsidRDefault="00AB2CE5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AB2CE5" w:rsidRDefault="00AB2CE5" w:rsidP="00CB7E6A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B2CE5" w:rsidTr="00CB7E6A">
        <w:trPr>
          <w:trHeight w:val="169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ind w:left="34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CE5" w:rsidRDefault="00AB2CE5" w:rsidP="00CB7E6A">
            <w:pPr>
              <w:snapToGrid w:val="0"/>
              <w:ind w:left="420" w:hanging="244"/>
              <w:jc w:val="center"/>
            </w:pPr>
            <w:r>
              <w:t>600</w:t>
            </w:r>
          </w:p>
        </w:tc>
      </w:tr>
    </w:tbl>
    <w:p w:rsidR="00AB2CE5" w:rsidRDefault="00AB2CE5">
      <w:pPr>
        <w:overflowPunct/>
        <w:autoSpaceDE/>
        <w:ind w:left="2410"/>
        <w:textAlignment w:val="auto"/>
        <w:rPr>
          <w:b/>
          <w:caps/>
          <w:color w:val="000000"/>
          <w:sz w:val="26"/>
          <w:szCs w:val="26"/>
        </w:rPr>
      </w:pPr>
    </w:p>
    <w:p w:rsidR="001E6CF6" w:rsidRPr="005C5CD1" w:rsidRDefault="009E322A">
      <w:pPr>
        <w:overflowPunct/>
        <w:autoSpaceDE/>
        <w:ind w:left="2410"/>
        <w:textAlignment w:val="auto"/>
      </w:pPr>
      <w:r w:rsidRPr="005C5CD1">
        <w:rPr>
          <w:b/>
          <w:caps/>
          <w:color w:val="000000"/>
          <w:sz w:val="26"/>
          <w:szCs w:val="26"/>
        </w:rPr>
        <w:t xml:space="preserve">3. </w:t>
      </w:r>
      <w:r w:rsidRPr="005C5CD1"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pStyle w:val="26"/>
        <w:ind w:left="142" w:right="165" w:firstLine="567"/>
        <w:jc w:val="both"/>
      </w:pPr>
      <w:r w:rsidRPr="005C5CD1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BD71B5">
        <w:rPr>
          <w:rFonts w:ascii="Times New Roman" w:hAnsi="Times New Roman" w:cs="Times New Roman"/>
          <w:sz w:val="26"/>
          <w:szCs w:val="26"/>
        </w:rPr>
        <w:t>2</w:t>
      </w:r>
      <w:r w:rsidRPr="005C5CD1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322BF0">
        <w:rPr>
          <w:rFonts w:ascii="Times New Roman" w:hAnsi="Times New Roman" w:cs="Times New Roman"/>
          <w:sz w:val="26"/>
          <w:szCs w:val="26"/>
        </w:rPr>
        <w:t>107,10</w:t>
      </w:r>
      <w:r w:rsidR="005C5CD1" w:rsidRPr="005C5CD1">
        <w:rPr>
          <w:rFonts w:ascii="Times New Roman" w:hAnsi="Times New Roman" w:cs="Times New Roman"/>
          <w:sz w:val="26"/>
          <w:szCs w:val="26"/>
        </w:rPr>
        <w:t xml:space="preserve">  </w:t>
      </w:r>
      <w:r w:rsidRPr="005C5CD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1E6CF6" w:rsidRPr="005047FA" w:rsidRDefault="001E6CF6">
      <w:pPr>
        <w:pStyle w:val="26"/>
        <w:ind w:left="142" w:right="165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8"/>
        <w:tblW w:w="10031" w:type="dxa"/>
        <w:tblLayout w:type="fixed"/>
        <w:tblLook w:val="04A0"/>
      </w:tblPr>
      <w:tblGrid>
        <w:gridCol w:w="1526"/>
        <w:gridCol w:w="850"/>
        <w:gridCol w:w="993"/>
        <w:gridCol w:w="709"/>
        <w:gridCol w:w="567"/>
        <w:gridCol w:w="850"/>
        <w:gridCol w:w="992"/>
        <w:gridCol w:w="992"/>
        <w:gridCol w:w="851"/>
        <w:gridCol w:w="1701"/>
      </w:tblGrid>
      <w:tr w:rsidR="005047FA" w:rsidRPr="005047FA" w:rsidTr="008D51EB">
        <w:trPr>
          <w:trHeight w:val="450"/>
        </w:trPr>
        <w:tc>
          <w:tcPr>
            <w:tcW w:w="1526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047FA" w:rsidRPr="00704B81" w:rsidRDefault="005047FA" w:rsidP="00161A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  (тыс. руб.)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5047FA" w:rsidRPr="00704B81" w:rsidRDefault="005047FA" w:rsidP="00767B8D">
            <w:pPr>
              <w:pStyle w:val="26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Субсидии,</w:t>
            </w:r>
          </w:p>
        </w:tc>
        <w:tc>
          <w:tcPr>
            <w:tcW w:w="567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из областного бюджета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Другие собственные доходы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5047FA" w:rsidRPr="00704B81" w:rsidRDefault="005047FA" w:rsidP="00161A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B81">
              <w:rPr>
                <w:rFonts w:ascii="Times New Roman" w:hAnsi="Times New Roman" w:cs="Times New Roman"/>
                <w:sz w:val="16"/>
                <w:szCs w:val="16"/>
              </w:rPr>
              <w:t>Исполнители, соисполнители, ответственные за реализацию программы</w:t>
            </w:r>
          </w:p>
          <w:p w:rsidR="005047FA" w:rsidRPr="00704B81" w:rsidRDefault="005047FA" w:rsidP="00161A55">
            <w:pPr>
              <w:pStyle w:val="26"/>
              <w:ind w:righ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7FA" w:rsidRPr="005047FA" w:rsidTr="008D51EB">
        <w:trPr>
          <w:trHeight w:val="450"/>
        </w:trPr>
        <w:tc>
          <w:tcPr>
            <w:tcW w:w="1526" w:type="dxa"/>
            <w:vMerge w:val="restart"/>
            <w:hideMark/>
          </w:tcPr>
          <w:p w:rsidR="005047FA" w:rsidRPr="00767B8D" w:rsidRDefault="005047FA" w:rsidP="005047FA">
            <w:pPr>
              <w:pStyle w:val="26"/>
              <w:tabs>
                <w:tab w:val="left" w:pos="1737"/>
              </w:tabs>
              <w:jc w:val="both"/>
              <w:rPr>
                <w:rFonts w:ascii="Times New Roman" w:hAnsi="Times New Roman" w:cs="Times New Roman"/>
              </w:rPr>
            </w:pPr>
            <w:r w:rsidRPr="00767B8D">
              <w:rPr>
                <w:rFonts w:ascii="Times New Roman" w:hAnsi="Times New Roman" w:cs="Times New Roman"/>
                <w:sz w:val="20"/>
                <w:szCs w:val="20"/>
              </w:rPr>
              <w:t xml:space="preserve">1.4.  Подпрограмма «Комплексные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</w:t>
            </w:r>
            <w:r w:rsidRPr="00767B8D">
              <w:rPr>
                <w:rFonts w:ascii="Times New Roman" w:hAnsi="Times New Roman" w:cs="Times New Roman"/>
              </w:rPr>
              <w:t>области»</w:t>
            </w: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3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709" w:type="dxa"/>
            <w:vAlign w:val="center"/>
            <w:hideMark/>
          </w:tcPr>
          <w:p w:rsidR="005047FA" w:rsidRPr="005047FA" w:rsidRDefault="005047FA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hideMark/>
          </w:tcPr>
          <w:p w:rsidR="005047FA" w:rsidRPr="00767B8D" w:rsidRDefault="00767B8D" w:rsidP="00767B8D">
            <w:pPr>
              <w:pStyle w:val="26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8D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B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47FA" w:rsidRPr="00767B8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r w:rsidRPr="00767B8D">
              <w:rPr>
                <w:rFonts w:ascii="Times New Roman" w:hAnsi="Times New Roman" w:cs="Times New Roman"/>
                <w:sz w:val="24"/>
                <w:szCs w:val="24"/>
              </w:rPr>
              <w:t>ЗАТО г.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047FA" w:rsidRPr="00767B8D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Владимирской области</w:t>
            </w:r>
            <w:r w:rsidR="005047FA" w:rsidRPr="0076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FA" w:rsidRPr="005047FA" w:rsidTr="008D51EB">
        <w:trPr>
          <w:trHeight w:val="570"/>
        </w:trPr>
        <w:tc>
          <w:tcPr>
            <w:tcW w:w="1526" w:type="dxa"/>
            <w:vMerge/>
            <w:hideMark/>
          </w:tcPr>
          <w:p w:rsidR="005047FA" w:rsidRPr="00767B8D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3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709" w:type="dxa"/>
            <w:vAlign w:val="center"/>
            <w:hideMark/>
          </w:tcPr>
          <w:p w:rsidR="005047FA" w:rsidRPr="005047FA" w:rsidRDefault="005047FA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851" w:type="dxa"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7FA" w:rsidRPr="005047FA" w:rsidTr="008D51EB">
        <w:trPr>
          <w:trHeight w:val="443"/>
        </w:trPr>
        <w:tc>
          <w:tcPr>
            <w:tcW w:w="1526" w:type="dxa"/>
            <w:vMerge/>
            <w:hideMark/>
          </w:tcPr>
          <w:p w:rsidR="005047FA" w:rsidRPr="00767B8D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709" w:type="dxa"/>
            <w:vAlign w:val="center"/>
            <w:hideMark/>
          </w:tcPr>
          <w:p w:rsidR="005047FA" w:rsidRPr="005047FA" w:rsidRDefault="005047FA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851" w:type="dxa"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7FA" w:rsidRPr="005047FA" w:rsidTr="008D51EB">
        <w:trPr>
          <w:trHeight w:val="467"/>
        </w:trPr>
        <w:tc>
          <w:tcPr>
            <w:tcW w:w="1526" w:type="dxa"/>
            <w:vMerge/>
            <w:hideMark/>
          </w:tcPr>
          <w:p w:rsidR="005047FA" w:rsidRPr="00767B8D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709" w:type="dxa"/>
            <w:vAlign w:val="center"/>
            <w:hideMark/>
          </w:tcPr>
          <w:p w:rsidR="005047FA" w:rsidRPr="005047FA" w:rsidRDefault="00322BF0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322BF0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851" w:type="dxa"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22B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7FA" w:rsidRPr="005047FA" w:rsidTr="008D51EB">
        <w:trPr>
          <w:trHeight w:val="529"/>
        </w:trPr>
        <w:tc>
          <w:tcPr>
            <w:tcW w:w="1526" w:type="dxa"/>
            <w:vMerge/>
            <w:hideMark/>
          </w:tcPr>
          <w:p w:rsidR="005047FA" w:rsidRPr="00767B8D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3" w:type="dxa"/>
            <w:vAlign w:val="center"/>
            <w:hideMark/>
          </w:tcPr>
          <w:p w:rsidR="005047FA" w:rsidRPr="005047FA" w:rsidRDefault="00322BF0" w:rsidP="00322BF0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047FA" w:rsidRPr="005047F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  <w:hideMark/>
          </w:tcPr>
          <w:p w:rsidR="005047FA" w:rsidRPr="005047FA" w:rsidRDefault="00322BF0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5047FA" w:rsidRPr="005047FA" w:rsidRDefault="00322BF0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5047FA" w:rsidRPr="005047FA" w:rsidRDefault="00322BF0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322BF0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322BF0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047FA" w:rsidRPr="005047F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22B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7FA" w:rsidRPr="005047FA" w:rsidTr="008D51EB">
        <w:trPr>
          <w:trHeight w:val="360"/>
        </w:trPr>
        <w:tc>
          <w:tcPr>
            <w:tcW w:w="1526" w:type="dxa"/>
            <w:vMerge/>
            <w:hideMark/>
          </w:tcPr>
          <w:p w:rsidR="005047FA" w:rsidRPr="00767B8D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vAlign w:val="center"/>
            <w:hideMark/>
          </w:tcPr>
          <w:p w:rsidR="005047FA" w:rsidRPr="005047FA" w:rsidRDefault="00322BF0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047FA" w:rsidRPr="005047F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  <w:hideMark/>
          </w:tcPr>
          <w:p w:rsidR="005047FA" w:rsidRPr="005047FA" w:rsidRDefault="00322BF0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5047FA" w:rsidRPr="005047FA" w:rsidRDefault="00322BF0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5047FA" w:rsidRPr="005047FA" w:rsidRDefault="00322BF0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322BF0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322BF0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047FA" w:rsidRPr="005047F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22B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7FA" w:rsidRPr="005047FA" w:rsidTr="008D51EB">
        <w:trPr>
          <w:trHeight w:val="708"/>
        </w:trPr>
        <w:tc>
          <w:tcPr>
            <w:tcW w:w="1526" w:type="dxa"/>
            <w:hideMark/>
          </w:tcPr>
          <w:p w:rsidR="005047FA" w:rsidRPr="00767B8D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7B8D">
              <w:rPr>
                <w:rFonts w:ascii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50" w:type="dxa"/>
            <w:noWrap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2017-2022</w:t>
            </w:r>
          </w:p>
        </w:tc>
        <w:tc>
          <w:tcPr>
            <w:tcW w:w="993" w:type="dxa"/>
            <w:vAlign w:val="center"/>
            <w:hideMark/>
          </w:tcPr>
          <w:p w:rsidR="005047FA" w:rsidRPr="005047FA" w:rsidRDefault="00322BF0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</w:t>
            </w:r>
            <w:r w:rsidR="005047FA"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,10</w:t>
            </w:r>
          </w:p>
        </w:tc>
        <w:tc>
          <w:tcPr>
            <w:tcW w:w="709" w:type="dxa"/>
            <w:vAlign w:val="center"/>
            <w:hideMark/>
          </w:tcPr>
          <w:p w:rsidR="005047FA" w:rsidRPr="005047FA" w:rsidRDefault="005047FA" w:rsidP="00767B8D">
            <w:pPr>
              <w:pStyle w:val="26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5047FA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5047FA" w:rsidRPr="005047FA" w:rsidRDefault="00322BF0" w:rsidP="005047FA">
            <w:pPr>
              <w:pStyle w:val="26"/>
              <w:ind w:left="142" w:right="165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</w:t>
            </w:r>
            <w:r w:rsidR="005047FA" w:rsidRPr="005047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,10</w:t>
            </w:r>
          </w:p>
        </w:tc>
        <w:tc>
          <w:tcPr>
            <w:tcW w:w="851" w:type="dxa"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7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hideMark/>
          </w:tcPr>
          <w:p w:rsidR="005047FA" w:rsidRPr="005047FA" w:rsidRDefault="005047FA" w:rsidP="00E65F1E">
            <w:pPr>
              <w:pStyle w:val="26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622C" w:rsidRDefault="00F8622C">
      <w:pPr>
        <w:ind w:firstLine="2410"/>
        <w:rPr>
          <w:b/>
          <w:sz w:val="26"/>
          <w:szCs w:val="26"/>
        </w:rPr>
      </w:pPr>
    </w:p>
    <w:p w:rsidR="00F8622C" w:rsidRDefault="00F8622C">
      <w:pPr>
        <w:ind w:firstLine="2410"/>
        <w:rPr>
          <w:b/>
          <w:sz w:val="26"/>
          <w:szCs w:val="26"/>
        </w:rPr>
      </w:pPr>
    </w:p>
    <w:p w:rsidR="00322BF0" w:rsidRDefault="00322BF0" w:rsidP="00322BF0">
      <w:pPr>
        <w:rPr>
          <w:b/>
          <w:sz w:val="26"/>
          <w:szCs w:val="26"/>
        </w:rPr>
      </w:pPr>
    </w:p>
    <w:p w:rsidR="001E6CF6" w:rsidRDefault="009E322A">
      <w:pPr>
        <w:ind w:firstLine="2410"/>
      </w:pPr>
      <w:r>
        <w:rPr>
          <w:b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 в приложении  к подпрограмме.</w:t>
      </w:r>
    </w:p>
    <w:p w:rsidR="001E6CF6" w:rsidRDefault="001E6CF6">
      <w:pPr>
        <w:pStyle w:val="2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af3"/>
        <w:spacing w:after="0" w:line="100" w:lineRule="atLeast"/>
        <w:ind w:left="993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5047FA" w:rsidRDefault="005047FA" w:rsidP="005047FA">
      <w:pPr>
        <w:pStyle w:val="26"/>
        <w:tabs>
          <w:tab w:val="left" w:pos="318"/>
          <w:tab w:val="left" w:pos="9214"/>
        </w:tabs>
        <w:ind w:lef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5047FA" w:rsidP="005047FA">
      <w:pPr>
        <w:pStyle w:val="ab"/>
      </w:pPr>
      <w:r>
        <w:t>- количество участников мероприятий по профилактике  алкоголизма.</w:t>
      </w:r>
    </w:p>
    <w:p w:rsidR="001E6CF6" w:rsidRDefault="001E6CF6">
      <w:pPr>
        <w:pStyle w:val="26"/>
        <w:snapToGrid w:val="0"/>
        <w:ind w:left="180" w:firstLine="529"/>
        <w:jc w:val="both"/>
      </w:pPr>
    </w:p>
    <w:p w:rsidR="001E6CF6" w:rsidRDefault="009E322A" w:rsidP="00731423">
      <w:pPr>
        <w:pStyle w:val="26"/>
        <w:snapToGrid w:val="0"/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 добиться:</w:t>
      </w:r>
    </w:p>
    <w:p w:rsidR="001E6CF6" w:rsidRDefault="009E322A" w:rsidP="00731423">
      <w:pPr>
        <w:pStyle w:val="26"/>
        <w:tabs>
          <w:tab w:val="left" w:pos="459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уменьшения социальной напряженности в семьях и обществе;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оздоровления обстановки на улицах и в других общественных местах;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45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0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 снижения общего уровня потребления населением алкогольной продукции;</w:t>
      </w:r>
    </w:p>
    <w:p w:rsidR="001E6CF6" w:rsidRPr="00502E30" w:rsidRDefault="009E322A" w:rsidP="00502E30">
      <w:pPr>
        <w:ind w:left="180" w:right="330" w:firstLine="529"/>
        <w:jc w:val="both"/>
      </w:pPr>
      <w:r>
        <w:rPr>
          <w:sz w:val="26"/>
          <w:szCs w:val="26"/>
        </w:rPr>
        <w:t>-  проведения  профилактических мероприятий просветительской и пропагандистской направленности</w:t>
      </w:r>
      <w:r w:rsidR="00502E30">
        <w:rPr>
          <w:sz w:val="26"/>
          <w:szCs w:val="26"/>
        </w:rPr>
        <w:t>.</w:t>
      </w:r>
    </w:p>
    <w:p w:rsidR="001E6CF6" w:rsidRPr="00E1089C" w:rsidRDefault="001E6CF6" w:rsidP="00E1089C">
      <w:pPr>
        <w:ind w:left="180" w:firstLine="529"/>
        <w:jc w:val="right"/>
        <w:rPr>
          <w:sz w:val="26"/>
          <w:szCs w:val="26"/>
        </w:rPr>
      </w:pPr>
    </w:p>
    <w:p w:rsidR="00F8622C" w:rsidRPr="00C76358" w:rsidRDefault="003464CB" w:rsidP="00C76358">
      <w:pPr>
        <w:snapToGrid w:val="0"/>
        <w:ind w:left="284"/>
        <w:jc w:val="center"/>
        <w:rPr>
          <w:sz w:val="28"/>
          <w:szCs w:val="28"/>
        </w:rPr>
      </w:pPr>
      <w:r w:rsidRPr="003464CB">
        <w:rPr>
          <w:b/>
          <w:bCs/>
          <w:noProof/>
          <w:color w:val="000000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-24.6pt;margin-top:16.95pt;width:523.75pt;height:749.3pt;z-index:251660288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" stroked="f">
            <v:textbox style="mso-next-textbox:#Поле 1" inset=".9pt,.9pt,.9pt,.9pt">
              <w:txbxContent>
                <w:tbl>
                  <w:tblPr>
                    <w:tblW w:w="1013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52"/>
                    <w:gridCol w:w="6783"/>
                  </w:tblGrid>
                  <w:tr w:rsidR="00CB7E6A" w:rsidRPr="00832B37" w:rsidTr="00767B8D">
                    <w:trPr>
                      <w:trHeight w:val="688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Наименование подпрограммы  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 w:right="4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«Противодействие терроризму и экстремизму на территории ЗАТО г. Радужный Владимирской области»</w:t>
                        </w:r>
                      </w:p>
                    </w:tc>
                  </w:tr>
                  <w:tr w:rsidR="00CB7E6A" w:rsidRPr="00832B37" w:rsidTr="00F8622C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F8622C">
                        <w:pPr>
                          <w:pStyle w:val="ConsPlusCell"/>
                          <w:widowControl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Ответственный исполнитель подпрограммы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pStyle w:val="ConsPlusCell"/>
                          <w:widowControl/>
                          <w:snapToGrid w:val="0"/>
                          <w:ind w:left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«Комитет по культуре и спорту»</w:t>
                        </w:r>
                      </w:p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7E6A" w:rsidRPr="00832B37" w:rsidTr="00F8622C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Соисполнители  подпрограммы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Администрация ЗАТО г. Радужный;</w:t>
                        </w:r>
                      </w:p>
                      <w:p w:rsidR="00CB7E6A" w:rsidRPr="00832B37" w:rsidRDefault="00CB7E6A" w:rsidP="00767B8D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 Комиссия по делам несове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ршеннолетних и защите их прав, </w:t>
                        </w:r>
                      </w:p>
                      <w:p w:rsidR="00CB7E6A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Управление обр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азования ЗАТО г.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Радужный, </w:t>
                        </w:r>
                      </w:p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 1, МБОУ СОШ № 2, МБДОУ ЦРР д/с № 3, МБДОУ ЦРР д/с № 5, МБДОУ ЦРР д/с № 6, МБОУ ДО ЦВР «Лад»</w:t>
                        </w:r>
                      </w:p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«УГОЧС»,</w:t>
                        </w:r>
                      </w:p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«ГКМХ»,</w:t>
                        </w:r>
                      </w:p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«УАЗ»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«ККиС» (МБУК ЦДМ, МБУК КЦ Досуг, МБОУ ДОД ДЮСШ, МБУК МСДЦ, МБУДО ДШИ, МБУК ПКиО)</w:t>
                        </w:r>
                      </w:p>
                    </w:tc>
                  </w:tr>
                  <w:tr w:rsidR="00CB7E6A" w:rsidRPr="00832B37" w:rsidTr="00F8622C">
                    <w:trPr>
                      <w:trHeight w:val="336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Цели подпрограммы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pStyle w:val="26"/>
                          <w:tabs>
                            <w:tab w:val="left" w:pos="213"/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совершенствование системы профилактических  мер антитеррористической и антиэкстремистской направленности на территории ЗАТО г. Радужный Владимирской области.</w:t>
                        </w:r>
                      </w:p>
                    </w:tc>
                  </w:tr>
                  <w:tr w:rsidR="00CB7E6A" w:rsidRPr="00832B37" w:rsidTr="00F8622C">
                    <w:trPr>
                      <w:trHeight w:val="71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Задачи подпрограммы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pStyle w:val="26"/>
                          <w:tabs>
                            <w:tab w:val="left" w:pos="318"/>
                          </w:tabs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-Повышение уровня межведомственного взаимодейст-</w:t>
                        </w:r>
                      </w:p>
                      <w:p w:rsidR="00CB7E6A" w:rsidRPr="00832B37" w:rsidRDefault="00CB7E6A" w:rsidP="00246D01">
                        <w:pPr>
                          <w:pStyle w:val="26"/>
                          <w:tabs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вия по профилактике терроризма и экстремизма;</w:t>
                        </w:r>
                      </w:p>
                      <w:p w:rsidR="00CB7E6A" w:rsidRPr="00832B37" w:rsidRDefault="00CB7E6A" w:rsidP="00246D01">
                        <w:pPr>
                          <w:pStyle w:val="26"/>
                          <w:tabs>
                            <w:tab w:val="left" w:pos="318"/>
                          </w:tabs>
                          <w:ind w:left="142" w:right="4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-усиление антитеррористической защищенности объектов социальной сферы;</w:t>
                        </w:r>
                      </w:p>
                      <w:p w:rsidR="00CB7E6A" w:rsidRPr="00832B37" w:rsidRDefault="00CB7E6A" w:rsidP="00246D01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</w:r>
                      </w:p>
                      <w:p w:rsidR="00CB7E6A" w:rsidRPr="00832B37" w:rsidRDefault="00CB7E6A" w:rsidP="00246D01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проведение воспитательной, пропагандистской работы с населением ЗАТО г. Радужный.</w:t>
                        </w:r>
                      </w:p>
                    </w:tc>
                  </w:tr>
                  <w:tr w:rsidR="00CB7E6A" w:rsidRPr="00832B37" w:rsidTr="00F8622C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Целевые индикаторы и показатели подпрограммы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pStyle w:val="26"/>
                          <w:tabs>
                            <w:tab w:val="left" w:pos="318"/>
                            <w:tab w:val="left" w:pos="9214"/>
                          </w:tabs>
                          <w:ind w:left="142" w:right="52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-количество мероприятий по профилактике экстремизма и терроризма;</w:t>
                        </w:r>
                      </w:p>
                      <w:p w:rsidR="00CB7E6A" w:rsidRPr="00832B37" w:rsidRDefault="00CB7E6A" w:rsidP="00246D01">
                        <w:pPr>
                          <w:pStyle w:val="26"/>
                          <w:tabs>
                            <w:tab w:val="left" w:pos="318"/>
                          </w:tabs>
                          <w:ind w:left="142" w:right="40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</w:r>
                      </w:p>
                    </w:tc>
                  </w:tr>
                  <w:tr w:rsidR="00CB7E6A" w:rsidRPr="00832B37" w:rsidTr="00F8622C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Сроки и этапы реализации подпрограммы   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E65F1E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реализации подпрограммы: 2017- 202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годы.</w:t>
                        </w:r>
                      </w:p>
                    </w:tc>
                  </w:tr>
                  <w:tr w:rsidR="00CB7E6A" w:rsidRPr="00832B37" w:rsidTr="00F8622C">
                    <w:trPr>
                      <w:trHeight w:val="4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Объем бюджетных ассигнований  подпрограммы, в том числе по годам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CB7E6A" w:rsidRPr="00B01012" w:rsidRDefault="00CB7E6A" w:rsidP="00246D01">
                        <w:pPr>
                          <w:spacing w:line="100" w:lineRule="atLeast"/>
                          <w:ind w:left="142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Объем финансирования подпрограммы:  </w:t>
                        </w:r>
                        <w:r>
                          <w:rPr>
                            <w:sz w:val="24"/>
                            <w:szCs w:val="24"/>
                          </w:rPr>
                          <w:t>7 673,85403 тыс.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руб.  </w:t>
                        </w:r>
                      </w:p>
                      <w:p w:rsidR="00CB7E6A" w:rsidRPr="00B01012" w:rsidRDefault="00CB7E6A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  В том числе:  </w:t>
                        </w:r>
                      </w:p>
                      <w:p w:rsidR="00CB7E6A" w:rsidRPr="00B01012" w:rsidRDefault="00CB7E6A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>- 2017 год – 5,0 тыс. руб;</w:t>
                        </w:r>
                      </w:p>
                      <w:p w:rsidR="00CB7E6A" w:rsidRPr="00B01012" w:rsidRDefault="00CB7E6A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- 2018 год — </w:t>
                        </w:r>
                        <w:r>
                          <w:rPr>
                            <w:sz w:val="24"/>
                            <w:szCs w:val="24"/>
                          </w:rPr>
                          <w:t>7 062,77578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 руб;</w:t>
                        </w:r>
                      </w:p>
                      <w:p w:rsidR="00CB7E6A" w:rsidRPr="00B01012" w:rsidRDefault="00CB7E6A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- 2019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471,59825 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 руб.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CB7E6A" w:rsidRPr="00B01012" w:rsidRDefault="00CB7E6A" w:rsidP="00246D0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- 2020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134,480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тыс.рублей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CB7E6A" w:rsidRDefault="00CB7E6A" w:rsidP="00E65F1E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- 2021 год —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0,00 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тыс.рублей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CB7E6A" w:rsidRPr="00832B37" w:rsidRDefault="00CB7E6A" w:rsidP="00F8622C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>- 202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год — </w:t>
                        </w:r>
                        <w:r>
                          <w:rPr>
                            <w:sz w:val="24"/>
                            <w:szCs w:val="24"/>
                          </w:rPr>
                          <w:t>0,00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тыс.рублей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B7E6A" w:rsidRPr="00832B37" w:rsidTr="00F8622C">
                    <w:trPr>
                      <w:trHeight w:val="11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Ожидаемые результаты реализации подпрограммы           </w:t>
                        </w:r>
                      </w:p>
                    </w:tc>
                    <w:tc>
                      <w:tcPr>
                        <w:tcW w:w="67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CB7E6A" w:rsidRPr="00832B37" w:rsidRDefault="00CB7E6A" w:rsidP="00246D01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Реализация подпрограммы позволит снизить возможность совершения террористических актов на территории ЗАТО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Радужный.</w:t>
                        </w:r>
                      </w:p>
                    </w:tc>
                  </w:tr>
                </w:tbl>
                <w:p w:rsidR="00CB7E6A" w:rsidRPr="00832B37" w:rsidRDefault="00CB7E6A" w:rsidP="00617B32">
                  <w:pPr>
                    <w:ind w:left="142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617B32" w:rsidRPr="00832B37">
        <w:rPr>
          <w:b/>
          <w:bCs/>
          <w:color w:val="000000"/>
          <w:sz w:val="28"/>
          <w:szCs w:val="28"/>
        </w:rPr>
        <w:t>ПАСПОРТ подпрограммы</w:t>
      </w:r>
    </w:p>
    <w:p w:rsidR="00617B32" w:rsidRPr="00832B37" w:rsidRDefault="00617B32" w:rsidP="00617B32">
      <w:pPr>
        <w:snapToGrid w:val="0"/>
        <w:ind w:left="284"/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lastRenderedPageBreak/>
        <w:t>1.Характеристика проблемы и обоснование</w:t>
      </w:r>
    </w:p>
    <w:p w:rsidR="00617B32" w:rsidRPr="00832B37" w:rsidRDefault="00617B32" w:rsidP="00617B32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необходимости ее решения программными методами</w:t>
      </w:r>
    </w:p>
    <w:p w:rsidR="00617B32" w:rsidRPr="00832B37" w:rsidRDefault="00617B32" w:rsidP="00617B32">
      <w:pPr>
        <w:ind w:left="360" w:firstLine="360"/>
        <w:jc w:val="both"/>
        <w:rPr>
          <w:sz w:val="28"/>
          <w:szCs w:val="28"/>
        </w:rPr>
      </w:pPr>
    </w:p>
    <w:p w:rsidR="00617B32" w:rsidRPr="00832B37" w:rsidRDefault="00617B32" w:rsidP="00617B32">
      <w:pPr>
        <w:ind w:left="360" w:right="300"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Разработка настоящей подпрограммы вызвана необходимостью </w:t>
      </w:r>
      <w:r w:rsidRPr="00832B37">
        <w:rPr>
          <w:color w:val="000000"/>
          <w:sz w:val="28"/>
          <w:szCs w:val="28"/>
        </w:rPr>
        <w:t xml:space="preserve">совершенствования системы профилактических  мер антитеррористической и </w:t>
      </w:r>
      <w:r w:rsidR="00C76358">
        <w:rPr>
          <w:color w:val="000000"/>
          <w:sz w:val="28"/>
          <w:szCs w:val="28"/>
        </w:rPr>
        <w:t xml:space="preserve"> </w:t>
      </w:r>
      <w:r w:rsidRPr="00832B37">
        <w:rPr>
          <w:color w:val="000000"/>
          <w:sz w:val="28"/>
          <w:szCs w:val="28"/>
        </w:rPr>
        <w:t>антиэкстремистской направленности</w:t>
      </w:r>
      <w:r w:rsidRPr="00832B37">
        <w:rPr>
          <w:sz w:val="28"/>
          <w:szCs w:val="28"/>
        </w:rPr>
        <w:t xml:space="preserve"> на территории ЗАТО г. Радужный.</w:t>
      </w:r>
    </w:p>
    <w:p w:rsidR="00617B32" w:rsidRPr="00AE5F72" w:rsidRDefault="00617B32" w:rsidP="00617B32">
      <w:pPr>
        <w:ind w:firstLine="708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</w:t>
      </w:r>
      <w:r>
        <w:rPr>
          <w:sz w:val="28"/>
          <w:szCs w:val="28"/>
        </w:rPr>
        <w:t>в</w:t>
      </w:r>
      <w:r w:rsidRPr="00AE5F72">
        <w:rPr>
          <w:sz w:val="28"/>
          <w:szCs w:val="28"/>
        </w:rPr>
        <w:t>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</w:t>
      </w:r>
      <w:r>
        <w:rPr>
          <w:sz w:val="28"/>
          <w:szCs w:val="28"/>
        </w:rPr>
        <w:t xml:space="preserve">сти этих объектов (территорий)», </w:t>
      </w:r>
      <w:r w:rsidRPr="00832B37">
        <w:rPr>
          <w:sz w:val="28"/>
          <w:szCs w:val="28"/>
        </w:rPr>
        <w:t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</w:t>
      </w:r>
      <w:r w:rsidR="00C76358">
        <w:rPr>
          <w:sz w:val="28"/>
          <w:szCs w:val="28"/>
        </w:rPr>
        <w:t xml:space="preserve"> </w:t>
      </w:r>
      <w:r w:rsidRPr="00832B37">
        <w:rPr>
          <w:sz w:val="28"/>
          <w:szCs w:val="28"/>
        </w:rPr>
        <w:t>Владимирской</w:t>
      </w:r>
      <w:r w:rsidR="00C76358">
        <w:rPr>
          <w:sz w:val="28"/>
          <w:szCs w:val="28"/>
        </w:rPr>
        <w:t xml:space="preserve"> </w:t>
      </w:r>
      <w:r w:rsidRPr="00832B37">
        <w:rPr>
          <w:sz w:val="28"/>
          <w:szCs w:val="28"/>
        </w:rPr>
        <w:t xml:space="preserve">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</w:t>
      </w:r>
      <w:r>
        <w:rPr>
          <w:sz w:val="28"/>
          <w:szCs w:val="28"/>
        </w:rPr>
        <w:t>Владимирской области</w:t>
      </w:r>
      <w:r w:rsidR="00C76358">
        <w:rPr>
          <w:sz w:val="28"/>
          <w:szCs w:val="28"/>
        </w:rPr>
        <w:t xml:space="preserve"> </w:t>
      </w:r>
      <w:r w:rsidRPr="00AE5F72"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617B32" w:rsidRPr="00832B37" w:rsidRDefault="00617B32" w:rsidP="00617B32">
      <w:pPr>
        <w:ind w:left="360" w:right="300" w:firstLine="360"/>
        <w:jc w:val="both"/>
        <w:rPr>
          <w:sz w:val="28"/>
          <w:szCs w:val="28"/>
        </w:rPr>
      </w:pPr>
    </w:p>
    <w:p w:rsidR="00617B32" w:rsidRPr="00832B37" w:rsidRDefault="00617B32" w:rsidP="00617B32">
      <w:pPr>
        <w:pStyle w:val="ab"/>
        <w:ind w:firstLine="709"/>
        <w:jc w:val="center"/>
        <w:rPr>
          <w:sz w:val="28"/>
          <w:szCs w:val="28"/>
        </w:rPr>
      </w:pPr>
      <w:r w:rsidRPr="00832B37">
        <w:rPr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617B32" w:rsidRDefault="00617B32" w:rsidP="00617B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 w:rsidR="00617B32" w:rsidRPr="00832B37" w:rsidRDefault="00617B32" w:rsidP="00617B32">
      <w:pPr>
        <w:pStyle w:val="26"/>
        <w:tabs>
          <w:tab w:val="left" w:pos="3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еализация политики в области профилактики терроризма и экстремизма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7B32" w:rsidRDefault="00617B32" w:rsidP="00617B32">
      <w:pPr>
        <w:tabs>
          <w:tab w:val="left" w:pos="318"/>
          <w:tab w:val="left" w:pos="360"/>
        </w:tabs>
        <w:ind w:left="360"/>
        <w:jc w:val="both"/>
        <w:rPr>
          <w:color w:val="000000"/>
          <w:sz w:val="28"/>
          <w:szCs w:val="28"/>
        </w:rPr>
      </w:pPr>
    </w:p>
    <w:p w:rsidR="00617B32" w:rsidRPr="00832B37" w:rsidRDefault="00617B32" w:rsidP="00617B32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832B37">
        <w:rPr>
          <w:color w:val="000000"/>
          <w:sz w:val="28"/>
          <w:szCs w:val="28"/>
        </w:rPr>
        <w:t>овершенствование системы профилактических  мер антитеррористической и экстремистской направленности</w:t>
      </w:r>
    </w:p>
    <w:p w:rsidR="00617B32" w:rsidRDefault="00617B32" w:rsidP="00617B32">
      <w:pPr>
        <w:tabs>
          <w:tab w:val="left" w:pos="318"/>
          <w:tab w:val="left" w:pos="360"/>
        </w:tabs>
        <w:ind w:left="360" w:firstLine="507"/>
        <w:jc w:val="both"/>
        <w:rPr>
          <w:b/>
          <w:bCs/>
          <w:sz w:val="28"/>
          <w:szCs w:val="28"/>
        </w:rPr>
      </w:pPr>
      <w:r w:rsidRPr="00832B37">
        <w:rPr>
          <w:b/>
          <w:bCs/>
          <w:sz w:val="28"/>
          <w:szCs w:val="28"/>
        </w:rPr>
        <w:t>Подпрограмма предусматривает решение следующих задач:</w:t>
      </w:r>
    </w:p>
    <w:p w:rsidR="00617B32" w:rsidRPr="00832B37" w:rsidRDefault="00617B32" w:rsidP="00617B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антитеррористичекой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 w:rsidR="00617B32" w:rsidRPr="00832B37" w:rsidRDefault="00617B32" w:rsidP="00617B32">
      <w:pPr>
        <w:pStyle w:val="26"/>
        <w:tabs>
          <w:tab w:val="left" w:pos="318"/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межведомственного взаимодействия по профилактике терроризма и экстремизма;</w:t>
      </w:r>
    </w:p>
    <w:p w:rsidR="00617B32" w:rsidRPr="00832B37" w:rsidRDefault="00617B32" w:rsidP="00617B32">
      <w:pPr>
        <w:pStyle w:val="26"/>
        <w:tabs>
          <w:tab w:val="left" w:pos="318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силение антитеррористической защищенности объектов </w:t>
      </w:r>
      <w:r w:rsidR="00C7635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культуры.</w:t>
      </w:r>
    </w:p>
    <w:p w:rsidR="00617B32" w:rsidRPr="00832B37" w:rsidRDefault="00617B32" w:rsidP="00617B32">
      <w:pPr>
        <w:pStyle w:val="26"/>
        <w:tabs>
          <w:tab w:val="left" w:pos="318"/>
          <w:tab w:val="left" w:pos="4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617B32" w:rsidRPr="00832B37" w:rsidRDefault="00617B32" w:rsidP="00617B32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</w:t>
      </w:r>
      <w:r w:rsidRPr="00832B37">
        <w:rPr>
          <w:color w:val="000000"/>
          <w:sz w:val="28"/>
          <w:szCs w:val="28"/>
        </w:rPr>
        <w:t>роведение воспитательной, пропагандистской работы с населением ЗАТО г. Радужный.</w:t>
      </w:r>
    </w:p>
    <w:p w:rsidR="00617B32" w:rsidRPr="005047FA" w:rsidRDefault="00617B32" w:rsidP="00617B32">
      <w:pPr>
        <w:pStyle w:val="ab"/>
        <w:rPr>
          <w:b/>
          <w:sz w:val="28"/>
          <w:szCs w:val="28"/>
        </w:rPr>
      </w:pPr>
      <w:r w:rsidRPr="00B70266">
        <w:rPr>
          <w:b/>
          <w:sz w:val="28"/>
          <w:szCs w:val="28"/>
        </w:rPr>
        <w:t>Показатели (индикаторы) подпрограммы:</w:t>
      </w:r>
    </w:p>
    <w:p w:rsidR="00617B32" w:rsidRPr="00832B37" w:rsidRDefault="00617B32" w:rsidP="00617B32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617B32" w:rsidRDefault="00617B32" w:rsidP="00617B32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 w:rsidR="00617B32" w:rsidRDefault="00617B32" w:rsidP="00617B32">
      <w:pPr>
        <w:pStyle w:val="ab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образования:</w:t>
      </w:r>
    </w:p>
    <w:p w:rsidR="00B95FAB" w:rsidRDefault="00B95FAB" w:rsidP="00617B32">
      <w:pPr>
        <w:pStyle w:val="ab"/>
        <w:rPr>
          <w:sz w:val="28"/>
          <w:szCs w:val="28"/>
        </w:rPr>
      </w:pPr>
    </w:p>
    <w:tbl>
      <w:tblPr>
        <w:tblpPr w:leftFromText="180" w:rightFromText="180" w:vertAnchor="text" w:horzAnchor="page" w:tblpX="1736" w:tblpY="66"/>
        <w:tblW w:w="8708" w:type="dxa"/>
        <w:tblLayout w:type="fixed"/>
        <w:tblLook w:val="0000"/>
      </w:tblPr>
      <w:tblGrid>
        <w:gridCol w:w="2802"/>
        <w:gridCol w:w="1083"/>
        <w:gridCol w:w="884"/>
        <w:gridCol w:w="1009"/>
        <w:gridCol w:w="1125"/>
        <w:gridCol w:w="813"/>
        <w:gridCol w:w="992"/>
      </w:tblGrid>
      <w:tr w:rsidR="00171178" w:rsidTr="00CB7E6A">
        <w:trPr>
          <w:trHeight w:val="1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171178" w:rsidTr="00CB7E6A">
        <w:trPr>
          <w:trHeight w:val="9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 w:rsidR="00171178" w:rsidTr="00CB7E6A">
        <w:trPr>
          <w:trHeight w:val="9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ind w:right="-7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71178" w:rsidTr="00CB7E6A">
        <w:trPr>
          <w:trHeight w:val="12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8" w:rsidRPr="00832B37" w:rsidRDefault="00171178" w:rsidP="00CB7E6A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3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  <w:p w:rsidR="00171178" w:rsidRDefault="00171178" w:rsidP="00CB7E6A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71178" w:rsidTr="00CB7E6A">
        <w:trPr>
          <w:trHeight w:val="16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8" w:rsidRPr="00B95FAB" w:rsidRDefault="00171178" w:rsidP="00CB7E6A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A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ind w:left="34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8" w:rsidRDefault="00171178" w:rsidP="00CB7E6A">
            <w:pPr>
              <w:snapToGrid w:val="0"/>
              <w:ind w:left="420" w:hanging="244"/>
              <w:jc w:val="center"/>
            </w:pPr>
            <w:r>
              <w:t>300</w:t>
            </w:r>
          </w:p>
        </w:tc>
      </w:tr>
    </w:tbl>
    <w:p w:rsidR="00C76358" w:rsidRDefault="00C76358" w:rsidP="00617B32">
      <w:pPr>
        <w:jc w:val="center"/>
        <w:rPr>
          <w:b/>
          <w:sz w:val="28"/>
          <w:szCs w:val="28"/>
        </w:rPr>
      </w:pPr>
    </w:p>
    <w:p w:rsidR="00C76358" w:rsidRDefault="00C76358" w:rsidP="00617B32">
      <w:pPr>
        <w:jc w:val="center"/>
        <w:rPr>
          <w:b/>
          <w:sz w:val="28"/>
          <w:szCs w:val="28"/>
        </w:rPr>
      </w:pPr>
    </w:p>
    <w:p w:rsidR="00C76358" w:rsidRDefault="00C76358" w:rsidP="00617B32">
      <w:pPr>
        <w:jc w:val="center"/>
        <w:rPr>
          <w:b/>
          <w:sz w:val="28"/>
          <w:szCs w:val="28"/>
        </w:rPr>
      </w:pPr>
    </w:p>
    <w:p w:rsidR="00C76358" w:rsidRDefault="00C76358" w:rsidP="00617B32">
      <w:pPr>
        <w:jc w:val="center"/>
        <w:rPr>
          <w:b/>
          <w:sz w:val="28"/>
          <w:szCs w:val="28"/>
        </w:rPr>
      </w:pPr>
    </w:p>
    <w:p w:rsidR="00C76358" w:rsidRDefault="00C76358" w:rsidP="00617B32">
      <w:pPr>
        <w:jc w:val="center"/>
        <w:rPr>
          <w:b/>
          <w:sz w:val="28"/>
          <w:szCs w:val="28"/>
        </w:rPr>
      </w:pPr>
    </w:p>
    <w:p w:rsidR="00C76358" w:rsidRDefault="00C76358" w:rsidP="00617B32">
      <w:pPr>
        <w:jc w:val="center"/>
        <w:rPr>
          <w:b/>
          <w:sz w:val="28"/>
          <w:szCs w:val="28"/>
        </w:rPr>
      </w:pPr>
    </w:p>
    <w:p w:rsidR="00C76358" w:rsidRDefault="00C76358" w:rsidP="001F2FF5">
      <w:pPr>
        <w:rPr>
          <w:b/>
          <w:sz w:val="28"/>
          <w:szCs w:val="28"/>
        </w:rPr>
      </w:pPr>
    </w:p>
    <w:p w:rsidR="00171178" w:rsidRDefault="00171178" w:rsidP="00C76358">
      <w:pPr>
        <w:jc w:val="center"/>
        <w:rPr>
          <w:b/>
          <w:sz w:val="28"/>
          <w:szCs w:val="28"/>
        </w:rPr>
      </w:pPr>
    </w:p>
    <w:p w:rsidR="00171178" w:rsidRDefault="00171178" w:rsidP="00C76358">
      <w:pPr>
        <w:jc w:val="center"/>
        <w:rPr>
          <w:b/>
          <w:sz w:val="28"/>
          <w:szCs w:val="28"/>
        </w:rPr>
      </w:pPr>
    </w:p>
    <w:p w:rsidR="00171178" w:rsidRDefault="00171178" w:rsidP="00C76358">
      <w:pPr>
        <w:jc w:val="center"/>
        <w:rPr>
          <w:b/>
          <w:sz w:val="28"/>
          <w:szCs w:val="28"/>
        </w:rPr>
      </w:pPr>
    </w:p>
    <w:p w:rsidR="00171178" w:rsidRDefault="00171178" w:rsidP="00C76358">
      <w:pPr>
        <w:jc w:val="center"/>
        <w:rPr>
          <w:b/>
          <w:sz w:val="28"/>
          <w:szCs w:val="28"/>
        </w:rPr>
      </w:pPr>
    </w:p>
    <w:p w:rsidR="00171178" w:rsidRDefault="00171178" w:rsidP="00C76358">
      <w:pPr>
        <w:jc w:val="center"/>
        <w:rPr>
          <w:b/>
          <w:sz w:val="28"/>
          <w:szCs w:val="28"/>
        </w:rPr>
      </w:pPr>
    </w:p>
    <w:p w:rsidR="00171178" w:rsidRDefault="00171178" w:rsidP="00C76358">
      <w:pPr>
        <w:jc w:val="center"/>
        <w:rPr>
          <w:b/>
          <w:sz w:val="28"/>
          <w:szCs w:val="28"/>
        </w:rPr>
      </w:pPr>
    </w:p>
    <w:p w:rsidR="00171178" w:rsidRDefault="00171178" w:rsidP="00C76358">
      <w:pPr>
        <w:jc w:val="center"/>
        <w:rPr>
          <w:b/>
          <w:sz w:val="28"/>
          <w:szCs w:val="28"/>
        </w:rPr>
      </w:pPr>
    </w:p>
    <w:p w:rsidR="00171178" w:rsidRDefault="00171178" w:rsidP="00C76358">
      <w:pPr>
        <w:jc w:val="center"/>
        <w:rPr>
          <w:b/>
          <w:sz w:val="28"/>
          <w:szCs w:val="28"/>
        </w:rPr>
      </w:pPr>
    </w:p>
    <w:p w:rsidR="00171178" w:rsidRDefault="00171178" w:rsidP="00C76358">
      <w:pPr>
        <w:jc w:val="center"/>
        <w:rPr>
          <w:b/>
          <w:sz w:val="28"/>
          <w:szCs w:val="28"/>
        </w:rPr>
      </w:pPr>
    </w:p>
    <w:p w:rsidR="00171178" w:rsidRDefault="00171178" w:rsidP="00C76358">
      <w:pPr>
        <w:jc w:val="center"/>
        <w:rPr>
          <w:b/>
          <w:sz w:val="28"/>
          <w:szCs w:val="28"/>
        </w:rPr>
      </w:pPr>
    </w:p>
    <w:p w:rsidR="00171178" w:rsidRDefault="00171178" w:rsidP="00C76358">
      <w:pPr>
        <w:jc w:val="center"/>
        <w:rPr>
          <w:b/>
          <w:sz w:val="28"/>
          <w:szCs w:val="28"/>
        </w:rPr>
      </w:pPr>
    </w:p>
    <w:p w:rsidR="00617B32" w:rsidRDefault="00617B32" w:rsidP="00C76358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3. Ресурсное обеспечение подпрограммы</w:t>
      </w:r>
    </w:p>
    <w:p w:rsidR="00617B32" w:rsidRDefault="00617B32" w:rsidP="001F2FF5">
      <w:pPr>
        <w:jc w:val="both"/>
        <w:rPr>
          <w:sz w:val="28"/>
          <w:szCs w:val="28"/>
        </w:rPr>
      </w:pPr>
      <w:r w:rsidRPr="00832B37">
        <w:rPr>
          <w:sz w:val="28"/>
          <w:szCs w:val="28"/>
        </w:rPr>
        <w:t>Объем финансирования подпрограммы на 2017 – 202</w:t>
      </w:r>
      <w:r w:rsidR="00E65F1E">
        <w:rPr>
          <w:sz w:val="28"/>
          <w:szCs w:val="28"/>
        </w:rPr>
        <w:t>2</w:t>
      </w:r>
      <w:r>
        <w:rPr>
          <w:sz w:val="28"/>
          <w:szCs w:val="28"/>
        </w:rPr>
        <w:t xml:space="preserve"> годы составляет </w:t>
      </w:r>
    </w:p>
    <w:p w:rsidR="00617B32" w:rsidRPr="00B01012" w:rsidRDefault="00E65F1E" w:rsidP="001F2FF5">
      <w:pPr>
        <w:jc w:val="both"/>
        <w:rPr>
          <w:sz w:val="28"/>
          <w:szCs w:val="28"/>
        </w:rPr>
      </w:pPr>
      <w:r>
        <w:rPr>
          <w:sz w:val="24"/>
          <w:szCs w:val="24"/>
        </w:rPr>
        <w:t>7</w:t>
      </w:r>
      <w:r w:rsidR="001F2FF5">
        <w:rPr>
          <w:sz w:val="24"/>
          <w:szCs w:val="24"/>
        </w:rPr>
        <w:t> 62</w:t>
      </w:r>
      <w:r w:rsidR="00C36171">
        <w:rPr>
          <w:sz w:val="24"/>
          <w:szCs w:val="24"/>
        </w:rPr>
        <w:t>2</w:t>
      </w:r>
      <w:r w:rsidR="00C76358">
        <w:rPr>
          <w:sz w:val="24"/>
          <w:szCs w:val="24"/>
        </w:rPr>
        <w:t>,37</w:t>
      </w:r>
      <w:r w:rsidR="00C36171">
        <w:rPr>
          <w:sz w:val="24"/>
          <w:szCs w:val="24"/>
        </w:rPr>
        <w:t>403</w:t>
      </w:r>
      <w:r w:rsidR="00C76358">
        <w:rPr>
          <w:sz w:val="24"/>
          <w:szCs w:val="24"/>
        </w:rPr>
        <w:t xml:space="preserve"> </w:t>
      </w:r>
      <w:r w:rsidR="00617B32" w:rsidRPr="00B01012">
        <w:rPr>
          <w:sz w:val="28"/>
          <w:szCs w:val="28"/>
        </w:rPr>
        <w:t>тыс. рублей за счет собственных средств</w:t>
      </w:r>
      <w:r w:rsidR="00C76358">
        <w:rPr>
          <w:sz w:val="28"/>
          <w:szCs w:val="28"/>
        </w:rPr>
        <w:t>.</w:t>
      </w:r>
    </w:p>
    <w:p w:rsidR="00617B32" w:rsidRPr="00F008A9" w:rsidRDefault="00617B32" w:rsidP="00617B32">
      <w:pPr>
        <w:rPr>
          <w:sz w:val="28"/>
          <w:szCs w:val="28"/>
          <w:highlight w:val="yellow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291"/>
        <w:gridCol w:w="851"/>
        <w:gridCol w:w="1275"/>
        <w:gridCol w:w="567"/>
        <w:gridCol w:w="567"/>
        <w:gridCol w:w="851"/>
        <w:gridCol w:w="851"/>
        <w:gridCol w:w="1417"/>
        <w:gridCol w:w="851"/>
        <w:gridCol w:w="1842"/>
      </w:tblGrid>
      <w:tr w:rsidR="005047FA" w:rsidRPr="001F2FF5" w:rsidTr="001F2FF5">
        <w:trPr>
          <w:trHeight w:val="1410"/>
        </w:trPr>
        <w:tc>
          <w:tcPr>
            <w:tcW w:w="129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lastRenderedPageBreak/>
              <w:t>Наименование программы</w:t>
            </w:r>
          </w:p>
          <w:p w:rsidR="005047FA" w:rsidRPr="001F2FF5" w:rsidRDefault="005047FA" w:rsidP="001F2F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Срок исполнения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FF5" w:rsidRPr="001F2FF5" w:rsidRDefault="005047FA" w:rsidP="001F2FF5">
            <w:pPr>
              <w:jc w:val="center"/>
            </w:pPr>
            <w:r w:rsidRPr="001F2FF5">
              <w:t>Объем финансирования,</w:t>
            </w:r>
          </w:p>
          <w:p w:rsidR="005047FA" w:rsidRPr="001F2FF5" w:rsidRDefault="005047FA" w:rsidP="001F2FF5">
            <w:pPr>
              <w:jc w:val="center"/>
            </w:pPr>
            <w:r w:rsidRPr="001F2FF5">
              <w:t>(тыс. руб.)</w:t>
            </w:r>
          </w:p>
          <w:p w:rsidR="005047FA" w:rsidRPr="001F2FF5" w:rsidRDefault="005047FA" w:rsidP="001F2FF5">
            <w:pPr>
              <w:pStyle w:val="26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pStyle w:val="26"/>
              <w:ind w:right="-108"/>
              <w:jc w:val="center"/>
              <w:rPr>
                <w:rFonts w:ascii="Times New Roman" w:hAnsi="Times New Roman" w:cs="Times New Roman"/>
              </w:rPr>
            </w:pPr>
            <w:r w:rsidRPr="001F2FF5">
              <w:rPr>
                <w:rFonts w:ascii="Times New Roman" w:hAnsi="Times New Roman" w:cs="Times New Roman"/>
              </w:rPr>
              <w:t>Субсидии,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Всего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из областного бюджета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Другие собственные доходы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Внебюджетные средства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1F2FF5">
            <w:pPr>
              <w:jc w:val="center"/>
            </w:pPr>
            <w:r w:rsidRPr="001F2FF5">
              <w:t>Исполнители, соисполнители, ответственные за реализацию программы</w:t>
            </w:r>
          </w:p>
          <w:p w:rsidR="005047FA" w:rsidRPr="001F2FF5" w:rsidRDefault="005047FA" w:rsidP="001F2FF5">
            <w:pPr>
              <w:pStyle w:val="26"/>
              <w:ind w:right="4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FA" w:rsidRPr="001F2FF5" w:rsidTr="001F2FF5">
        <w:trPr>
          <w:trHeight w:val="537"/>
        </w:trPr>
        <w:tc>
          <w:tcPr>
            <w:tcW w:w="12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C76358" w:rsidP="00246D0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lang w:eastAsia="ru-RU"/>
              </w:rPr>
            </w:pPr>
            <w:r w:rsidRPr="001F2FF5">
              <w:rPr>
                <w:color w:val="000000"/>
                <w:lang w:eastAsia="ru-RU"/>
              </w:rPr>
              <w:t>1.5.</w:t>
            </w:r>
            <w:r w:rsidR="005047FA" w:rsidRPr="001F2FF5">
              <w:rPr>
                <w:color w:val="000000"/>
                <w:lang w:eastAsia="ru-RU"/>
              </w:rPr>
              <w:t>Подпрограмма "Противодействие терроризму и экстремизму на территории ЗАТО г. Радужный Владимирской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047FA" w:rsidRPr="001F2FF5" w:rsidRDefault="005047FA" w:rsidP="001F2FF5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 xml:space="preserve">Администрация ЗАТО г. Радужный Владимирской области; </w:t>
            </w:r>
            <w:r w:rsidR="001F2FF5" w:rsidRPr="001F2FF5">
              <w:rPr>
                <w:lang w:eastAsia="ru-RU"/>
              </w:rPr>
              <w:t xml:space="preserve">Комиссия по делам </w:t>
            </w:r>
            <w:r w:rsidRPr="001F2FF5">
              <w:rPr>
                <w:lang w:eastAsia="ru-RU"/>
              </w:rPr>
              <w:t>несовершеннолетних и защите их прав, Управление образования администрации ЗАТО г. Радужн</w:t>
            </w:r>
            <w:r w:rsidR="001F2FF5" w:rsidRPr="001F2FF5">
              <w:rPr>
                <w:lang w:eastAsia="ru-RU"/>
              </w:rPr>
              <w:t>ый Владимирской области, МКУ «КК</w:t>
            </w:r>
            <w:r w:rsidRPr="001F2FF5">
              <w:rPr>
                <w:lang w:eastAsia="ru-RU"/>
              </w:rPr>
              <w:t>иС», МКУ «УГОЧС», МКУ «ГКМХ»,</w:t>
            </w:r>
            <w:r w:rsidR="001F2FF5" w:rsidRPr="001F2FF5">
              <w:rPr>
                <w:lang w:eastAsia="ru-RU"/>
              </w:rPr>
              <w:t xml:space="preserve"> </w:t>
            </w:r>
            <w:r w:rsidRPr="001F2FF5">
              <w:rPr>
                <w:lang w:eastAsia="ru-RU"/>
              </w:rPr>
              <w:t>МКУ «УАЗ»,</w:t>
            </w:r>
          </w:p>
        </w:tc>
      </w:tr>
      <w:tr w:rsidR="005047FA" w:rsidRPr="001F2FF5" w:rsidTr="001F2FF5">
        <w:trPr>
          <w:trHeight w:val="585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7 062,77578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7 062,77578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5047FA" w:rsidRPr="001F2FF5" w:rsidTr="001F2FF5">
        <w:trPr>
          <w:trHeight w:val="818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D51698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471,59825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D51698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471,59825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5047FA" w:rsidRPr="001F2FF5" w:rsidTr="001F2FF5">
        <w:trPr>
          <w:trHeight w:val="477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1F2FF5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8</w:t>
            </w:r>
            <w:r w:rsidR="00C36171" w:rsidRPr="001F2FF5">
              <w:rPr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1F2FF5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8</w:t>
            </w:r>
            <w:r w:rsidR="00C36171" w:rsidRPr="001F2FF5">
              <w:rPr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5047FA" w:rsidRPr="001F2FF5" w:rsidTr="001F2FF5">
        <w:trPr>
          <w:trHeight w:val="477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C36171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C36171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5047FA" w:rsidRPr="001F2FF5" w:rsidTr="001F2FF5">
        <w:trPr>
          <w:trHeight w:val="662"/>
        </w:trPr>
        <w:tc>
          <w:tcPr>
            <w:tcW w:w="129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E65F1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1F2FF5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C36171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1F2FF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C36171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1F2FF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  <w:tr w:rsidR="005047FA" w:rsidRPr="001F2FF5" w:rsidTr="001F2FF5">
        <w:trPr>
          <w:trHeight w:val="837"/>
        </w:trPr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F2FF5">
              <w:rPr>
                <w:b/>
                <w:b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E65F1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1F2FF5">
              <w:rPr>
                <w:b/>
                <w:bCs/>
                <w:lang w:eastAsia="ru-RU"/>
              </w:rPr>
              <w:t>2017-2022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1F2FF5" w:rsidP="00D5169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1F2FF5">
              <w:rPr>
                <w:b/>
                <w:bCs/>
                <w:lang w:eastAsia="ru-RU"/>
              </w:rPr>
              <w:t>7 62</w:t>
            </w:r>
            <w:r w:rsidR="00C36171" w:rsidRPr="001F2FF5">
              <w:rPr>
                <w:b/>
                <w:bCs/>
                <w:lang w:eastAsia="ru-RU"/>
              </w:rPr>
              <w:t>2,37403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1F2FF5" w:rsidP="00246D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1F2FF5">
              <w:rPr>
                <w:b/>
                <w:bCs/>
                <w:lang w:eastAsia="ru-RU"/>
              </w:rPr>
              <w:t>7 62</w:t>
            </w:r>
            <w:r w:rsidR="00C36171" w:rsidRPr="001F2FF5">
              <w:rPr>
                <w:b/>
                <w:bCs/>
                <w:lang w:eastAsia="ru-RU"/>
              </w:rPr>
              <w:t>2,37403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F2FF5">
              <w:rPr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47FA" w:rsidRPr="001F2FF5" w:rsidRDefault="005047FA" w:rsidP="00246D01">
            <w:pPr>
              <w:suppressAutoHyphens w:val="0"/>
              <w:overflowPunct/>
              <w:autoSpaceDE/>
              <w:textAlignment w:val="auto"/>
              <w:rPr>
                <w:lang w:eastAsia="ru-RU"/>
              </w:rPr>
            </w:pPr>
          </w:p>
        </w:tc>
      </w:tr>
    </w:tbl>
    <w:p w:rsidR="00617B32" w:rsidRPr="001F2FF5" w:rsidRDefault="00617B32" w:rsidP="00617B32">
      <w:pPr>
        <w:ind w:left="-284"/>
        <w:rPr>
          <w:highlight w:val="yellow"/>
        </w:rPr>
      </w:pPr>
    </w:p>
    <w:p w:rsidR="00617B32" w:rsidRPr="00832B37" w:rsidRDefault="00617B32" w:rsidP="00617B32">
      <w:pPr>
        <w:spacing w:line="100" w:lineRule="atLeast"/>
        <w:jc w:val="both"/>
        <w:rPr>
          <w:sz w:val="28"/>
          <w:szCs w:val="28"/>
        </w:rPr>
      </w:pPr>
    </w:p>
    <w:p w:rsidR="00617B32" w:rsidRDefault="00617B32" w:rsidP="00617B32">
      <w:pPr>
        <w:spacing w:line="100" w:lineRule="atLeast"/>
        <w:jc w:val="center"/>
        <w:rPr>
          <w:b/>
          <w:sz w:val="28"/>
          <w:szCs w:val="28"/>
        </w:rPr>
      </w:pPr>
      <w:r w:rsidRPr="00832B37">
        <w:rPr>
          <w:b/>
          <w:sz w:val="28"/>
          <w:szCs w:val="28"/>
        </w:rPr>
        <w:t>4. Мероприятия муниципальной подпрограммы</w:t>
      </w:r>
    </w:p>
    <w:p w:rsidR="00617B32" w:rsidRPr="00832B37" w:rsidRDefault="00617B32" w:rsidP="00617B32">
      <w:pPr>
        <w:pStyle w:val="26"/>
        <w:tabs>
          <w:tab w:val="left" w:pos="0"/>
          <w:tab w:val="left" w:pos="567"/>
        </w:tabs>
        <w:ind w:right="-12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B32" w:rsidRDefault="00617B32" w:rsidP="00617B32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представлен в приложении  к подпрограмме.</w:t>
      </w:r>
    </w:p>
    <w:p w:rsidR="00617B32" w:rsidRDefault="00617B32" w:rsidP="00617B32">
      <w:pPr>
        <w:jc w:val="center"/>
        <w:rPr>
          <w:b/>
          <w:bCs/>
          <w:caps/>
          <w:sz w:val="28"/>
          <w:szCs w:val="28"/>
        </w:rPr>
      </w:pPr>
    </w:p>
    <w:p w:rsidR="00617B32" w:rsidRDefault="00617B32" w:rsidP="00617B32">
      <w:pPr>
        <w:jc w:val="center"/>
        <w:rPr>
          <w:b/>
          <w:bCs/>
          <w:sz w:val="28"/>
          <w:szCs w:val="28"/>
        </w:rPr>
      </w:pPr>
      <w:r w:rsidRPr="00832B37">
        <w:rPr>
          <w:b/>
          <w:bCs/>
          <w:caps/>
          <w:sz w:val="28"/>
          <w:szCs w:val="28"/>
        </w:rPr>
        <w:t xml:space="preserve">5. </w:t>
      </w:r>
      <w:r w:rsidRPr="00832B37">
        <w:rPr>
          <w:b/>
          <w:bCs/>
          <w:sz w:val="28"/>
          <w:szCs w:val="28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образования, подведомственных управлению образования  находится 6 образовательных учреждений, расположенных в 8 зданиях на территории города, одно структурное подразделение ЦВР «Лад», расположенного по адресу: Камешковский район, Пенкинский сельский округ, ДООЛ «Лесной городок». </w:t>
      </w:r>
    </w:p>
    <w:p w:rsidR="00617B32" w:rsidRPr="00AE5F72" w:rsidRDefault="00617B32" w:rsidP="00193526">
      <w:pPr>
        <w:ind w:firstLine="426"/>
        <w:jc w:val="both"/>
        <w:rPr>
          <w:sz w:val="28"/>
          <w:szCs w:val="28"/>
        </w:rPr>
      </w:pPr>
      <w:r w:rsidRPr="00AE5F72"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617B32" w:rsidRPr="00AE5F72" w:rsidRDefault="00617B32" w:rsidP="00193526">
      <w:pPr>
        <w:ind w:firstLine="426"/>
        <w:jc w:val="both"/>
        <w:rPr>
          <w:sz w:val="28"/>
          <w:szCs w:val="28"/>
        </w:rPr>
      </w:pPr>
      <w:r w:rsidRPr="00AE5F72">
        <w:rPr>
          <w:sz w:val="28"/>
          <w:szCs w:val="28"/>
        </w:rPr>
        <w:t xml:space="preserve"> С 11 по 15 декабря 2017 года проведено обследование и категорирование объектов образования, составлены акты обследования и категорирования. </w:t>
      </w:r>
    </w:p>
    <w:p w:rsidR="00617B32" w:rsidRDefault="00617B32" w:rsidP="00193526">
      <w:pPr>
        <w:ind w:firstLine="426"/>
        <w:jc w:val="both"/>
        <w:rPr>
          <w:sz w:val="28"/>
          <w:szCs w:val="28"/>
        </w:rPr>
      </w:pPr>
      <w:r w:rsidRPr="00CC0518">
        <w:rPr>
          <w:sz w:val="28"/>
          <w:szCs w:val="28"/>
        </w:rPr>
        <w:t>В результате объектам образовательных организаций присвоены категории</w:t>
      </w:r>
      <w:r>
        <w:rPr>
          <w:sz w:val="28"/>
          <w:szCs w:val="28"/>
        </w:rPr>
        <w:t xml:space="preserve"> опасности</w:t>
      </w:r>
      <w:r w:rsidRPr="00CC0518">
        <w:rPr>
          <w:sz w:val="28"/>
          <w:szCs w:val="28"/>
        </w:rPr>
        <w:t>:</w:t>
      </w:r>
    </w:p>
    <w:p w:rsidR="001F2FF5" w:rsidRDefault="001F2FF5" w:rsidP="00193526">
      <w:pPr>
        <w:ind w:firstLine="426"/>
        <w:jc w:val="both"/>
        <w:rPr>
          <w:sz w:val="28"/>
          <w:szCs w:val="28"/>
        </w:rPr>
      </w:pP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- 1-ая категория опасности присвоена СОШ 1, СОШ 2, Д/С 5, Д/С №6;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- 2-ая категория опасности присвоена Д/с 3, ЦВР «Лад», ДООЛ «Лесной городок»;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- 3-я категория опасности присвоена ЦВР «Лад» -</w:t>
      </w:r>
      <w:r w:rsidR="001F2FF5">
        <w:rPr>
          <w:sz w:val="28"/>
          <w:szCs w:val="28"/>
        </w:rPr>
        <w:t xml:space="preserve"> </w:t>
      </w:r>
      <w:r>
        <w:rPr>
          <w:sz w:val="28"/>
          <w:szCs w:val="28"/>
        </w:rPr>
        <w:t>Стрелковый клуб.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обеспечения антитеррористической защищенности  объектов , независимо от присвоенной им категории опасности  осуществлены следующие мероприятия: 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 оснащены тревожной кнопкой на 100%;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имеют ограждения;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оснащены системой видеонаблюдения;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домофоны;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электрические замки;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автоматические ворота;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планы эвакуации работников, обучающихся и иных лиц, находящихся в учреждении;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-назначены должностные лица, ответственные за проведение мероприятий по обеспечению антитеррори</w:t>
      </w:r>
      <w:r w:rsidR="00496CF9">
        <w:rPr>
          <w:sz w:val="28"/>
          <w:szCs w:val="28"/>
        </w:rPr>
        <w:t>стической защищенности объектов</w:t>
      </w:r>
      <w:r>
        <w:rPr>
          <w:sz w:val="28"/>
          <w:szCs w:val="28"/>
        </w:rPr>
        <w:t>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введен пропускной режим и осуществляется контроль за</w:t>
      </w:r>
      <w:r w:rsidR="00D51698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51698">
        <w:rPr>
          <w:sz w:val="28"/>
          <w:szCs w:val="28"/>
        </w:rPr>
        <w:t xml:space="preserve"> фун</w:t>
      </w:r>
      <w:r>
        <w:rPr>
          <w:sz w:val="28"/>
          <w:szCs w:val="28"/>
        </w:rPr>
        <w:t>кционированием;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инструктаж  и практические занятия по действиям при обнаружении на объектах посторонних лиц и подозрительных предметов , а также при угрозе террористического акта;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учения и тренировки по реализации планов обеспечения антитеррористической защищенности объектов;</w:t>
      </w: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</w:p>
    <w:p w:rsidR="00617B32" w:rsidRDefault="00617B32" w:rsidP="00193526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территории СОШ №1 (здание начальной школы ) и на территории  Д/ С № 5 выделены критические элементы – газовая котельная. </w:t>
      </w:r>
    </w:p>
    <w:p w:rsidR="00617B32" w:rsidRPr="00832B37" w:rsidRDefault="00617B32" w:rsidP="00193526">
      <w:pPr>
        <w:pStyle w:val="ab"/>
        <w:ind w:firstLine="426"/>
        <w:rPr>
          <w:sz w:val="28"/>
          <w:szCs w:val="28"/>
        </w:rPr>
      </w:pPr>
    </w:p>
    <w:p w:rsidR="00617B32" w:rsidRPr="00832B37" w:rsidRDefault="00617B32" w:rsidP="00193526">
      <w:pPr>
        <w:tabs>
          <w:tab w:val="left" w:pos="9214"/>
        </w:tabs>
        <w:ind w:firstLine="426"/>
        <w:rPr>
          <w:sz w:val="28"/>
          <w:szCs w:val="28"/>
        </w:rPr>
      </w:pPr>
      <w:r w:rsidRPr="00832B37">
        <w:rPr>
          <w:color w:val="000000"/>
          <w:sz w:val="28"/>
          <w:szCs w:val="28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5047FA" w:rsidRPr="00832B37" w:rsidRDefault="005047FA" w:rsidP="00193526">
      <w:pPr>
        <w:pStyle w:val="ab"/>
        <w:ind w:firstLine="426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5047FA" w:rsidRDefault="005047FA" w:rsidP="00193526">
      <w:pPr>
        <w:pStyle w:val="ab"/>
        <w:ind w:firstLine="426"/>
        <w:rPr>
          <w:sz w:val="28"/>
          <w:szCs w:val="28"/>
        </w:rPr>
      </w:pPr>
      <w:r w:rsidRPr="00832B37"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 w:rsidR="00617B32" w:rsidRPr="00832B37" w:rsidRDefault="005047FA" w:rsidP="00193526">
      <w:pPr>
        <w:pStyle w:val="ab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</w:t>
      </w:r>
    </w:p>
    <w:p w:rsidR="00617B32" w:rsidRPr="00832B37" w:rsidRDefault="00617B32" w:rsidP="00193526">
      <w:pPr>
        <w:ind w:firstLine="426"/>
        <w:jc w:val="both"/>
        <w:rPr>
          <w:sz w:val="28"/>
          <w:szCs w:val="28"/>
        </w:rPr>
      </w:pPr>
    </w:p>
    <w:p w:rsidR="00617B32" w:rsidRDefault="00617B32" w:rsidP="00193526">
      <w:pPr>
        <w:ind w:firstLine="426"/>
        <w:jc w:val="both"/>
      </w:pPr>
      <w:r w:rsidRPr="00832B37">
        <w:rPr>
          <w:sz w:val="28"/>
          <w:szCs w:val="28"/>
        </w:rPr>
        <w:t xml:space="preserve"> Реализация подпрограммы позволит снизить возможность совершения террористических актов и экстремистских проявлений на территории ЗАТО </w:t>
      </w:r>
      <w:r w:rsidR="00193526">
        <w:rPr>
          <w:sz w:val="28"/>
          <w:szCs w:val="28"/>
        </w:rPr>
        <w:t xml:space="preserve">              </w:t>
      </w:r>
      <w:r w:rsidRPr="00832B37">
        <w:rPr>
          <w:sz w:val="28"/>
          <w:szCs w:val="28"/>
        </w:rPr>
        <w:t>г. Радужный.</w:t>
      </w:r>
      <w:r>
        <w:t xml:space="preserve"> </w:t>
      </w:r>
    </w:p>
    <w:p w:rsidR="00477A89" w:rsidRPr="00832B37" w:rsidRDefault="00477A89" w:rsidP="00477A89">
      <w:pPr>
        <w:jc w:val="both"/>
        <w:rPr>
          <w:sz w:val="28"/>
          <w:szCs w:val="28"/>
        </w:rPr>
      </w:pPr>
    </w:p>
    <w:p w:rsidR="00477A89" w:rsidRPr="00832B37" w:rsidRDefault="00477A89" w:rsidP="00477A89">
      <w:pPr>
        <w:rPr>
          <w:sz w:val="28"/>
          <w:szCs w:val="28"/>
        </w:rPr>
      </w:pPr>
    </w:p>
    <w:p w:rsidR="009E322A" w:rsidRDefault="009E322A" w:rsidP="00477A89">
      <w:pPr>
        <w:snapToGrid w:val="0"/>
        <w:ind w:left="284"/>
        <w:jc w:val="center"/>
      </w:pPr>
    </w:p>
    <w:sectPr w:rsidR="009E322A" w:rsidSect="007B49AA">
      <w:headerReference w:type="even" r:id="rId8"/>
      <w:headerReference w:type="default" r:id="rId9"/>
      <w:headerReference w:type="first" r:id="rId10"/>
      <w:pgSz w:w="11906" w:h="16838"/>
      <w:pgMar w:top="284" w:right="701" w:bottom="568" w:left="139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90" w:rsidRDefault="00066A90">
      <w:r>
        <w:separator/>
      </w:r>
    </w:p>
  </w:endnote>
  <w:endnote w:type="continuationSeparator" w:id="1">
    <w:p w:rsidR="00066A90" w:rsidRDefault="0006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90" w:rsidRDefault="00066A90">
      <w:r>
        <w:separator/>
      </w:r>
    </w:p>
  </w:footnote>
  <w:footnote w:type="continuationSeparator" w:id="1">
    <w:p w:rsidR="00066A90" w:rsidRDefault="00066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6A" w:rsidRDefault="00CB7E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6A" w:rsidRDefault="00CB7E6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6A" w:rsidRDefault="00CB7E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343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7A89"/>
    <w:rsid w:val="00007590"/>
    <w:rsid w:val="000146A4"/>
    <w:rsid w:val="000249F3"/>
    <w:rsid w:val="000278F3"/>
    <w:rsid w:val="0005266F"/>
    <w:rsid w:val="00066A90"/>
    <w:rsid w:val="00086989"/>
    <w:rsid w:val="00091452"/>
    <w:rsid w:val="0009343D"/>
    <w:rsid w:val="000A1DD6"/>
    <w:rsid w:val="000A5C7C"/>
    <w:rsid w:val="000A74C1"/>
    <w:rsid w:val="000B10F5"/>
    <w:rsid w:val="000C1BB2"/>
    <w:rsid w:val="000C3BCB"/>
    <w:rsid w:val="000D19DD"/>
    <w:rsid w:val="000D5689"/>
    <w:rsid w:val="000D69E2"/>
    <w:rsid w:val="000F137C"/>
    <w:rsid w:val="001349FC"/>
    <w:rsid w:val="001600A4"/>
    <w:rsid w:val="0016164A"/>
    <w:rsid w:val="001617DE"/>
    <w:rsid w:val="00161A55"/>
    <w:rsid w:val="00171178"/>
    <w:rsid w:val="00187BD9"/>
    <w:rsid w:val="0019312A"/>
    <w:rsid w:val="00193526"/>
    <w:rsid w:val="001972DF"/>
    <w:rsid w:val="001A128E"/>
    <w:rsid w:val="001A3A30"/>
    <w:rsid w:val="001C2FCF"/>
    <w:rsid w:val="001E2AAB"/>
    <w:rsid w:val="001E4EB4"/>
    <w:rsid w:val="001E6CF6"/>
    <w:rsid w:val="001F2FF5"/>
    <w:rsid w:val="0021512F"/>
    <w:rsid w:val="00231B64"/>
    <w:rsid w:val="00246D01"/>
    <w:rsid w:val="0026777E"/>
    <w:rsid w:val="002707AC"/>
    <w:rsid w:val="00271664"/>
    <w:rsid w:val="002B13C1"/>
    <w:rsid w:val="002B4079"/>
    <w:rsid w:val="002B65C5"/>
    <w:rsid w:val="002B7ABF"/>
    <w:rsid w:val="002C154A"/>
    <w:rsid w:val="002D3F29"/>
    <w:rsid w:val="002F3098"/>
    <w:rsid w:val="002F6095"/>
    <w:rsid w:val="00306155"/>
    <w:rsid w:val="00322483"/>
    <w:rsid w:val="00322BF0"/>
    <w:rsid w:val="00332A00"/>
    <w:rsid w:val="003405BD"/>
    <w:rsid w:val="00340C1C"/>
    <w:rsid w:val="00343A07"/>
    <w:rsid w:val="003464CB"/>
    <w:rsid w:val="00355701"/>
    <w:rsid w:val="00356C42"/>
    <w:rsid w:val="00361A78"/>
    <w:rsid w:val="00377505"/>
    <w:rsid w:val="00380F4B"/>
    <w:rsid w:val="00382908"/>
    <w:rsid w:val="00387C17"/>
    <w:rsid w:val="00391102"/>
    <w:rsid w:val="00394527"/>
    <w:rsid w:val="003B36AA"/>
    <w:rsid w:val="003C5F98"/>
    <w:rsid w:val="003D3300"/>
    <w:rsid w:val="003D6E43"/>
    <w:rsid w:val="00436C81"/>
    <w:rsid w:val="00451CAC"/>
    <w:rsid w:val="00457FC6"/>
    <w:rsid w:val="0046323E"/>
    <w:rsid w:val="004642A1"/>
    <w:rsid w:val="004705D7"/>
    <w:rsid w:val="00477A89"/>
    <w:rsid w:val="004912D5"/>
    <w:rsid w:val="00496CF9"/>
    <w:rsid w:val="004B0B25"/>
    <w:rsid w:val="004D52B1"/>
    <w:rsid w:val="004F264F"/>
    <w:rsid w:val="00502E30"/>
    <w:rsid w:val="005047FA"/>
    <w:rsid w:val="00514B39"/>
    <w:rsid w:val="00515C74"/>
    <w:rsid w:val="0052457A"/>
    <w:rsid w:val="00532CC8"/>
    <w:rsid w:val="005340EF"/>
    <w:rsid w:val="005357B8"/>
    <w:rsid w:val="005366B8"/>
    <w:rsid w:val="00543F77"/>
    <w:rsid w:val="0054674A"/>
    <w:rsid w:val="00552F45"/>
    <w:rsid w:val="00553F91"/>
    <w:rsid w:val="005715CC"/>
    <w:rsid w:val="005745AC"/>
    <w:rsid w:val="00585434"/>
    <w:rsid w:val="00587D18"/>
    <w:rsid w:val="00596716"/>
    <w:rsid w:val="005B2713"/>
    <w:rsid w:val="005B53C1"/>
    <w:rsid w:val="005C1B8C"/>
    <w:rsid w:val="005C2BB0"/>
    <w:rsid w:val="005C5CD1"/>
    <w:rsid w:val="005D0ABC"/>
    <w:rsid w:val="005D428D"/>
    <w:rsid w:val="005E45BE"/>
    <w:rsid w:val="005E6BEF"/>
    <w:rsid w:val="005F270D"/>
    <w:rsid w:val="005F7191"/>
    <w:rsid w:val="00612C8F"/>
    <w:rsid w:val="00615122"/>
    <w:rsid w:val="00617B32"/>
    <w:rsid w:val="00641642"/>
    <w:rsid w:val="006438EE"/>
    <w:rsid w:val="00653396"/>
    <w:rsid w:val="00657004"/>
    <w:rsid w:val="006644EE"/>
    <w:rsid w:val="00664600"/>
    <w:rsid w:val="00666E48"/>
    <w:rsid w:val="00674A9A"/>
    <w:rsid w:val="00676210"/>
    <w:rsid w:val="00692997"/>
    <w:rsid w:val="006968C0"/>
    <w:rsid w:val="006A706A"/>
    <w:rsid w:val="006C1BF1"/>
    <w:rsid w:val="006C410B"/>
    <w:rsid w:val="006E57BC"/>
    <w:rsid w:val="006F4D9F"/>
    <w:rsid w:val="00700C6B"/>
    <w:rsid w:val="00704B81"/>
    <w:rsid w:val="00705F4D"/>
    <w:rsid w:val="00711D44"/>
    <w:rsid w:val="007124CB"/>
    <w:rsid w:val="00714121"/>
    <w:rsid w:val="00731423"/>
    <w:rsid w:val="00742CC6"/>
    <w:rsid w:val="007510EE"/>
    <w:rsid w:val="007638C5"/>
    <w:rsid w:val="00765732"/>
    <w:rsid w:val="00767B8D"/>
    <w:rsid w:val="00773A44"/>
    <w:rsid w:val="00783445"/>
    <w:rsid w:val="007B4758"/>
    <w:rsid w:val="007B49AA"/>
    <w:rsid w:val="007D3A7D"/>
    <w:rsid w:val="007E66B7"/>
    <w:rsid w:val="007F437F"/>
    <w:rsid w:val="007F66DD"/>
    <w:rsid w:val="008075C3"/>
    <w:rsid w:val="00807D98"/>
    <w:rsid w:val="00812DC9"/>
    <w:rsid w:val="00825CE3"/>
    <w:rsid w:val="00842374"/>
    <w:rsid w:val="00864229"/>
    <w:rsid w:val="0086522A"/>
    <w:rsid w:val="008937AB"/>
    <w:rsid w:val="00896D7A"/>
    <w:rsid w:val="008A0423"/>
    <w:rsid w:val="008A074E"/>
    <w:rsid w:val="008A16FC"/>
    <w:rsid w:val="008B5843"/>
    <w:rsid w:val="008D51EB"/>
    <w:rsid w:val="008D5643"/>
    <w:rsid w:val="008F0D89"/>
    <w:rsid w:val="008F2DF1"/>
    <w:rsid w:val="008F6B4F"/>
    <w:rsid w:val="00915601"/>
    <w:rsid w:val="00915CE7"/>
    <w:rsid w:val="00916B6E"/>
    <w:rsid w:val="00923223"/>
    <w:rsid w:val="00937287"/>
    <w:rsid w:val="0094683A"/>
    <w:rsid w:val="009540E8"/>
    <w:rsid w:val="00996A50"/>
    <w:rsid w:val="00997548"/>
    <w:rsid w:val="009A0369"/>
    <w:rsid w:val="009A3494"/>
    <w:rsid w:val="009B14F7"/>
    <w:rsid w:val="009B243B"/>
    <w:rsid w:val="009E322A"/>
    <w:rsid w:val="009F77C9"/>
    <w:rsid w:val="00A012DE"/>
    <w:rsid w:val="00A023A2"/>
    <w:rsid w:val="00A10B89"/>
    <w:rsid w:val="00A2057F"/>
    <w:rsid w:val="00A35BCC"/>
    <w:rsid w:val="00A378C7"/>
    <w:rsid w:val="00A52D13"/>
    <w:rsid w:val="00A54E83"/>
    <w:rsid w:val="00A55539"/>
    <w:rsid w:val="00A915A1"/>
    <w:rsid w:val="00AA33C1"/>
    <w:rsid w:val="00AA61AE"/>
    <w:rsid w:val="00AB2CE5"/>
    <w:rsid w:val="00AC19AB"/>
    <w:rsid w:val="00AE436E"/>
    <w:rsid w:val="00AE559C"/>
    <w:rsid w:val="00AE63CE"/>
    <w:rsid w:val="00B0001E"/>
    <w:rsid w:val="00B01012"/>
    <w:rsid w:val="00B06345"/>
    <w:rsid w:val="00B25A2A"/>
    <w:rsid w:val="00B348BA"/>
    <w:rsid w:val="00B350DC"/>
    <w:rsid w:val="00B47BB4"/>
    <w:rsid w:val="00B5179A"/>
    <w:rsid w:val="00B6431F"/>
    <w:rsid w:val="00B66690"/>
    <w:rsid w:val="00B757FE"/>
    <w:rsid w:val="00B75B7D"/>
    <w:rsid w:val="00B77A3A"/>
    <w:rsid w:val="00B95FAB"/>
    <w:rsid w:val="00BB36B8"/>
    <w:rsid w:val="00BB4E8B"/>
    <w:rsid w:val="00BC7DD5"/>
    <w:rsid w:val="00BD0139"/>
    <w:rsid w:val="00BD2F7C"/>
    <w:rsid w:val="00BD71B5"/>
    <w:rsid w:val="00C170CF"/>
    <w:rsid w:val="00C36171"/>
    <w:rsid w:val="00C36A47"/>
    <w:rsid w:val="00C56B70"/>
    <w:rsid w:val="00C747F9"/>
    <w:rsid w:val="00C76358"/>
    <w:rsid w:val="00C912A7"/>
    <w:rsid w:val="00C934DC"/>
    <w:rsid w:val="00C972C4"/>
    <w:rsid w:val="00CA4CF1"/>
    <w:rsid w:val="00CB48DA"/>
    <w:rsid w:val="00CB7238"/>
    <w:rsid w:val="00CB7E6A"/>
    <w:rsid w:val="00CD27B6"/>
    <w:rsid w:val="00CE1835"/>
    <w:rsid w:val="00CF3B37"/>
    <w:rsid w:val="00D1053A"/>
    <w:rsid w:val="00D12E07"/>
    <w:rsid w:val="00D23273"/>
    <w:rsid w:val="00D234D8"/>
    <w:rsid w:val="00D27857"/>
    <w:rsid w:val="00D33E0E"/>
    <w:rsid w:val="00D51698"/>
    <w:rsid w:val="00D619F6"/>
    <w:rsid w:val="00D65C9A"/>
    <w:rsid w:val="00D719A9"/>
    <w:rsid w:val="00D747A6"/>
    <w:rsid w:val="00DA03E9"/>
    <w:rsid w:val="00DB0B38"/>
    <w:rsid w:val="00DC2145"/>
    <w:rsid w:val="00DC6A39"/>
    <w:rsid w:val="00DD430F"/>
    <w:rsid w:val="00DD6FAF"/>
    <w:rsid w:val="00DE5CA2"/>
    <w:rsid w:val="00DF2B56"/>
    <w:rsid w:val="00DF7CF0"/>
    <w:rsid w:val="00E07340"/>
    <w:rsid w:val="00E106CC"/>
    <w:rsid w:val="00E1089C"/>
    <w:rsid w:val="00E2114F"/>
    <w:rsid w:val="00E27B0F"/>
    <w:rsid w:val="00E32D63"/>
    <w:rsid w:val="00E42F36"/>
    <w:rsid w:val="00E52CBD"/>
    <w:rsid w:val="00E52F72"/>
    <w:rsid w:val="00E6026A"/>
    <w:rsid w:val="00E61635"/>
    <w:rsid w:val="00E65F1E"/>
    <w:rsid w:val="00E67EA5"/>
    <w:rsid w:val="00E85F3F"/>
    <w:rsid w:val="00E86915"/>
    <w:rsid w:val="00E8795B"/>
    <w:rsid w:val="00EA33B3"/>
    <w:rsid w:val="00EA4ED0"/>
    <w:rsid w:val="00EA6582"/>
    <w:rsid w:val="00EB44A9"/>
    <w:rsid w:val="00EC1AC1"/>
    <w:rsid w:val="00EC2DFE"/>
    <w:rsid w:val="00ED5A93"/>
    <w:rsid w:val="00ED71A6"/>
    <w:rsid w:val="00ED71D9"/>
    <w:rsid w:val="00EF2035"/>
    <w:rsid w:val="00EF5FAA"/>
    <w:rsid w:val="00F00500"/>
    <w:rsid w:val="00F008A9"/>
    <w:rsid w:val="00F17735"/>
    <w:rsid w:val="00F255BC"/>
    <w:rsid w:val="00F31D57"/>
    <w:rsid w:val="00F34DEB"/>
    <w:rsid w:val="00F51C00"/>
    <w:rsid w:val="00F578C9"/>
    <w:rsid w:val="00F71819"/>
    <w:rsid w:val="00F8622C"/>
    <w:rsid w:val="00F94C40"/>
    <w:rsid w:val="00F97C95"/>
    <w:rsid w:val="00FA03CE"/>
    <w:rsid w:val="00FC3E6D"/>
    <w:rsid w:val="00FE0CA0"/>
    <w:rsid w:val="00FE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B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87EF-10ED-401C-8AC0-0BBF2B1F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9045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ККиС</Company>
  <LinksUpToDate>false</LinksUpToDate>
  <CharactersWithSpaces>60488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Толкачёва</dc:creator>
  <cp:keywords/>
  <cp:lastModifiedBy>Маркова Наталия</cp:lastModifiedBy>
  <cp:revision>2</cp:revision>
  <cp:lastPrinted>2020-06-05T08:11:00Z</cp:lastPrinted>
  <dcterms:created xsi:type="dcterms:W3CDTF">2020-06-30T07:11:00Z</dcterms:created>
  <dcterms:modified xsi:type="dcterms:W3CDTF">2020-06-30T07:11:00Z</dcterms:modified>
</cp:coreProperties>
</file>