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1E" w:rsidRDefault="00B06C1E" w:rsidP="00B06C1E">
      <w:pPr>
        <w:jc w:val="center"/>
        <w:rPr>
          <w:b/>
          <w:sz w:val="16"/>
        </w:rPr>
      </w:pPr>
    </w:p>
    <w:p w:rsidR="00794690" w:rsidRDefault="00B06C1E" w:rsidP="005C1DDB">
      <w:pPr>
        <w:ind w:left="5103"/>
        <w:jc w:val="right"/>
        <w:rPr>
          <w:bCs/>
        </w:rPr>
      </w:pPr>
      <w:r>
        <w:rPr>
          <w:bCs/>
        </w:rPr>
        <w:t>Приложение №1</w:t>
      </w:r>
    </w:p>
    <w:p w:rsidR="00794690" w:rsidRDefault="00B06C1E" w:rsidP="005C1DDB">
      <w:pPr>
        <w:ind w:left="5103"/>
        <w:jc w:val="right"/>
        <w:rPr>
          <w:bCs/>
        </w:rPr>
      </w:pPr>
      <w:r>
        <w:rPr>
          <w:bCs/>
        </w:rPr>
        <w:t xml:space="preserve"> к постановлениюадминистрации </w:t>
      </w:r>
    </w:p>
    <w:p w:rsidR="00B06C1E" w:rsidRDefault="00B06C1E" w:rsidP="005C1DDB">
      <w:pPr>
        <w:ind w:left="3119"/>
        <w:jc w:val="right"/>
      </w:pPr>
      <w:r>
        <w:rPr>
          <w:bCs/>
        </w:rPr>
        <w:t xml:space="preserve">ЗАТО г. </w:t>
      </w:r>
      <w:proofErr w:type="gramStart"/>
      <w:r>
        <w:rPr>
          <w:bCs/>
        </w:rPr>
        <w:t>Радужный</w:t>
      </w:r>
      <w:proofErr w:type="gramEnd"/>
      <w:r>
        <w:rPr>
          <w:bCs/>
        </w:rPr>
        <w:t xml:space="preserve">   Владимирской области</w:t>
      </w:r>
    </w:p>
    <w:p w:rsidR="00B06C1E" w:rsidRDefault="005C1DDB" w:rsidP="005C1DDB">
      <w:pPr>
        <w:ind w:left="5103"/>
        <w:jc w:val="right"/>
      </w:pPr>
      <w:r>
        <w:rPr>
          <w:bCs/>
        </w:rPr>
        <w:t>от  16.02.2021  № 181</w:t>
      </w:r>
    </w:p>
    <w:p w:rsidR="00794690" w:rsidRDefault="00794690" w:rsidP="00B06C1E">
      <w:pPr>
        <w:jc w:val="center"/>
        <w:rPr>
          <w:bCs/>
          <w:sz w:val="28"/>
          <w:szCs w:val="28"/>
        </w:rPr>
      </w:pPr>
    </w:p>
    <w:p w:rsidR="00794690" w:rsidRDefault="00B06C1E" w:rsidP="00B06C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 мер («дорожная карта»)</w:t>
      </w:r>
    </w:p>
    <w:p w:rsidR="00B06C1E" w:rsidRDefault="00B06C1E" w:rsidP="00B06C1E">
      <w:pPr>
        <w:jc w:val="center"/>
      </w:pPr>
      <w:r>
        <w:rPr>
          <w:bCs/>
          <w:sz w:val="28"/>
          <w:szCs w:val="28"/>
        </w:rPr>
        <w:t xml:space="preserve"> по созданию и функционированию в МБОУ СОШ №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ЗАТО г. Радужный Владимирской области центра образования естественно-научной и технологической направленностей «Точка роста»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020"/>
        <w:gridCol w:w="1991"/>
        <w:gridCol w:w="1701"/>
        <w:gridCol w:w="1417"/>
      </w:tblGrid>
      <w:tr w:rsidR="00B06C1E" w:rsidTr="00F80888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>Результат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</w:tr>
      <w:tr w:rsidR="00B06C1E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both"/>
            </w:pPr>
            <w:r>
              <w:rPr>
                <w:color w:val="000000"/>
              </w:rPr>
              <w:t xml:space="preserve">Определение должностного лица в управлении образования, ответственного за создание и функционирование в МБОУ СОШ №1 центра образования естественно-научной и </w:t>
            </w:r>
            <w:proofErr w:type="gramStart"/>
            <w:r>
              <w:rPr>
                <w:color w:val="000000"/>
              </w:rPr>
              <w:t>технологической</w:t>
            </w:r>
            <w:proofErr w:type="gramEnd"/>
            <w:r>
              <w:rPr>
                <w:color w:val="000000"/>
              </w:rPr>
              <w:t xml:space="preserve"> направленностей «Точка роста» (далее — Центр «Точка роста»)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794690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794690">
            <w:pPr>
              <w:pStyle w:val="a7"/>
              <w:jc w:val="center"/>
            </w:pPr>
            <w:r>
              <w:rPr>
                <w:color w:val="000000"/>
              </w:rPr>
              <w:t>Приказ управления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Default="00F80888" w:rsidP="00F80888">
            <w:pPr>
              <w:pStyle w:val="a7"/>
              <w:jc w:val="center"/>
            </w:pPr>
            <w:r>
              <w:rPr>
                <w:color w:val="000000"/>
              </w:rPr>
              <w:t>31.01</w:t>
            </w:r>
            <w:r w:rsidR="00B06C1E">
              <w:rPr>
                <w:color w:val="000000"/>
              </w:rPr>
              <w:t>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925143">
            <w:pPr>
              <w:pStyle w:val="a7"/>
              <w:jc w:val="both"/>
            </w:pPr>
            <w:r>
              <w:rPr>
                <w:color w:val="000000"/>
              </w:rPr>
              <w:t>Заключение финансового соглашения в государственной интегрированной системе управления общественными финансами «Электронный бюджет»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925143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925143">
            <w:pPr>
              <w:pStyle w:val="a7"/>
              <w:jc w:val="center"/>
            </w:pPr>
            <w:r>
              <w:rPr>
                <w:color w:val="000000"/>
              </w:rPr>
              <w:t>Соглашение о предоставлении субсидии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925143">
            <w:pPr>
              <w:pStyle w:val="a7"/>
              <w:snapToGrid w:val="0"/>
              <w:jc w:val="center"/>
            </w:pPr>
            <w:r>
              <w:rPr>
                <w:color w:val="000000"/>
              </w:rPr>
              <w:t>31.01.2021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925143">
            <w:pPr>
              <w:pStyle w:val="a7"/>
              <w:jc w:val="both"/>
            </w:pPr>
            <w:r>
              <w:rPr>
                <w:color w:val="000000"/>
              </w:rPr>
              <w:t xml:space="preserve">Заключение соглашения о предоставлении субсидии из </w:t>
            </w:r>
            <w:proofErr w:type="gramStart"/>
            <w:r>
              <w:rPr>
                <w:color w:val="000000"/>
              </w:rPr>
              <w:t>бюджета</w:t>
            </w:r>
            <w:proofErr w:type="gramEnd"/>
            <w:r>
              <w:rPr>
                <w:color w:val="000000"/>
              </w:rPr>
              <w:t xml:space="preserve"> ЗАТО г. Радужный Владимирской области МБОУ СОШ № 1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925143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925143">
            <w:pPr>
              <w:pStyle w:val="a7"/>
              <w:jc w:val="center"/>
            </w:pPr>
            <w:r>
              <w:rPr>
                <w:color w:val="000000"/>
              </w:rPr>
              <w:t>Соглашение о предоставлении субсидии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925143">
            <w:pPr>
              <w:pStyle w:val="a7"/>
              <w:snapToGrid w:val="0"/>
              <w:jc w:val="center"/>
            </w:pPr>
            <w:r>
              <w:rPr>
                <w:color w:val="000000"/>
              </w:rPr>
              <w:t>31.01.2021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2F1F77">
            <w:pPr>
              <w:pStyle w:val="a7"/>
              <w:jc w:val="both"/>
            </w:pPr>
            <w:r>
              <w:rPr>
                <w:color w:val="000000"/>
              </w:rPr>
              <w:t>Утверждение Положения о деятельности Центра «Точка роста» в МБОУ СОШ №1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F80888">
            <w:pPr>
              <w:pStyle w:val="a7"/>
              <w:jc w:val="center"/>
            </w:pPr>
            <w:r>
              <w:rPr>
                <w:color w:val="000000"/>
              </w:rPr>
              <w:t>МБОУ СОШ  №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Приказ об утверждении Положения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F80888">
            <w:pPr>
              <w:pStyle w:val="a7"/>
              <w:jc w:val="center"/>
            </w:pPr>
            <w:r>
              <w:rPr>
                <w:color w:val="000000"/>
              </w:rPr>
              <w:t>01.02.2021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2F1F77">
            <w:pPr>
              <w:pStyle w:val="a7"/>
              <w:jc w:val="both"/>
            </w:pPr>
            <w:r>
              <w:rPr>
                <w:color w:val="000000"/>
              </w:rPr>
              <w:t>Утверждение минимальных показателей деятельности Центра «Точка роста» в МБОУ СОШ №1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Приказ управления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F80888">
            <w:pPr>
              <w:pStyle w:val="a7"/>
              <w:jc w:val="center"/>
            </w:pPr>
            <w:r>
              <w:rPr>
                <w:color w:val="000000"/>
              </w:rPr>
              <w:t>01.02.2021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both"/>
            </w:pPr>
            <w:r>
              <w:rPr>
                <w:color w:val="000000"/>
              </w:rPr>
              <w:t>Направление предложений в Департамент образования Владимирской области (далее – Департамент образования) по формированию инфраструктурного листа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Предложения направлены в Департамент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05.02.2021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2F1F77">
            <w:pPr>
              <w:pStyle w:val="a7"/>
              <w:jc w:val="both"/>
            </w:pPr>
            <w:r>
              <w:rPr>
                <w:color w:val="000000"/>
              </w:rPr>
              <w:t>Объявление закупок товаров, работ, услуг для создания Центра «Точка роста» в МБОУ СОШ № 1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F80888">
            <w:pPr>
              <w:pStyle w:val="a7"/>
              <w:jc w:val="center"/>
            </w:pPr>
            <w:r>
              <w:rPr>
                <w:color w:val="000000"/>
              </w:rPr>
              <w:t xml:space="preserve">МБОУ СОШ № 1,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Извещение о проведении закупок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01.03.2021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2F1F77">
            <w:pPr>
              <w:pStyle w:val="a7"/>
              <w:jc w:val="both"/>
            </w:pPr>
            <w:r>
              <w:rPr>
                <w:color w:val="000000"/>
              </w:rPr>
              <w:t xml:space="preserve">Прохождение курсов повышения квалификации сотрудниками Центра «Точка роста» в МБОУ СОШ № 1 по программам из реестра федерального </w:t>
            </w:r>
            <w:r>
              <w:rPr>
                <w:color w:val="000000"/>
              </w:rPr>
              <w:lastRenderedPageBreak/>
              <w:t>оператора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F80888">
            <w:pPr>
              <w:pStyle w:val="a7"/>
              <w:jc w:val="center"/>
            </w:pPr>
            <w:r>
              <w:rPr>
                <w:color w:val="000000"/>
              </w:rPr>
              <w:lastRenderedPageBreak/>
              <w:t>МБОУ СОШ  №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Получение удостоверений о повышении квалификации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25.08.2021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F80888">
            <w:pPr>
              <w:pStyle w:val="a7"/>
              <w:jc w:val="both"/>
            </w:pPr>
            <w:r>
              <w:rPr>
                <w:color w:val="000000"/>
              </w:rPr>
              <w:t>Проведение мониторинга работ по приведению площадок Центра «Точка роста» в МБОУ СОШ № 1 в соответствие  методическим рекомендациям Министерства просвещения Российской Федерации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E6A0C">
            <w:pPr>
              <w:pStyle w:val="a7"/>
              <w:jc w:val="center"/>
            </w:pPr>
            <w:r>
              <w:rPr>
                <w:color w:val="000000"/>
              </w:rPr>
              <w:t>Результаты мониторинга направлены в Департамент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25.08.2021, далее - ежегодно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2F1F77">
            <w:pPr>
              <w:pStyle w:val="a7"/>
            </w:pPr>
            <w:r>
              <w:rPr>
                <w:color w:val="000000"/>
              </w:rPr>
              <w:t>Начало работы Центра «Точка роста» в МБОУ СОШ № 1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МБОУ СОШ №1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Информация размещена в СМИ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01.09.2021</w:t>
            </w:r>
          </w:p>
        </w:tc>
      </w:tr>
      <w:tr w:rsidR="00F80888" w:rsidTr="00F80888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B06C1E">
            <w:pPr>
              <w:pStyle w:val="a7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2F1F77">
            <w:pPr>
              <w:pStyle w:val="a7"/>
              <w:jc w:val="both"/>
            </w:pPr>
            <w:r>
              <w:rPr>
                <w:color w:val="000000"/>
              </w:rPr>
              <w:t>Проведение ежеквартального мониторинга выполнения показателей создания и функционирования Центра «Точка роста» в МБОУ СОШ № 1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Отчет о выполнении показателей направлен региональному оператору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Default="00F80888" w:rsidP="00794690">
            <w:pPr>
              <w:pStyle w:val="a7"/>
              <w:jc w:val="center"/>
            </w:pPr>
            <w:r>
              <w:rPr>
                <w:color w:val="000000"/>
              </w:rPr>
              <w:t>01.10.2021, далее - ежеквартально</w:t>
            </w:r>
          </w:p>
        </w:tc>
      </w:tr>
    </w:tbl>
    <w:p w:rsidR="00B06C1E" w:rsidRDefault="00B06C1E" w:rsidP="00B06C1E">
      <w:pPr>
        <w:sectPr w:rsidR="00B06C1E" w:rsidSect="00794690">
          <w:pgSz w:w="11906" w:h="16838"/>
          <w:pgMar w:top="1134" w:right="566" w:bottom="1134" w:left="1701" w:header="720" w:footer="720" w:gutter="0"/>
          <w:pgNumType w:start="1"/>
          <w:cols w:space="720"/>
          <w:titlePg/>
          <w:docGrid w:linePitch="381"/>
        </w:sectPr>
      </w:pPr>
    </w:p>
    <w:p w:rsidR="00BC06D3" w:rsidRDefault="00BC06D3" w:rsidP="005C1DDB">
      <w:pPr>
        <w:ind w:left="5103"/>
        <w:jc w:val="right"/>
        <w:rPr>
          <w:bCs/>
        </w:rPr>
      </w:pPr>
      <w:r>
        <w:rPr>
          <w:bCs/>
        </w:rPr>
        <w:lastRenderedPageBreak/>
        <w:t xml:space="preserve">                             Приложение № 2</w:t>
      </w:r>
    </w:p>
    <w:p w:rsidR="00BC06D3" w:rsidRDefault="00BC06D3" w:rsidP="005C1DDB">
      <w:pPr>
        <w:ind w:left="5103"/>
        <w:jc w:val="right"/>
        <w:rPr>
          <w:bCs/>
        </w:rPr>
      </w:pPr>
      <w:r>
        <w:rPr>
          <w:bCs/>
        </w:rPr>
        <w:t xml:space="preserve">          к постановлению администрации </w:t>
      </w:r>
    </w:p>
    <w:p w:rsidR="00BC06D3" w:rsidRDefault="00BC06D3" w:rsidP="005C1DDB">
      <w:pPr>
        <w:ind w:left="3119"/>
        <w:jc w:val="right"/>
      </w:pPr>
      <w:r>
        <w:rPr>
          <w:bCs/>
        </w:rPr>
        <w:t xml:space="preserve">                              ЗАТО г. </w:t>
      </w:r>
      <w:proofErr w:type="gramStart"/>
      <w:r>
        <w:rPr>
          <w:bCs/>
        </w:rPr>
        <w:t>Радужный</w:t>
      </w:r>
      <w:proofErr w:type="gramEnd"/>
      <w:r>
        <w:rPr>
          <w:bCs/>
        </w:rPr>
        <w:t xml:space="preserve">   Владимирской области</w:t>
      </w:r>
    </w:p>
    <w:p w:rsidR="00BC06D3" w:rsidRDefault="00BC06D3" w:rsidP="005C1DDB">
      <w:pPr>
        <w:ind w:left="5103"/>
        <w:jc w:val="right"/>
      </w:pPr>
      <w:r>
        <w:rPr>
          <w:bCs/>
        </w:rPr>
        <w:t xml:space="preserve">   </w:t>
      </w:r>
      <w:r w:rsidR="005C1DDB">
        <w:rPr>
          <w:bCs/>
        </w:rPr>
        <w:t xml:space="preserve">               от  16.02.2021 № 181</w:t>
      </w:r>
      <w:r>
        <w:rPr>
          <w:bCs/>
        </w:rPr>
        <w:t xml:space="preserve"> </w:t>
      </w:r>
    </w:p>
    <w:p w:rsidR="00BC06D3" w:rsidRDefault="00BC06D3" w:rsidP="00B06C1E">
      <w:pPr>
        <w:tabs>
          <w:tab w:val="left" w:pos="426"/>
          <w:tab w:val="left" w:pos="851"/>
          <w:tab w:val="left" w:pos="993"/>
        </w:tabs>
        <w:ind w:firstLine="680"/>
        <w:jc w:val="center"/>
        <w:rPr>
          <w:rStyle w:val="6125pt0pt"/>
          <w:bCs w:val="0"/>
          <w:sz w:val="28"/>
          <w:szCs w:val="28"/>
        </w:rPr>
      </w:pPr>
    </w:p>
    <w:p w:rsidR="00BC06D3" w:rsidRDefault="00B06C1E" w:rsidP="00B06C1E">
      <w:pPr>
        <w:tabs>
          <w:tab w:val="left" w:pos="426"/>
          <w:tab w:val="left" w:pos="851"/>
          <w:tab w:val="left" w:pos="993"/>
        </w:tabs>
        <w:ind w:firstLine="680"/>
        <w:jc w:val="center"/>
        <w:rPr>
          <w:rStyle w:val="6125pt0pt"/>
          <w:b w:val="0"/>
          <w:bCs w:val="0"/>
          <w:sz w:val="28"/>
          <w:szCs w:val="28"/>
        </w:rPr>
      </w:pPr>
      <w:r w:rsidRPr="00BC06D3">
        <w:rPr>
          <w:rStyle w:val="6125pt0pt"/>
          <w:b w:val="0"/>
          <w:bCs w:val="0"/>
          <w:sz w:val="28"/>
          <w:szCs w:val="28"/>
        </w:rPr>
        <w:t xml:space="preserve">Комплекс мер («дорожная карта») </w:t>
      </w:r>
    </w:p>
    <w:p w:rsidR="00B06C1E" w:rsidRPr="00BC06D3" w:rsidRDefault="00B06C1E" w:rsidP="00B06C1E">
      <w:pPr>
        <w:tabs>
          <w:tab w:val="left" w:pos="426"/>
          <w:tab w:val="left" w:pos="851"/>
          <w:tab w:val="left" w:pos="993"/>
        </w:tabs>
        <w:ind w:firstLine="680"/>
        <w:jc w:val="center"/>
        <w:rPr>
          <w:b/>
        </w:rPr>
      </w:pPr>
      <w:r w:rsidRPr="00BC06D3">
        <w:rPr>
          <w:rStyle w:val="6125pt0pt"/>
          <w:b w:val="0"/>
          <w:bCs w:val="0"/>
          <w:sz w:val="28"/>
          <w:szCs w:val="28"/>
        </w:rPr>
        <w:t xml:space="preserve">по созданию в </w:t>
      </w:r>
      <w:r w:rsidR="00BC06D3" w:rsidRPr="001D7FBC">
        <w:rPr>
          <w:bCs/>
          <w:sz w:val="28"/>
          <w:szCs w:val="28"/>
        </w:rPr>
        <w:t xml:space="preserve">МБОУ СОШ № </w:t>
      </w:r>
      <w:proofErr w:type="gramStart"/>
      <w:r w:rsidR="00BC06D3" w:rsidRPr="001D7FBC">
        <w:rPr>
          <w:bCs/>
          <w:sz w:val="28"/>
          <w:szCs w:val="28"/>
        </w:rPr>
        <w:t>2</w:t>
      </w:r>
      <w:proofErr w:type="gramEnd"/>
      <w:r w:rsidR="00BC06D3">
        <w:rPr>
          <w:bCs/>
          <w:sz w:val="28"/>
          <w:szCs w:val="28"/>
        </w:rPr>
        <w:t xml:space="preserve"> ЗАТО г. Радужный Владимирской области</w:t>
      </w:r>
      <w:r w:rsidRPr="00BC06D3">
        <w:rPr>
          <w:rStyle w:val="6125pt0pt"/>
          <w:b w:val="0"/>
          <w:bCs w:val="0"/>
          <w:sz w:val="28"/>
          <w:szCs w:val="28"/>
        </w:rPr>
        <w:t>условий для занятия физической культурой и спортом</w:t>
      </w:r>
    </w:p>
    <w:p w:rsidR="00B06C1E" w:rsidRDefault="00B06C1E" w:rsidP="00B06C1E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020"/>
        <w:gridCol w:w="1770"/>
        <w:gridCol w:w="1635"/>
        <w:gridCol w:w="1429"/>
      </w:tblGrid>
      <w:tr w:rsidR="00B06C1E" w:rsidTr="002F1F7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>Результат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</w:tr>
      <w:tr w:rsidR="00B06C1E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BC06D3">
            <w:pPr>
              <w:pStyle w:val="a7"/>
              <w:jc w:val="both"/>
            </w:pPr>
            <w:r>
              <w:rPr>
                <w:color w:val="000000"/>
              </w:rPr>
              <w:t xml:space="preserve">Определение должностного лица в управлении образования, ответственного за создание в </w:t>
            </w:r>
            <w:r w:rsidR="00BC06D3" w:rsidRPr="00BC06D3">
              <w:rPr>
                <w:bCs/>
              </w:rPr>
              <w:t xml:space="preserve">МБОУ СОШ № 2 </w:t>
            </w:r>
            <w:r>
              <w:rPr>
                <w:color w:val="000000"/>
              </w:rPr>
              <w:t>области условий для занятия физической культурой и спортом (далее — Создание условий)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BC06D3">
            <w:pPr>
              <w:pStyle w:val="a7"/>
              <w:jc w:val="center"/>
            </w:pPr>
            <w:r>
              <w:rPr>
                <w:color w:val="000000"/>
              </w:rPr>
              <w:t>Управление об</w:t>
            </w:r>
            <w:bookmarkStart w:id="0" w:name="_GoBack"/>
            <w:bookmarkEnd w:id="0"/>
            <w:r>
              <w:rPr>
                <w:color w:val="000000"/>
              </w:rPr>
              <w:t>разования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BC06D3">
            <w:pPr>
              <w:pStyle w:val="a7"/>
              <w:jc w:val="center"/>
            </w:pPr>
            <w:r>
              <w:rPr>
                <w:color w:val="000000"/>
              </w:rPr>
              <w:t>Приказ управления образования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31.01.</w:t>
            </w:r>
            <w:r w:rsidR="00B06C1E">
              <w:rPr>
                <w:color w:val="000000"/>
              </w:rPr>
              <w:t>2021</w:t>
            </w:r>
          </w:p>
        </w:tc>
      </w:tr>
      <w:tr w:rsidR="00B06C1E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2F1F77">
            <w:pPr>
              <w:pStyle w:val="a7"/>
              <w:jc w:val="both"/>
            </w:pPr>
            <w:r>
              <w:rPr>
                <w:color w:val="000000"/>
              </w:rPr>
              <w:t>Заключение финансового соглашения в государственной интегрированной системе управления общественными финансами «Электронный бюджет»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BC06D3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Default="00B06C1E" w:rsidP="00BC06D3">
            <w:pPr>
              <w:pStyle w:val="a7"/>
              <w:jc w:val="center"/>
            </w:pPr>
            <w:r>
              <w:rPr>
                <w:color w:val="000000"/>
              </w:rPr>
              <w:t>Соглашение о предоставлении субсидии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Default="00BC06D3" w:rsidP="00BC06D3">
            <w:pPr>
              <w:pStyle w:val="a7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31.01.2021</w:t>
            </w:r>
          </w:p>
        </w:tc>
      </w:tr>
      <w:tr w:rsidR="00BC06D3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2F1F77">
            <w:pPr>
              <w:pStyle w:val="a7"/>
              <w:jc w:val="both"/>
            </w:pPr>
            <w:r>
              <w:rPr>
                <w:color w:val="000000"/>
              </w:rPr>
              <w:t xml:space="preserve">Заключение соглашения о предоставлении субсидии из </w:t>
            </w:r>
            <w:proofErr w:type="gramStart"/>
            <w:r>
              <w:rPr>
                <w:color w:val="000000"/>
              </w:rPr>
              <w:t>бюджета</w:t>
            </w:r>
            <w:proofErr w:type="gramEnd"/>
            <w:r>
              <w:rPr>
                <w:color w:val="000000"/>
              </w:rPr>
              <w:t xml:space="preserve"> ЗАТО г. Радужный Владимирской области МБОУ СОШ № 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Соглашение о предоставлении субсидии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D3" w:rsidRDefault="00BC06D3" w:rsidP="00521530">
            <w:pPr>
              <w:pStyle w:val="a7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31.01.2021</w:t>
            </w:r>
          </w:p>
        </w:tc>
      </w:tr>
      <w:tr w:rsidR="00BC06D3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2F1F77">
            <w:pPr>
              <w:pStyle w:val="a7"/>
              <w:jc w:val="both"/>
            </w:pPr>
            <w:r>
              <w:rPr>
                <w:color w:val="000000"/>
              </w:rPr>
              <w:t>Объявление закупок товаров, работ, услуг для Создания условий в МБОУ СОШ № 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</w:p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 xml:space="preserve">№ 2,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Извещение о проведении закупок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01.05.2021</w:t>
            </w:r>
          </w:p>
        </w:tc>
      </w:tr>
      <w:tr w:rsidR="00BC06D3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2F1F77">
            <w:pPr>
              <w:pStyle w:val="a7"/>
              <w:jc w:val="both"/>
            </w:pPr>
            <w:r>
              <w:rPr>
                <w:color w:val="000000"/>
              </w:rPr>
              <w:t>Проведение мониторинга реализации мероприятий по Созданию условий в МБОУ СОШ № 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Результаты мониторинга направлены в Департамент образования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0888" w:rsidRPr="00441A02" w:rsidRDefault="00F80888" w:rsidP="00F80888">
            <w:pPr>
              <w:pStyle w:val="a7"/>
              <w:jc w:val="center"/>
            </w:pPr>
            <w:r>
              <w:rPr>
                <w:color w:val="000000"/>
              </w:rPr>
              <w:t>01.0</w:t>
            </w:r>
            <w:r w:rsidRPr="00441A02">
              <w:rPr>
                <w:color w:val="000000"/>
              </w:rPr>
              <w:t>4.2021 01.06.2021 30.08.2021</w:t>
            </w:r>
          </w:p>
          <w:p w:rsidR="00BC06D3" w:rsidRDefault="00F80888" w:rsidP="00F80888">
            <w:pPr>
              <w:pStyle w:val="a7"/>
              <w:jc w:val="center"/>
              <w:rPr>
                <w:color w:val="000000"/>
              </w:rPr>
            </w:pPr>
            <w:r w:rsidRPr="00441A02">
              <w:rPr>
                <w:color w:val="000000"/>
              </w:rPr>
              <w:t>30.11.2021</w:t>
            </w:r>
          </w:p>
        </w:tc>
      </w:tr>
      <w:tr w:rsidR="00BC06D3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2F1F77">
            <w:pPr>
              <w:pStyle w:val="a7"/>
              <w:jc w:val="both"/>
            </w:pPr>
            <w:r>
              <w:rPr>
                <w:color w:val="000000"/>
              </w:rPr>
              <w:t xml:space="preserve">Проведение мониторинга работы по оформлению материально-технической базы МБОУ СОШ №2 с использованием </w:t>
            </w:r>
            <w:proofErr w:type="spellStart"/>
            <w:r>
              <w:rPr>
                <w:color w:val="000000"/>
              </w:rPr>
              <w:t>брендбука</w:t>
            </w:r>
            <w:proofErr w:type="spellEnd"/>
            <w:r>
              <w:rPr>
                <w:color w:val="000000"/>
              </w:rPr>
              <w:t xml:space="preserve"> национального проекта «Образование»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Результаты мониторинга направлены в департамент образования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20.08.2021</w:t>
            </w:r>
          </w:p>
        </w:tc>
      </w:tr>
      <w:tr w:rsidR="00BC06D3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71761A">
            <w:pPr>
              <w:pStyle w:val="a7"/>
              <w:jc w:val="both"/>
            </w:pPr>
            <w:r>
              <w:t>Выполнен</w:t>
            </w:r>
            <w:r w:rsidR="0071761A">
              <w:t>ие ремонтных</w:t>
            </w:r>
            <w:r>
              <w:t xml:space="preserve"> работ в спортивном зале МБОУ СОШ №2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8EE" w:rsidRDefault="00BC06D3" w:rsidP="00BC06D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</w:p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№2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Акт выполненных работ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jc w:val="center"/>
            </w:pPr>
            <w:r>
              <w:rPr>
                <w:color w:val="000000"/>
              </w:rPr>
              <w:t>31.08.2021</w:t>
            </w:r>
          </w:p>
        </w:tc>
      </w:tr>
      <w:tr w:rsidR="00BC06D3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71761A">
            <w:pPr>
              <w:pStyle w:val="a7"/>
              <w:snapToGrid w:val="0"/>
              <w:jc w:val="both"/>
            </w:pPr>
            <w:r>
              <w:rPr>
                <w:color w:val="000000"/>
              </w:rPr>
              <w:t>Создан</w:t>
            </w:r>
            <w:r w:rsidR="0071761A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школьн</w:t>
            </w:r>
            <w:r w:rsidR="0071761A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спортивн</w:t>
            </w:r>
            <w:r w:rsidR="0071761A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клуб</w:t>
            </w:r>
            <w:r w:rsidR="0071761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 МБОУ СОШ №2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8EE" w:rsidRDefault="00BC06D3" w:rsidP="00BC06D3">
            <w:pPr>
              <w:pStyle w:val="a7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</w:t>
            </w:r>
          </w:p>
          <w:p w:rsidR="00BC06D3" w:rsidRDefault="00BC06D3" w:rsidP="00BC06D3">
            <w:pPr>
              <w:pStyle w:val="a7"/>
              <w:snapToGrid w:val="0"/>
              <w:jc w:val="center"/>
            </w:pPr>
            <w:r>
              <w:rPr>
                <w:color w:val="000000"/>
              </w:rPr>
              <w:t xml:space="preserve"> №2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DB08EE">
            <w:pPr>
              <w:pStyle w:val="a7"/>
              <w:snapToGrid w:val="0"/>
              <w:jc w:val="center"/>
            </w:pPr>
            <w:r>
              <w:rPr>
                <w:color w:val="000000"/>
              </w:rPr>
              <w:t xml:space="preserve">Приказ о создании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snapToGrid w:val="0"/>
              <w:jc w:val="center"/>
            </w:pPr>
            <w:r>
              <w:rPr>
                <w:color w:val="000000"/>
              </w:rPr>
              <w:t>01.10.2021</w:t>
            </w:r>
          </w:p>
        </w:tc>
      </w:tr>
      <w:tr w:rsidR="00BC06D3" w:rsidTr="002F1F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06C1E">
            <w:pPr>
              <w:pStyle w:val="a7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71761A">
            <w:pPr>
              <w:pStyle w:val="a7"/>
              <w:jc w:val="both"/>
            </w:pPr>
            <w:r>
              <w:rPr>
                <w:color w:val="000000"/>
              </w:rPr>
              <w:t>Назначен</w:t>
            </w:r>
            <w:r w:rsidR="0071761A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руководител</w:t>
            </w:r>
            <w:r w:rsidR="0071761A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школьного спортивного клуба в МБОУ СОШ №2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8EE" w:rsidRDefault="00BC06D3" w:rsidP="00BC06D3">
            <w:pPr>
              <w:pStyle w:val="a7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</w:p>
          <w:p w:rsidR="00BC06D3" w:rsidRDefault="00BC06D3" w:rsidP="00DB08EE">
            <w:pPr>
              <w:pStyle w:val="a7"/>
              <w:snapToGrid w:val="0"/>
              <w:jc w:val="center"/>
            </w:pPr>
            <w:r>
              <w:rPr>
                <w:color w:val="000000"/>
              </w:rPr>
              <w:t>№2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snapToGrid w:val="0"/>
              <w:jc w:val="center"/>
            </w:pPr>
            <w:r>
              <w:rPr>
                <w:color w:val="000000"/>
              </w:rPr>
              <w:t>Приказ о назначении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D3" w:rsidRDefault="00BC06D3" w:rsidP="00BC06D3">
            <w:pPr>
              <w:pStyle w:val="a7"/>
              <w:snapToGrid w:val="0"/>
              <w:jc w:val="center"/>
            </w:pPr>
            <w:r>
              <w:rPr>
                <w:color w:val="000000"/>
              </w:rPr>
              <w:t>01.10.2021</w:t>
            </w:r>
          </w:p>
        </w:tc>
      </w:tr>
    </w:tbl>
    <w:p w:rsidR="00B06C1E" w:rsidRDefault="00B06C1E" w:rsidP="00B06C1E">
      <w:pPr>
        <w:sectPr w:rsidR="00B06C1E" w:rsidSect="00BC06D3">
          <w:pgSz w:w="11906" w:h="16838"/>
          <w:pgMar w:top="1134" w:right="707" w:bottom="1134" w:left="1701" w:header="720" w:footer="720" w:gutter="0"/>
          <w:pgNumType w:start="1"/>
          <w:cols w:space="720"/>
          <w:titlePg/>
          <w:docGrid w:linePitch="381"/>
        </w:sectPr>
      </w:pPr>
    </w:p>
    <w:p w:rsidR="00DB08EE" w:rsidRDefault="00DB08EE" w:rsidP="005C1DDB">
      <w:pPr>
        <w:ind w:left="5103"/>
        <w:jc w:val="right"/>
        <w:rPr>
          <w:bCs/>
        </w:rPr>
      </w:pPr>
      <w:r>
        <w:rPr>
          <w:bCs/>
        </w:rPr>
        <w:lastRenderedPageBreak/>
        <w:t xml:space="preserve">                       Приложение № 3</w:t>
      </w:r>
    </w:p>
    <w:p w:rsidR="00DB08EE" w:rsidRDefault="00DB08EE" w:rsidP="005C1DDB">
      <w:pPr>
        <w:ind w:left="5103"/>
        <w:jc w:val="right"/>
        <w:rPr>
          <w:bCs/>
        </w:rPr>
      </w:pPr>
      <w:r>
        <w:rPr>
          <w:bCs/>
        </w:rPr>
        <w:t xml:space="preserve">          к постановлению администрации </w:t>
      </w:r>
    </w:p>
    <w:p w:rsidR="00DB08EE" w:rsidRDefault="00DB08EE" w:rsidP="005C1DDB">
      <w:pPr>
        <w:ind w:left="3119"/>
        <w:jc w:val="right"/>
      </w:pPr>
      <w:r>
        <w:rPr>
          <w:bCs/>
        </w:rPr>
        <w:t xml:space="preserve">                              ЗАТО г. </w:t>
      </w:r>
      <w:proofErr w:type="gramStart"/>
      <w:r>
        <w:rPr>
          <w:bCs/>
        </w:rPr>
        <w:t>Радужный</w:t>
      </w:r>
      <w:proofErr w:type="gramEnd"/>
      <w:r>
        <w:rPr>
          <w:bCs/>
        </w:rPr>
        <w:t xml:space="preserve">   Владимирской области</w:t>
      </w:r>
    </w:p>
    <w:p w:rsidR="00DB08EE" w:rsidRDefault="00DB08EE" w:rsidP="005C1DDB">
      <w:pPr>
        <w:ind w:left="5103"/>
        <w:jc w:val="right"/>
      </w:pPr>
      <w:r>
        <w:rPr>
          <w:bCs/>
        </w:rPr>
        <w:t xml:space="preserve">   </w:t>
      </w:r>
      <w:r w:rsidR="005C1DDB">
        <w:rPr>
          <w:bCs/>
        </w:rPr>
        <w:t xml:space="preserve">               от 16.02.2021 № 181</w:t>
      </w:r>
    </w:p>
    <w:p w:rsidR="00B06C1E" w:rsidRDefault="00B06C1E" w:rsidP="00DB08EE">
      <w:pPr>
        <w:jc w:val="center"/>
        <w:rPr>
          <w:sz w:val="28"/>
          <w:szCs w:val="28"/>
        </w:rPr>
      </w:pPr>
    </w:p>
    <w:p w:rsidR="00DB08EE" w:rsidRDefault="00B06C1E" w:rsidP="00DB08EE">
      <w:pPr>
        <w:jc w:val="center"/>
        <w:rPr>
          <w:rStyle w:val="6125pt0pt"/>
          <w:b w:val="0"/>
          <w:bCs w:val="0"/>
          <w:sz w:val="28"/>
          <w:szCs w:val="28"/>
        </w:rPr>
      </w:pPr>
      <w:r w:rsidRPr="00DB08EE">
        <w:rPr>
          <w:rStyle w:val="6125pt0pt"/>
          <w:b w:val="0"/>
          <w:bCs w:val="0"/>
          <w:sz w:val="28"/>
          <w:szCs w:val="28"/>
        </w:rPr>
        <w:t>Комплекс мер («дорожн</w:t>
      </w:r>
      <w:r w:rsidR="00DB08EE">
        <w:rPr>
          <w:rStyle w:val="6125pt0pt"/>
          <w:b w:val="0"/>
          <w:bCs w:val="0"/>
          <w:sz w:val="28"/>
          <w:szCs w:val="28"/>
        </w:rPr>
        <w:t>ая</w:t>
      </w:r>
      <w:r w:rsidRPr="00DB08EE">
        <w:rPr>
          <w:rStyle w:val="6125pt0pt"/>
          <w:b w:val="0"/>
          <w:bCs w:val="0"/>
          <w:sz w:val="28"/>
          <w:szCs w:val="28"/>
        </w:rPr>
        <w:t xml:space="preserve"> карт</w:t>
      </w:r>
      <w:r w:rsidR="00DB08EE">
        <w:rPr>
          <w:rStyle w:val="6125pt0pt"/>
          <w:b w:val="0"/>
          <w:bCs w:val="0"/>
          <w:sz w:val="28"/>
          <w:szCs w:val="28"/>
        </w:rPr>
        <w:t>а</w:t>
      </w:r>
      <w:r w:rsidRPr="00DB08EE">
        <w:rPr>
          <w:rStyle w:val="6125pt0pt"/>
          <w:b w:val="0"/>
          <w:bCs w:val="0"/>
          <w:sz w:val="28"/>
          <w:szCs w:val="28"/>
        </w:rPr>
        <w:t>»)</w:t>
      </w:r>
    </w:p>
    <w:p w:rsidR="00DB08EE" w:rsidRDefault="00B06C1E" w:rsidP="00DB08EE">
      <w:pPr>
        <w:tabs>
          <w:tab w:val="left" w:pos="426"/>
          <w:tab w:val="left" w:pos="851"/>
          <w:tab w:val="left" w:pos="993"/>
        </w:tabs>
        <w:ind w:firstLine="737"/>
        <w:jc w:val="center"/>
        <w:rPr>
          <w:rStyle w:val="6125pt0pt"/>
          <w:b w:val="0"/>
          <w:bCs w:val="0"/>
          <w:sz w:val="28"/>
          <w:szCs w:val="28"/>
        </w:rPr>
      </w:pPr>
      <w:r w:rsidRPr="00DB08EE">
        <w:rPr>
          <w:rStyle w:val="6125pt0pt"/>
          <w:b w:val="0"/>
          <w:bCs w:val="0"/>
          <w:sz w:val="28"/>
          <w:szCs w:val="28"/>
        </w:rPr>
        <w:t>по внедрению целевой модели цифровой образовательной среды</w:t>
      </w:r>
    </w:p>
    <w:p w:rsidR="00DB08EE" w:rsidRDefault="00B06C1E" w:rsidP="00DB08EE">
      <w:pPr>
        <w:tabs>
          <w:tab w:val="left" w:pos="426"/>
          <w:tab w:val="left" w:pos="851"/>
          <w:tab w:val="left" w:pos="993"/>
        </w:tabs>
        <w:ind w:firstLine="737"/>
        <w:jc w:val="center"/>
      </w:pPr>
      <w:r w:rsidRPr="00DB08EE">
        <w:rPr>
          <w:rStyle w:val="6125pt0pt"/>
          <w:b w:val="0"/>
          <w:bCs w:val="0"/>
          <w:sz w:val="28"/>
          <w:szCs w:val="28"/>
        </w:rPr>
        <w:t xml:space="preserve">в </w:t>
      </w:r>
      <w:r w:rsidR="00441A02">
        <w:rPr>
          <w:bCs/>
          <w:sz w:val="28"/>
          <w:szCs w:val="28"/>
        </w:rPr>
        <w:t>МБОУ СОШ № 1,  МБОУ СОШ № 2</w:t>
      </w:r>
      <w:r w:rsidR="00DB08EE">
        <w:rPr>
          <w:bCs/>
          <w:sz w:val="28"/>
          <w:szCs w:val="28"/>
        </w:rPr>
        <w:t xml:space="preserve">ЗАТО г. </w:t>
      </w:r>
      <w:proofErr w:type="gramStart"/>
      <w:r w:rsidR="00DB08EE">
        <w:rPr>
          <w:bCs/>
          <w:sz w:val="28"/>
          <w:szCs w:val="28"/>
        </w:rPr>
        <w:t>Радужный</w:t>
      </w:r>
      <w:proofErr w:type="gramEnd"/>
      <w:r w:rsidR="00DB08EE">
        <w:rPr>
          <w:bCs/>
          <w:sz w:val="28"/>
          <w:szCs w:val="28"/>
        </w:rPr>
        <w:t xml:space="preserve"> Владимирской области</w:t>
      </w:r>
    </w:p>
    <w:p w:rsidR="00B06C1E" w:rsidRDefault="00B06C1E" w:rsidP="00B06C1E">
      <w:pPr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020"/>
        <w:gridCol w:w="2133"/>
        <w:gridCol w:w="1559"/>
        <w:gridCol w:w="1417"/>
      </w:tblGrid>
      <w:tr w:rsidR="00B06C1E" w:rsidRPr="00441A02" w:rsidTr="00441A0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2F1F77">
            <w:pPr>
              <w:pStyle w:val="a7"/>
              <w:jc w:val="center"/>
            </w:pPr>
            <w:r w:rsidRPr="00441A02">
              <w:rPr>
                <w:color w:val="000000"/>
              </w:rPr>
              <w:t xml:space="preserve">№ </w:t>
            </w:r>
            <w:proofErr w:type="gramStart"/>
            <w:r w:rsidRPr="00441A02">
              <w:rPr>
                <w:color w:val="000000"/>
              </w:rPr>
              <w:t>п</w:t>
            </w:r>
            <w:proofErr w:type="gramEnd"/>
            <w:r w:rsidRPr="00441A02">
              <w:rPr>
                <w:color w:val="000000"/>
              </w:rPr>
              <w:t>/п</w:t>
            </w:r>
          </w:p>
        </w:tc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2F1F77">
            <w:pPr>
              <w:pStyle w:val="a7"/>
              <w:jc w:val="center"/>
            </w:pPr>
            <w:r w:rsidRPr="00441A02">
              <w:rPr>
                <w:color w:val="000000"/>
              </w:rPr>
              <w:t>Наименование мероприятия</w:t>
            </w:r>
          </w:p>
        </w:tc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2F1F77">
            <w:pPr>
              <w:pStyle w:val="a7"/>
              <w:jc w:val="center"/>
            </w:pPr>
            <w:r w:rsidRPr="00441A02">
              <w:rPr>
                <w:color w:val="000000"/>
              </w:rPr>
              <w:t>Ответственный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2F1F77">
            <w:pPr>
              <w:pStyle w:val="a7"/>
              <w:jc w:val="center"/>
            </w:pPr>
            <w:r w:rsidRPr="00441A02">
              <w:rPr>
                <w:color w:val="000000"/>
              </w:rPr>
              <w:t>Результат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Pr="00441A02" w:rsidRDefault="00B06C1E" w:rsidP="002F1F77">
            <w:pPr>
              <w:pStyle w:val="a7"/>
              <w:jc w:val="center"/>
            </w:pPr>
            <w:r w:rsidRPr="00441A02">
              <w:rPr>
                <w:color w:val="000000"/>
              </w:rPr>
              <w:t>Срок исполнения</w:t>
            </w:r>
          </w:p>
        </w:tc>
      </w:tr>
      <w:tr w:rsidR="00B06C1E" w:rsidRPr="00441A02" w:rsidTr="00441A02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B06C1E">
            <w:pPr>
              <w:pStyle w:val="a7"/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both"/>
            </w:pPr>
            <w:r w:rsidRPr="00441A02">
              <w:rPr>
                <w:color w:val="000000"/>
              </w:rPr>
              <w:t xml:space="preserve">Определение должностного лица в управлении образования, ответственного за внедрение цифровой образовательной среды (далее — ЦОС) в </w:t>
            </w:r>
            <w:r w:rsidR="00441A02" w:rsidRPr="00441A02">
              <w:rPr>
                <w:bCs/>
              </w:rPr>
              <w:t xml:space="preserve">МБОУ СОШ № 1,  МБОУ СОШ № 2 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Приказ управления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Pr="00441A02" w:rsidRDefault="00441A02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31</w:t>
            </w:r>
            <w:r w:rsidR="00B06C1E" w:rsidRPr="00441A02">
              <w:rPr>
                <w:color w:val="000000"/>
              </w:rPr>
              <w:t>.0</w:t>
            </w:r>
            <w:r w:rsidRPr="00441A02">
              <w:rPr>
                <w:color w:val="000000"/>
              </w:rPr>
              <w:t>1</w:t>
            </w:r>
            <w:r w:rsidR="00B06C1E" w:rsidRPr="00441A02">
              <w:rPr>
                <w:color w:val="000000"/>
              </w:rPr>
              <w:t>.2021</w:t>
            </w:r>
          </w:p>
        </w:tc>
      </w:tr>
      <w:tr w:rsidR="00B06C1E" w:rsidRPr="00441A02" w:rsidTr="00441A02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B06C1E">
            <w:pPr>
              <w:pStyle w:val="a7"/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2F1F77">
            <w:pPr>
              <w:pStyle w:val="a7"/>
              <w:jc w:val="both"/>
            </w:pPr>
            <w:r w:rsidRPr="00441A02">
              <w:rPr>
                <w:color w:val="000000"/>
              </w:rPr>
              <w:t>Заключение финансового соглашения в государственной интегрированной системе управления общественными финансами «Электронный бюджет»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Соглашение о предоставлении субсидии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snapToGrid w:val="0"/>
              <w:jc w:val="center"/>
            </w:pPr>
            <w:r w:rsidRPr="00441A02">
              <w:rPr>
                <w:color w:val="000000"/>
              </w:rPr>
              <w:t>31.01.2021</w:t>
            </w:r>
          </w:p>
        </w:tc>
      </w:tr>
      <w:tr w:rsidR="00B06C1E" w:rsidRPr="00441A02" w:rsidTr="00441A02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B06C1E">
            <w:pPr>
              <w:pStyle w:val="a7"/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both"/>
            </w:pPr>
            <w:r w:rsidRPr="00441A02">
              <w:rPr>
                <w:color w:val="000000"/>
              </w:rPr>
              <w:t xml:space="preserve">Заключение соглашения о предоставлении субсидии из </w:t>
            </w:r>
            <w:proofErr w:type="gramStart"/>
            <w:r w:rsidRPr="00441A02">
              <w:rPr>
                <w:color w:val="000000"/>
              </w:rPr>
              <w:t>бюджета</w:t>
            </w:r>
            <w:proofErr w:type="gramEnd"/>
            <w:r w:rsidRPr="00441A02">
              <w:rPr>
                <w:color w:val="000000"/>
              </w:rPr>
              <w:t xml:space="preserve"> ЗАТО г. Радужный Владимирской области </w:t>
            </w:r>
            <w:r w:rsidR="00441A02" w:rsidRPr="00441A02">
              <w:rPr>
                <w:bCs/>
              </w:rPr>
              <w:t>МБОУ СОШ № 1,  МБОУ СОШ № 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Соглашение о предоставлении субсидии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snapToGrid w:val="0"/>
              <w:jc w:val="center"/>
            </w:pPr>
            <w:r w:rsidRPr="00441A02">
              <w:rPr>
                <w:color w:val="000000"/>
              </w:rPr>
              <w:t>31.01.2021</w:t>
            </w:r>
          </w:p>
        </w:tc>
      </w:tr>
      <w:tr w:rsidR="00B06C1E" w:rsidRPr="00441A02" w:rsidTr="00441A02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B06C1E">
            <w:pPr>
              <w:pStyle w:val="a7"/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2BD0" w:rsidRDefault="00B06C1E" w:rsidP="00712BD0">
            <w:pPr>
              <w:pStyle w:val="a7"/>
              <w:jc w:val="both"/>
              <w:rPr>
                <w:color w:val="000000"/>
              </w:rPr>
            </w:pPr>
            <w:r w:rsidRPr="00441A02">
              <w:rPr>
                <w:color w:val="000000"/>
              </w:rPr>
              <w:t>Объявление закупок оборудования для внедрения ЦОС в МБОУ СОШ</w:t>
            </w:r>
          </w:p>
          <w:p w:rsidR="00B06C1E" w:rsidRPr="00441A02" w:rsidRDefault="00B06C1E" w:rsidP="00712BD0">
            <w:pPr>
              <w:pStyle w:val="a7"/>
              <w:jc w:val="both"/>
            </w:pPr>
            <w:r w:rsidRPr="00441A02">
              <w:rPr>
                <w:color w:val="000000"/>
              </w:rPr>
              <w:t>№1</w:t>
            </w:r>
            <w:r w:rsidR="005A598B">
              <w:rPr>
                <w:color w:val="000000"/>
              </w:rPr>
              <w:t>,</w:t>
            </w:r>
            <w:r w:rsidR="005A598B" w:rsidRPr="00441A02">
              <w:rPr>
                <w:bCs/>
              </w:rPr>
              <w:t>МБОУ СОШ № 2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 xml:space="preserve">МБОУ СОШ №1, </w:t>
            </w:r>
            <w:r w:rsidR="00441A02" w:rsidRPr="00441A02">
              <w:rPr>
                <w:bCs/>
              </w:rPr>
              <w:t>МБОУ СОШ № 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Извещение о проведении закупок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01.0</w:t>
            </w:r>
            <w:r w:rsidR="00441A02" w:rsidRPr="00441A02">
              <w:rPr>
                <w:color w:val="000000"/>
              </w:rPr>
              <w:t>3</w:t>
            </w:r>
            <w:r w:rsidRPr="00441A02">
              <w:rPr>
                <w:color w:val="000000"/>
              </w:rPr>
              <w:t>.2021</w:t>
            </w:r>
          </w:p>
        </w:tc>
      </w:tr>
      <w:tr w:rsidR="00B06C1E" w:rsidRPr="00441A02" w:rsidTr="00441A02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B06C1E">
            <w:pPr>
              <w:pStyle w:val="a7"/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5A598B" w:rsidP="005A598B">
            <w:pPr>
              <w:pStyle w:val="a7"/>
              <w:jc w:val="both"/>
            </w:pPr>
            <w:r>
              <w:rPr>
                <w:color w:val="000000"/>
              </w:rPr>
              <w:t>Завершение закупки, доставки и наладки оборудования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441A02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 xml:space="preserve">МБОУ СОШ №  1, </w:t>
            </w:r>
            <w:r w:rsidRPr="00441A02">
              <w:rPr>
                <w:bCs/>
              </w:rPr>
              <w:t>МБОУ СОШ № 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Товарные накладные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20.08.2021</w:t>
            </w:r>
          </w:p>
        </w:tc>
      </w:tr>
      <w:tr w:rsidR="00B06C1E" w:rsidRPr="00441A02" w:rsidTr="00441A02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B06C1E">
            <w:pPr>
              <w:pStyle w:val="a7"/>
              <w:numPr>
                <w:ilvl w:val="0"/>
                <w:numId w:val="4"/>
              </w:numPr>
              <w:snapToGrid w:val="0"/>
              <w:rPr>
                <w:color w:val="000000"/>
              </w:rPr>
            </w:pP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2F1F77">
            <w:pPr>
              <w:pStyle w:val="a7"/>
              <w:jc w:val="both"/>
            </w:pPr>
            <w:r w:rsidRPr="00441A02">
              <w:rPr>
                <w:color w:val="000000"/>
              </w:rPr>
              <w:t>Проведение мониторинга хода реализации мероприятий по внедрению ЦОС в соответствии с методическими рекомендациями</w:t>
            </w:r>
          </w:p>
        </w:tc>
        <w:tc>
          <w:tcPr>
            <w:tcW w:w="2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Управление образования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 xml:space="preserve">Результаты мониторинга направлены в </w:t>
            </w:r>
            <w:r w:rsidR="00441A02" w:rsidRPr="00441A02">
              <w:rPr>
                <w:color w:val="000000"/>
              </w:rPr>
              <w:t>Д</w:t>
            </w:r>
            <w:r w:rsidRPr="00441A02">
              <w:rPr>
                <w:color w:val="000000"/>
              </w:rPr>
              <w:t>епартамент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01.04.2021 01.06.2021 30.08.2021</w:t>
            </w:r>
          </w:p>
          <w:p w:rsidR="00B06C1E" w:rsidRPr="00441A02" w:rsidRDefault="00B06C1E" w:rsidP="00441A02">
            <w:pPr>
              <w:pStyle w:val="a7"/>
              <w:jc w:val="center"/>
            </w:pPr>
            <w:r w:rsidRPr="00441A02">
              <w:rPr>
                <w:color w:val="000000"/>
              </w:rPr>
              <w:t>30.11.2021</w:t>
            </w:r>
          </w:p>
        </w:tc>
      </w:tr>
    </w:tbl>
    <w:p w:rsidR="00B06C1E" w:rsidRPr="00441A02" w:rsidRDefault="00B06C1E" w:rsidP="00B06C1E"/>
    <w:p w:rsidR="009F341E" w:rsidRDefault="009F341E"/>
    <w:sectPr w:rsidR="009F341E" w:rsidSect="00DB08EE">
      <w:pgSz w:w="11906" w:h="16838"/>
      <w:pgMar w:top="1134" w:right="707" w:bottom="113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5"/>
      </w:pPr>
      <w:rPr>
        <w:rFonts w:hint="default"/>
        <w:bCs/>
        <w:sz w:val="27"/>
        <w:szCs w:val="27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1E"/>
    <w:rsid w:val="001D7FBC"/>
    <w:rsid w:val="00267308"/>
    <w:rsid w:val="00424612"/>
    <w:rsid w:val="00441A02"/>
    <w:rsid w:val="00486E73"/>
    <w:rsid w:val="005A598B"/>
    <w:rsid w:val="005C1DDB"/>
    <w:rsid w:val="00683781"/>
    <w:rsid w:val="00712BD0"/>
    <w:rsid w:val="0071761A"/>
    <w:rsid w:val="00794690"/>
    <w:rsid w:val="007E6A0C"/>
    <w:rsid w:val="009F341E"/>
    <w:rsid w:val="00B05A95"/>
    <w:rsid w:val="00B06C1E"/>
    <w:rsid w:val="00BC06D3"/>
    <w:rsid w:val="00DA26DB"/>
    <w:rsid w:val="00DB08EE"/>
    <w:rsid w:val="00F8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character" w:customStyle="1" w:styleId="6125pt0pt">
    <w:name w:val="Основной текст (6) + 12;5 pt;Интервал 0 pt"/>
    <w:basedOn w:val="a0"/>
    <w:rsid w:val="00B06C1E"/>
    <w:rPr>
      <w:rFonts w:ascii="Times New Roman" w:eastAsia="Times New Roman" w:hAnsi="Times New Roman" w:cs="Times New Roman"/>
      <w:b/>
      <w:bCs/>
      <w:color w:val="000000"/>
      <w:spacing w:val="0"/>
      <w:w w:val="100"/>
      <w:sz w:val="25"/>
      <w:szCs w:val="25"/>
      <w:lang w:val="ru-RU"/>
    </w:rPr>
  </w:style>
  <w:style w:type="paragraph" w:customStyle="1" w:styleId="a7">
    <w:name w:val="Содержимое таблицы"/>
    <w:basedOn w:val="a"/>
    <w:rsid w:val="00B06C1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B06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C1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26D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A26DB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DA26DB"/>
    <w:rPr>
      <w:b/>
      <w:lang w:eastAsia="ru-RU"/>
    </w:rPr>
  </w:style>
  <w:style w:type="paragraph" w:styleId="a3">
    <w:name w:val="Subtitle"/>
    <w:basedOn w:val="a"/>
    <w:next w:val="a"/>
    <w:link w:val="a4"/>
    <w:qFormat/>
    <w:rsid w:val="00DA26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A26DB"/>
    <w:rPr>
      <w:rFonts w:ascii="Cambria" w:hAnsi="Cambria"/>
      <w:sz w:val="24"/>
      <w:szCs w:val="24"/>
    </w:rPr>
  </w:style>
  <w:style w:type="character" w:styleId="a5">
    <w:name w:val="Strong"/>
    <w:qFormat/>
    <w:rsid w:val="00DA26DB"/>
    <w:rPr>
      <w:b/>
      <w:bCs/>
    </w:rPr>
  </w:style>
  <w:style w:type="character" w:styleId="a6">
    <w:name w:val="Emphasis"/>
    <w:qFormat/>
    <w:rsid w:val="00DA26DB"/>
    <w:rPr>
      <w:i/>
      <w:iCs/>
    </w:rPr>
  </w:style>
  <w:style w:type="character" w:customStyle="1" w:styleId="6125pt0pt">
    <w:name w:val="Основной текст (6) + 12;5 pt;Интервал 0 pt"/>
    <w:basedOn w:val="a0"/>
    <w:rsid w:val="00B06C1E"/>
    <w:rPr>
      <w:rFonts w:ascii="Times New Roman" w:eastAsia="Times New Roman" w:hAnsi="Times New Roman" w:cs="Times New Roman"/>
      <w:b/>
      <w:bCs/>
      <w:color w:val="000000"/>
      <w:spacing w:val="0"/>
      <w:w w:val="100"/>
      <w:sz w:val="25"/>
      <w:szCs w:val="25"/>
      <w:lang w:val="ru-RU"/>
    </w:rPr>
  </w:style>
  <w:style w:type="paragraph" w:customStyle="1" w:styleId="a7">
    <w:name w:val="Содержимое таблицы"/>
    <w:basedOn w:val="a"/>
    <w:rsid w:val="00B06C1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B06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C1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2021-02-15T08:34:00Z</cp:lastPrinted>
  <dcterms:created xsi:type="dcterms:W3CDTF">2021-02-17T06:26:00Z</dcterms:created>
  <dcterms:modified xsi:type="dcterms:W3CDTF">2021-02-17T06:26:00Z</dcterms:modified>
</cp:coreProperties>
</file>