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6CF6" w:rsidRDefault="001E6CF6">
      <w:pPr>
        <w:tabs>
          <w:tab w:val="left" w:pos="9214"/>
        </w:tabs>
        <w:jc w:val="right"/>
        <w:rPr>
          <w:sz w:val="26"/>
          <w:szCs w:val="26"/>
        </w:rPr>
      </w:pPr>
    </w:p>
    <w:p w:rsidR="00AE436E" w:rsidRDefault="00AE436E" w:rsidP="00AE436E">
      <w:pPr>
        <w:tabs>
          <w:tab w:val="left" w:pos="9214"/>
        </w:tabs>
        <w:jc w:val="right"/>
        <w:rPr>
          <w:sz w:val="26"/>
          <w:szCs w:val="26"/>
        </w:rPr>
      </w:pPr>
    </w:p>
    <w:p w:rsidR="00AE436E" w:rsidRDefault="00AE436E" w:rsidP="00AE436E">
      <w:pPr>
        <w:jc w:val="right"/>
      </w:pPr>
      <w:r>
        <w:rPr>
          <w:sz w:val="26"/>
          <w:szCs w:val="28"/>
        </w:rPr>
        <w:t>Приложение</w:t>
      </w:r>
    </w:p>
    <w:p w:rsidR="00AE436E" w:rsidRDefault="00AE436E" w:rsidP="00AE436E">
      <w:pPr>
        <w:jc w:val="right"/>
      </w:pPr>
      <w:r>
        <w:rPr>
          <w:sz w:val="26"/>
          <w:szCs w:val="28"/>
        </w:rPr>
        <w:t xml:space="preserve">к постановлению администрации </w:t>
      </w:r>
    </w:p>
    <w:p w:rsidR="00AE436E" w:rsidRDefault="00AE436E" w:rsidP="00AE436E">
      <w:pPr>
        <w:jc w:val="right"/>
      </w:pPr>
      <w:r>
        <w:rPr>
          <w:sz w:val="26"/>
          <w:szCs w:val="28"/>
        </w:rPr>
        <w:t xml:space="preserve">ЗАТО г. </w:t>
      </w:r>
      <w:proofErr w:type="gramStart"/>
      <w:r>
        <w:rPr>
          <w:sz w:val="26"/>
          <w:szCs w:val="28"/>
        </w:rPr>
        <w:t>Радужный</w:t>
      </w:r>
      <w:proofErr w:type="gramEnd"/>
      <w:r>
        <w:rPr>
          <w:sz w:val="26"/>
          <w:szCs w:val="28"/>
        </w:rPr>
        <w:t xml:space="preserve"> Владимирской области </w:t>
      </w:r>
    </w:p>
    <w:p w:rsidR="00AE436E" w:rsidRDefault="00AE436E" w:rsidP="00AE436E">
      <w:pPr>
        <w:tabs>
          <w:tab w:val="left" w:pos="9214"/>
        </w:tabs>
        <w:ind w:left="142"/>
        <w:jc w:val="right"/>
      </w:pPr>
      <w:r>
        <w:rPr>
          <w:sz w:val="26"/>
          <w:szCs w:val="28"/>
        </w:rPr>
        <w:t>от 12.10.2016</w:t>
      </w:r>
      <w:r w:rsidRPr="00AE436E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года № </w:t>
      </w:r>
      <w:r w:rsidRPr="00AE436E">
        <w:rPr>
          <w:sz w:val="26"/>
          <w:szCs w:val="28"/>
        </w:rPr>
        <w:t>1584</w:t>
      </w:r>
    </w:p>
    <w:p w:rsidR="00AE436E" w:rsidRDefault="00AE436E" w:rsidP="00AE436E">
      <w:pPr>
        <w:tabs>
          <w:tab w:val="left" w:pos="9214"/>
        </w:tabs>
        <w:ind w:left="142"/>
        <w:jc w:val="right"/>
      </w:pPr>
      <w:proofErr w:type="gramStart"/>
      <w:r w:rsidRPr="00AE436E">
        <w:rPr>
          <w:sz w:val="26"/>
          <w:szCs w:val="28"/>
        </w:rPr>
        <w:t>(</w:t>
      </w:r>
      <w:r>
        <w:rPr>
          <w:sz w:val="26"/>
          <w:szCs w:val="28"/>
        </w:rPr>
        <w:t>в ред.  от 09.02.2017 №159,</w:t>
      </w:r>
      <w:proofErr w:type="gramEnd"/>
    </w:p>
    <w:p w:rsidR="00AE436E" w:rsidRDefault="00AE436E" w:rsidP="00AE436E">
      <w:pPr>
        <w:tabs>
          <w:tab w:val="left" w:pos="9214"/>
        </w:tabs>
        <w:ind w:left="142"/>
        <w:jc w:val="right"/>
      </w:pPr>
      <w:r>
        <w:rPr>
          <w:sz w:val="26"/>
          <w:szCs w:val="28"/>
        </w:rPr>
        <w:t>в ред. от 06.04.2017  №488,</w:t>
      </w:r>
    </w:p>
    <w:p w:rsidR="00AE436E" w:rsidRDefault="00AE436E" w:rsidP="00AE436E">
      <w:pPr>
        <w:tabs>
          <w:tab w:val="left" w:pos="9214"/>
        </w:tabs>
        <w:ind w:left="142"/>
        <w:jc w:val="right"/>
      </w:pPr>
      <w:r w:rsidRPr="00AE436E">
        <w:rPr>
          <w:sz w:val="26"/>
          <w:szCs w:val="28"/>
        </w:rPr>
        <w:t>в ред. От 08.06.2017 №870,</w:t>
      </w:r>
    </w:p>
    <w:p w:rsidR="00AE436E" w:rsidRDefault="00AE436E" w:rsidP="00AE436E">
      <w:pPr>
        <w:tabs>
          <w:tab w:val="left" w:pos="9214"/>
        </w:tabs>
        <w:ind w:left="142"/>
        <w:jc w:val="right"/>
      </w:pPr>
      <w:r>
        <w:rPr>
          <w:sz w:val="26"/>
          <w:szCs w:val="28"/>
        </w:rPr>
        <w:t>в ред. от 28.12.2017 №2137,</w:t>
      </w:r>
    </w:p>
    <w:p w:rsidR="00AE436E" w:rsidRDefault="00AE436E" w:rsidP="00AE436E">
      <w:pPr>
        <w:tabs>
          <w:tab w:val="left" w:pos="9214"/>
        </w:tabs>
        <w:ind w:left="142"/>
        <w:jc w:val="right"/>
        <w:rPr>
          <w:sz w:val="26"/>
          <w:szCs w:val="28"/>
        </w:rPr>
      </w:pPr>
      <w:r>
        <w:rPr>
          <w:sz w:val="26"/>
          <w:szCs w:val="28"/>
        </w:rPr>
        <w:t>в ред. от 29.12.2017 №2181,</w:t>
      </w:r>
    </w:p>
    <w:p w:rsidR="00AE436E" w:rsidRDefault="00AE436E" w:rsidP="00AE436E">
      <w:pPr>
        <w:tabs>
          <w:tab w:val="left" w:pos="9214"/>
        </w:tabs>
        <w:ind w:left="142"/>
        <w:jc w:val="right"/>
      </w:pPr>
      <w:r>
        <w:rPr>
          <w:sz w:val="26"/>
          <w:szCs w:val="28"/>
        </w:rPr>
        <w:t>в ред. от 15.02.2018 №215</w:t>
      </w:r>
      <w:r w:rsidRPr="00AE436E">
        <w:rPr>
          <w:sz w:val="26"/>
          <w:szCs w:val="28"/>
        </w:rPr>
        <w:t>)</w:t>
      </w:r>
    </w:p>
    <w:p w:rsidR="001E6CF6" w:rsidRDefault="001E6CF6">
      <w:pPr>
        <w:tabs>
          <w:tab w:val="left" w:pos="9214"/>
        </w:tabs>
        <w:ind w:left="142"/>
        <w:jc w:val="right"/>
      </w:pPr>
    </w:p>
    <w:p w:rsidR="001E6CF6" w:rsidRDefault="001E6CF6">
      <w:pPr>
        <w:tabs>
          <w:tab w:val="left" w:pos="9214"/>
        </w:tabs>
        <w:ind w:left="142"/>
        <w:jc w:val="right"/>
        <w:rPr>
          <w:sz w:val="26"/>
          <w:szCs w:val="26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52"/>
          <w:szCs w:val="40"/>
        </w:rPr>
      </w:pPr>
    </w:p>
    <w:p w:rsidR="001E6CF6" w:rsidRDefault="001E6CF6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52"/>
          <w:szCs w:val="40"/>
        </w:rPr>
      </w:pPr>
    </w:p>
    <w:p w:rsidR="001E6CF6" w:rsidRDefault="001E6CF6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52"/>
          <w:szCs w:val="40"/>
        </w:rPr>
      </w:pPr>
    </w:p>
    <w:p w:rsidR="001E6CF6" w:rsidRDefault="001E6CF6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52"/>
          <w:szCs w:val="40"/>
        </w:rPr>
      </w:pPr>
    </w:p>
    <w:p w:rsidR="001E6CF6" w:rsidRDefault="001E6CF6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52"/>
          <w:szCs w:val="40"/>
        </w:rPr>
      </w:pPr>
    </w:p>
    <w:p w:rsidR="001E6CF6" w:rsidRDefault="001E6CF6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52"/>
          <w:szCs w:val="40"/>
        </w:rPr>
      </w:pPr>
    </w:p>
    <w:p w:rsidR="001E6CF6" w:rsidRDefault="009E322A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bCs/>
          <w:sz w:val="52"/>
          <w:szCs w:val="40"/>
        </w:rPr>
        <w:t>МУНИЦИПАЛЬНАЯ  ПРОГРАММА</w:t>
      </w:r>
    </w:p>
    <w:p w:rsidR="001E6CF6" w:rsidRDefault="001E6CF6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52"/>
          <w:szCs w:val="28"/>
        </w:rPr>
      </w:pPr>
    </w:p>
    <w:p w:rsidR="001E6CF6" w:rsidRDefault="009E322A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sz w:val="46"/>
          <w:szCs w:val="46"/>
        </w:rPr>
        <w:t xml:space="preserve">«Обеспечение общественного порядка и профилактики правонарушений </w:t>
      </w:r>
    </w:p>
    <w:p w:rsidR="001E6CF6" w:rsidRDefault="009E322A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sz w:val="46"/>
          <w:szCs w:val="46"/>
        </w:rPr>
        <w:t xml:space="preserve">ЗАТО г. </w:t>
      </w:r>
      <w:proofErr w:type="gramStart"/>
      <w:r>
        <w:rPr>
          <w:rFonts w:ascii="Times New Roman" w:hAnsi="Times New Roman" w:cs="Times New Roman"/>
          <w:b/>
          <w:sz w:val="46"/>
          <w:szCs w:val="46"/>
        </w:rPr>
        <w:t>Радужный</w:t>
      </w:r>
      <w:proofErr w:type="gramEnd"/>
      <w:r>
        <w:rPr>
          <w:rFonts w:ascii="Times New Roman" w:hAnsi="Times New Roman" w:cs="Times New Roman"/>
          <w:b/>
          <w:sz w:val="46"/>
          <w:szCs w:val="46"/>
        </w:rPr>
        <w:t xml:space="preserve"> Владимирской области»</w:t>
      </w:r>
    </w:p>
    <w:p w:rsidR="001E6CF6" w:rsidRDefault="001E6CF6">
      <w:pPr>
        <w:pStyle w:val="26"/>
        <w:ind w:left="-142" w:right="134"/>
        <w:jc w:val="center"/>
        <w:rPr>
          <w:rFonts w:ascii="Times New Roman" w:hAnsi="Times New Roman" w:cs="Times New Roman"/>
          <w:b/>
          <w:sz w:val="46"/>
          <w:szCs w:val="46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9E322A" w:rsidP="00AE436E">
      <w:pPr>
        <w:pStyle w:val="26"/>
        <w:ind w:right="134"/>
        <w:jc w:val="center"/>
      </w:pPr>
      <w:r>
        <w:rPr>
          <w:rFonts w:ascii="Times New Roman" w:hAnsi="Times New Roman" w:cs="Times New Roman"/>
          <w:b/>
          <w:bCs/>
          <w:sz w:val="26"/>
          <w:szCs w:val="28"/>
        </w:rPr>
        <w:t xml:space="preserve">ЗАТО </w:t>
      </w:r>
      <w:proofErr w:type="gramStart"/>
      <w:r>
        <w:rPr>
          <w:rFonts w:ascii="Times New Roman" w:hAnsi="Times New Roman" w:cs="Times New Roman"/>
          <w:b/>
          <w:bCs/>
          <w:sz w:val="26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6"/>
          <w:szCs w:val="28"/>
        </w:rPr>
        <w:t>. Радужный</w:t>
      </w:r>
    </w:p>
    <w:p w:rsidR="001E6CF6" w:rsidRDefault="009E322A">
      <w:pPr>
        <w:pStyle w:val="26"/>
        <w:ind w:left="-851" w:right="134"/>
        <w:jc w:val="center"/>
      </w:pPr>
      <w:r>
        <w:rPr>
          <w:rFonts w:ascii="Times New Roman" w:hAnsi="Times New Roman" w:cs="Times New Roman"/>
          <w:b/>
          <w:bCs/>
          <w:sz w:val="26"/>
          <w:szCs w:val="28"/>
        </w:rPr>
        <w:t xml:space="preserve">        2016 год</w:t>
      </w:r>
    </w:p>
    <w:p w:rsidR="001E6CF6" w:rsidRDefault="009E322A">
      <w:pPr>
        <w:tabs>
          <w:tab w:val="left" w:pos="9214"/>
        </w:tabs>
        <w:jc w:val="center"/>
      </w:pPr>
      <w:r>
        <w:rPr>
          <w:b/>
          <w:sz w:val="28"/>
          <w:szCs w:val="28"/>
        </w:rPr>
        <w:lastRenderedPageBreak/>
        <w:t>ПАСПОРТ ПРОГРАММЫ</w:t>
      </w:r>
    </w:p>
    <w:p w:rsidR="001E6CF6" w:rsidRDefault="001E6CF6">
      <w:pPr>
        <w:tabs>
          <w:tab w:val="left" w:pos="9214"/>
        </w:tabs>
        <w:ind w:left="142"/>
        <w:rPr>
          <w:b/>
        </w:rPr>
      </w:pPr>
    </w:p>
    <w:tbl>
      <w:tblPr>
        <w:tblW w:w="0" w:type="auto"/>
        <w:tblInd w:w="-4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05"/>
        <w:gridCol w:w="7470"/>
      </w:tblGrid>
      <w:tr w:rsidR="001E6CF6">
        <w:trPr>
          <w:trHeight w:val="690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программы   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«Обеспечение общественного порядка и профилактики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правонарушений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  г. Радужный Владимирской области»</w:t>
            </w:r>
          </w:p>
        </w:tc>
      </w:tr>
      <w:tr w:rsidR="001E6CF6">
        <w:trPr>
          <w:trHeight w:val="227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программы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МКУ «Комитет по культуре и спорту» ЗАТО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Радужный Владимирской области</w:t>
            </w:r>
          </w:p>
        </w:tc>
      </w:tr>
      <w:tr w:rsidR="001E6CF6">
        <w:trPr>
          <w:trHeight w:val="1746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keepNext/>
              <w:tabs>
                <w:tab w:val="left" w:pos="9214"/>
              </w:tabs>
            </w:pPr>
            <w:proofErr w:type="gramStart"/>
            <w:r>
              <w:rPr>
                <w:sz w:val="26"/>
                <w:szCs w:val="26"/>
              </w:rPr>
              <w:t>Администрация</w:t>
            </w:r>
            <w:proofErr w:type="gramEnd"/>
            <w:r>
              <w:rPr>
                <w:sz w:val="26"/>
                <w:szCs w:val="26"/>
              </w:rPr>
              <w:t xml:space="preserve">  ЗАТО г. Радужный Владимирской области, 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МО МВД России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ЗАТО г. Радужный,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ОГИБДД МО МВД России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ЗАТО г. Радужный,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color w:val="000000"/>
                <w:sz w:val="26"/>
                <w:szCs w:val="26"/>
              </w:rPr>
              <w:t xml:space="preserve">Управление по делам гражданской обороны и чрезвычайным ситуациям (далее </w:t>
            </w:r>
            <w:proofErr w:type="spellStart"/>
            <w:r>
              <w:rPr>
                <w:color w:val="000000"/>
                <w:sz w:val="26"/>
                <w:szCs w:val="26"/>
              </w:rPr>
              <w:t>УГОиЧС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), </w:t>
            </w:r>
            <w:r>
              <w:rPr>
                <w:sz w:val="26"/>
                <w:szCs w:val="26"/>
              </w:rPr>
              <w:t xml:space="preserve">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>Управление Федеральной службы исполнения наказаний России по Владимирской области  (</w:t>
            </w:r>
            <w:proofErr w:type="spellStart"/>
            <w:r>
              <w:rPr>
                <w:sz w:val="26"/>
                <w:szCs w:val="26"/>
              </w:rPr>
              <w:t>далее-УФСИН</w:t>
            </w:r>
            <w:proofErr w:type="spellEnd"/>
            <w:r>
              <w:rPr>
                <w:sz w:val="26"/>
                <w:szCs w:val="26"/>
              </w:rPr>
              <w:t xml:space="preserve">),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Административная </w:t>
            </w:r>
            <w:proofErr w:type="gramStart"/>
            <w:r>
              <w:rPr>
                <w:sz w:val="26"/>
                <w:szCs w:val="26"/>
              </w:rPr>
              <w:t>комиссия</w:t>
            </w:r>
            <w:proofErr w:type="gramEnd"/>
            <w:r>
              <w:rPr>
                <w:sz w:val="26"/>
                <w:szCs w:val="26"/>
              </w:rPr>
              <w:t xml:space="preserve"> ЗАТО г. Радужный,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Комиссия по делам несовершеннолетних и защите их </w:t>
            </w:r>
            <w:proofErr w:type="gramStart"/>
            <w:r>
              <w:rPr>
                <w:sz w:val="26"/>
                <w:szCs w:val="26"/>
              </w:rPr>
              <w:t>прав</w:t>
            </w:r>
            <w:proofErr w:type="gramEnd"/>
            <w:r>
              <w:rPr>
                <w:sz w:val="26"/>
                <w:szCs w:val="26"/>
              </w:rPr>
              <w:t xml:space="preserve"> ЗАТО г. Радужный,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>Комиссия по профилактике правонарушений ЗАТО г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 xml:space="preserve">адужный,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МКУ «Городской комитет муниципального хозяйства»,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МКУ «Управление административными зданиями»,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color w:val="000000"/>
                <w:sz w:val="26"/>
                <w:szCs w:val="26"/>
              </w:rPr>
              <w:t xml:space="preserve">Образовательные </w:t>
            </w:r>
            <w:proofErr w:type="gramStart"/>
            <w:r>
              <w:rPr>
                <w:color w:val="000000"/>
                <w:sz w:val="26"/>
                <w:szCs w:val="26"/>
              </w:rPr>
              <w:t>организации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ЗАТО г. Радужный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color w:val="000000"/>
                <w:sz w:val="26"/>
                <w:szCs w:val="26"/>
              </w:rPr>
              <w:t>НП «МГКТВ».</w:t>
            </w:r>
          </w:p>
        </w:tc>
      </w:tr>
      <w:tr w:rsidR="001E6CF6">
        <w:trPr>
          <w:trHeight w:val="227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«Обеспечение общественного порядка и профилактики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правонарушений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 Владимирской области» реализуется на основе следующих подпрограмм: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Подпрограмма «Комплексные меры профилактики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правонарушений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 Владимирской области»;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Подпрограмма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«Профилактика дорожно-транспортного травматизма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 Владимирской области»;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Подпрограмма «Комплексные меры противодействия злоупотреблению наркотиками и их незаконному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обороту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ЗАТО г. Радужный Владимирской области»;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 Подпрограмма «Комплексные меры противодействия злоупотреблению алкогольной продукцией и профилактика алкоголизма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населения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ЗАТО г. Радужный Владимирской области»;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5. Подпрограмма «Противодействие терроризму и экстремизму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ЗАТО г. Радужный Владимирской области».</w:t>
            </w:r>
          </w:p>
        </w:tc>
      </w:tr>
      <w:tr w:rsidR="001E6CF6">
        <w:trPr>
          <w:trHeight w:val="806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 программы  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комплексное обеспечение охраны общественного порядка;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снижение количества правонарушений и преступлений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-совершенствование системы профилактики правонарушений;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снижение уровня алкоголизма и наркомании среди населения;</w:t>
            </w:r>
          </w:p>
          <w:p w:rsidR="001E6CF6" w:rsidRDefault="009E322A">
            <w:pPr>
              <w:pStyle w:val="26"/>
              <w:tabs>
                <w:tab w:val="left" w:pos="290"/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-совершенствование межведомственной системы  противодействия незаконному обороту наркотиков и профилактики наркомании среди различных групп населения, прежде всего детей и подростков;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-совершенствование системы профилактических мер  антитеррористической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антиэкстремистской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направленности;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 сокращение количества ДТП;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совершенствование системы обучения правилам безопасного поведения на улицах и дорогах;</w:t>
            </w:r>
          </w:p>
          <w:p w:rsidR="001E6CF6" w:rsidRDefault="009E322A">
            <w:pPr>
              <w:pStyle w:val="26"/>
              <w:tabs>
                <w:tab w:val="left" w:pos="318"/>
                <w:tab w:val="left" w:pos="360"/>
                <w:tab w:val="left" w:pos="9214"/>
              </w:tabs>
              <w:ind w:left="-25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    - совершенствование организации движения транспорта и пешеходов;</w:t>
            </w:r>
          </w:p>
        </w:tc>
      </w:tr>
      <w:tr w:rsidR="001E6CF6">
        <w:trPr>
          <w:trHeight w:val="4471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 программы  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обеспечение безопасных условий жизнедеятельности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ЗАТО г. Радужный Владимирской области (далее ЗАТО г. Радужный);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профилактика правонарушений среди несовершеннолетних и молодежи;</w:t>
            </w:r>
          </w:p>
          <w:p w:rsidR="001E6CF6" w:rsidRDefault="009E322A">
            <w:pPr>
              <w:pStyle w:val="ConsPlusNormal"/>
              <w:widowControl/>
              <w:autoSpaceDE w:val="0"/>
              <w:ind w:left="110" w:right="110" w:firstLine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профилактика алкоголизма и наркомании среди населения;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предупреждение (профилактика) терроризма и экстремизма;</w:t>
            </w:r>
          </w:p>
          <w:p w:rsidR="001E6CF6" w:rsidRDefault="009E322A">
            <w:pPr>
              <w:pStyle w:val="26"/>
              <w:tabs>
                <w:tab w:val="left" w:pos="360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минимизация доступа молодежи к наркотическим средствам;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материально-техническое обеспечение деятельности по профилактике правонарушений;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проведение культурно – массовых мероприятий, направленных на формирование здорового образа жизни у населения города;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проведение оперативно-профилактических мероприятий по сокращению ДТП;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совершенствование профилактической работы и агитации безопасности дорожного движения.</w:t>
            </w:r>
          </w:p>
        </w:tc>
      </w:tr>
      <w:tr w:rsidR="001E6CF6">
        <w:trPr>
          <w:trHeight w:val="4557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и индикаторы программ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1E6CF6">
            <w:pPr>
              <w:snapToGrid w:val="0"/>
              <w:rPr>
                <w:sz w:val="26"/>
                <w:szCs w:val="26"/>
              </w:rPr>
            </w:pPr>
          </w:p>
          <w:p w:rsidR="001E6CF6" w:rsidRDefault="009E322A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jc w:val="both"/>
            </w:pPr>
            <w:r>
              <w:rPr>
                <w:sz w:val="24"/>
                <w:szCs w:val="24"/>
              </w:rPr>
              <w:t xml:space="preserve">Соотношение количества протоколов административных правонарушений на каждые 100 человек  </w:t>
            </w:r>
            <w:proofErr w:type="gramStart"/>
            <w:r>
              <w:rPr>
                <w:sz w:val="24"/>
                <w:szCs w:val="24"/>
              </w:rPr>
              <w:t>населения</w:t>
            </w:r>
            <w:proofErr w:type="gramEnd"/>
            <w:r>
              <w:rPr>
                <w:sz w:val="24"/>
                <w:szCs w:val="24"/>
              </w:rPr>
              <w:t xml:space="preserve">  ЗАТО г. Радужный.</w:t>
            </w:r>
          </w:p>
          <w:p w:rsidR="001E6CF6" w:rsidRDefault="009E322A">
            <w:pPr>
              <w:numPr>
                <w:ilvl w:val="0"/>
                <w:numId w:val="5"/>
              </w:numPr>
            </w:pPr>
            <w:r>
              <w:rPr>
                <w:sz w:val="26"/>
                <w:szCs w:val="26"/>
              </w:rPr>
              <w:t xml:space="preserve"> количество мероприятий  по профилактике дорожного движения;</w:t>
            </w:r>
          </w:p>
          <w:p w:rsidR="001E6CF6" w:rsidRDefault="009E322A">
            <w:pPr>
              <w:numPr>
                <w:ilvl w:val="0"/>
                <w:numId w:val="5"/>
              </w:numPr>
            </w:pPr>
            <w:r>
              <w:rPr>
                <w:sz w:val="26"/>
                <w:szCs w:val="26"/>
              </w:rPr>
              <w:t>количество участников мероприятий по профилактике дорожного движения;</w:t>
            </w:r>
          </w:p>
          <w:p w:rsidR="001E6CF6" w:rsidRDefault="009E322A">
            <w:pPr>
              <w:numPr>
                <w:ilvl w:val="0"/>
                <w:numId w:val="5"/>
              </w:numPr>
            </w:pPr>
            <w:r>
              <w:rPr>
                <w:sz w:val="26"/>
                <w:szCs w:val="26"/>
              </w:rPr>
              <w:t>количество мероприятий по профилактике наркомании и алкоголизма;</w:t>
            </w:r>
          </w:p>
          <w:p w:rsidR="001E6CF6" w:rsidRDefault="009E322A">
            <w:pPr>
              <w:numPr>
                <w:ilvl w:val="0"/>
                <w:numId w:val="5"/>
              </w:numPr>
            </w:pPr>
            <w:r>
              <w:rPr>
                <w:sz w:val="26"/>
                <w:szCs w:val="26"/>
              </w:rPr>
              <w:t>количество участников мероприятий по профилактике наркомании и алкоголизма;</w:t>
            </w:r>
          </w:p>
          <w:p w:rsidR="001E6CF6" w:rsidRDefault="009E322A">
            <w:pPr>
              <w:numPr>
                <w:ilvl w:val="0"/>
                <w:numId w:val="5"/>
              </w:numPr>
            </w:pPr>
            <w:r>
              <w:rPr>
                <w:sz w:val="26"/>
                <w:szCs w:val="26"/>
              </w:rPr>
              <w:t>количество мероприятий по профилактике экстремизма и терроризма;</w:t>
            </w:r>
          </w:p>
          <w:p w:rsidR="001E6CF6" w:rsidRDefault="009E322A">
            <w:pPr>
              <w:numPr>
                <w:ilvl w:val="0"/>
                <w:numId w:val="5"/>
              </w:numPr>
            </w:pPr>
            <w:r>
              <w:rPr>
                <w:sz w:val="26"/>
                <w:szCs w:val="26"/>
              </w:rPr>
              <w:t>количество участников мероприятий по профилактике экстремизма и терроризма.</w:t>
            </w:r>
          </w:p>
        </w:tc>
      </w:tr>
      <w:tr w:rsidR="001E6CF6">
        <w:trPr>
          <w:trHeight w:val="270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 этапы реализации программы    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программы: 2017-2020 годы.</w:t>
            </w:r>
          </w:p>
          <w:p w:rsidR="001E6CF6" w:rsidRDefault="001E6CF6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CF6">
        <w:trPr>
          <w:trHeight w:val="411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бюджетных ассигнований программы, в том числе по годам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/>
                <w:kern w:val="1"/>
                <w:sz w:val="26"/>
                <w:szCs w:val="26"/>
              </w:rPr>
              <w:t xml:space="preserve">Общие затраты на реализацию муниципальной программы в 2017 – 2020 годы составят </w:t>
            </w:r>
            <w:r>
              <w:rPr>
                <w:rFonts w:eastAsia="Tahoma"/>
                <w:b/>
                <w:bCs/>
                <w:kern w:val="1"/>
                <w:sz w:val="26"/>
                <w:szCs w:val="26"/>
              </w:rPr>
              <w:t xml:space="preserve"> </w:t>
            </w:r>
            <w:r>
              <w:rPr>
                <w:rFonts w:eastAsia="Tahoma"/>
                <w:b/>
                <w:bCs/>
                <w:kern w:val="1"/>
                <w:sz w:val="24"/>
                <w:szCs w:val="24"/>
              </w:rPr>
              <w:t>10894,16186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Tahoma"/>
                <w:kern w:val="1"/>
                <w:sz w:val="26"/>
                <w:szCs w:val="26"/>
              </w:rPr>
              <w:t>тыс. рублей, в том числе:</w:t>
            </w:r>
          </w:p>
          <w:p w:rsidR="001E6CF6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/>
                <w:kern w:val="1"/>
                <w:sz w:val="26"/>
                <w:szCs w:val="26"/>
                <w:lang w:eastAsia="en-US"/>
              </w:rPr>
              <w:t xml:space="preserve">в 2017 году – </w:t>
            </w:r>
            <w:r>
              <w:rPr>
                <w:rFonts w:eastAsia="Tahoma"/>
                <w:kern w:val="1"/>
                <w:sz w:val="24"/>
                <w:szCs w:val="24"/>
                <w:lang w:eastAsia="en-US"/>
              </w:rPr>
              <w:t>417,75586</w:t>
            </w:r>
            <w:r>
              <w:rPr>
                <w:rFonts w:eastAsia="Tahoma"/>
                <w:kern w:val="1"/>
                <w:sz w:val="26"/>
                <w:szCs w:val="26"/>
                <w:lang w:eastAsia="en-US"/>
              </w:rPr>
              <w:t xml:space="preserve"> тыс. рублей;</w:t>
            </w:r>
          </w:p>
          <w:p w:rsidR="001E6CF6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/>
                <w:kern w:val="1"/>
                <w:sz w:val="26"/>
                <w:szCs w:val="26"/>
              </w:rPr>
              <w:t xml:space="preserve">в 2018 году – 9988,406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Tahoma"/>
                <w:kern w:val="1"/>
                <w:sz w:val="26"/>
                <w:szCs w:val="26"/>
              </w:rPr>
              <w:t>тыс. рублей;</w:t>
            </w:r>
          </w:p>
          <w:p w:rsidR="001E6CF6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/>
                <w:kern w:val="1"/>
                <w:sz w:val="26"/>
                <w:szCs w:val="26"/>
              </w:rPr>
              <w:t>в 2019 году – 173,00 тыс. рублей.</w:t>
            </w:r>
          </w:p>
          <w:p w:rsidR="001E6CF6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/>
                <w:kern w:val="1"/>
                <w:sz w:val="26"/>
                <w:szCs w:val="26"/>
              </w:rPr>
              <w:t>в 2020 году — 315,00 тыс</w:t>
            </w:r>
            <w:proofErr w:type="gramStart"/>
            <w:r>
              <w:rPr>
                <w:rFonts w:eastAsia="Tahoma"/>
                <w:kern w:val="1"/>
                <w:sz w:val="26"/>
                <w:szCs w:val="26"/>
              </w:rPr>
              <w:t>.р</w:t>
            </w:r>
            <w:proofErr w:type="gramEnd"/>
            <w:r>
              <w:rPr>
                <w:rFonts w:eastAsia="Tahoma"/>
                <w:kern w:val="1"/>
                <w:sz w:val="26"/>
                <w:szCs w:val="26"/>
              </w:rPr>
              <w:t>ублей</w:t>
            </w:r>
          </w:p>
        </w:tc>
      </w:tr>
      <w:tr w:rsidR="001E6CF6">
        <w:trPr>
          <w:trHeight w:val="89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Ожидаемые результаты реализации программы         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позволит: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-оздоровить обстановку на улицах и в других общественных местах;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-улучшить профилактику правонарушений в среде несовершеннолетних и молодежи;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-усилить предупредительно-профилактическую работу по месту жительства граждан;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снизить количество преступлений и административных правонарушений, совершаемых в состоянии алкогольного опьянения;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снизить общий уровень потребления населением алкогольной продукции;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-снизить процент аварийности на дорогах;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-совершенствовать политику в работе с участниками дорожного движения и организацию дорожного движения;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-повысить безопасность условий движения на автомобильных дорогах;</w:t>
            </w:r>
          </w:p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459"/>
                <w:tab w:val="left" w:pos="9214"/>
              </w:tabs>
              <w:ind w:right="28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ужесточить контроль над развитием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городе;</w:t>
            </w:r>
          </w:p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459"/>
                <w:tab w:val="left" w:pos="9214"/>
              </w:tabs>
              <w:ind w:right="28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усилить антитеррористическую защищенность объектов социальной сферы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-проводить профилактические мероприятия просветительской и пропагандистской направленности.</w:t>
            </w:r>
          </w:p>
        </w:tc>
      </w:tr>
    </w:tbl>
    <w:p w:rsidR="001E6CF6" w:rsidRDefault="001E6CF6">
      <w:pPr>
        <w:rPr>
          <w:b/>
          <w:sz w:val="26"/>
          <w:szCs w:val="26"/>
        </w:rPr>
      </w:pPr>
    </w:p>
    <w:p w:rsidR="001E6CF6" w:rsidRDefault="001E6CF6">
      <w:pPr>
        <w:jc w:val="center"/>
        <w:rPr>
          <w:b/>
          <w:sz w:val="26"/>
          <w:szCs w:val="26"/>
        </w:rPr>
      </w:pPr>
    </w:p>
    <w:p w:rsidR="001E6CF6" w:rsidRDefault="009E322A">
      <w:pPr>
        <w:jc w:val="center"/>
      </w:pPr>
      <w:r>
        <w:rPr>
          <w:b/>
          <w:sz w:val="26"/>
          <w:szCs w:val="26"/>
        </w:rPr>
        <w:t>1. Характеристика проблемы и обоснование необходимости ее решения программными методами</w:t>
      </w:r>
    </w:p>
    <w:p w:rsidR="001E6CF6" w:rsidRDefault="001E6CF6">
      <w:pPr>
        <w:pStyle w:val="210"/>
        <w:tabs>
          <w:tab w:val="left" w:pos="9214"/>
        </w:tabs>
        <w:ind w:left="-709"/>
        <w:rPr>
          <w:color w:val="000000"/>
          <w:sz w:val="26"/>
          <w:szCs w:val="26"/>
        </w:rPr>
      </w:pPr>
    </w:p>
    <w:p w:rsidR="001E6CF6" w:rsidRDefault="009E322A">
      <w:pPr>
        <w:pStyle w:val="210"/>
        <w:tabs>
          <w:tab w:val="left" w:pos="9214"/>
        </w:tabs>
        <w:ind w:left="-30" w:firstLine="709"/>
      </w:pPr>
      <w:r>
        <w:rPr>
          <w:color w:val="000000"/>
          <w:sz w:val="26"/>
          <w:szCs w:val="26"/>
        </w:rPr>
        <w:t xml:space="preserve">Разработка настоящей программы вызвана необходимостью дальнейшей стабилизации, снижения уровня аварийности и криминогенной обстановки на территории  </w:t>
      </w:r>
      <w:proofErr w:type="gramStart"/>
      <w:r>
        <w:rPr>
          <w:color w:val="000000"/>
          <w:sz w:val="26"/>
          <w:szCs w:val="26"/>
        </w:rPr>
        <w:t>г</w:t>
      </w:r>
      <w:proofErr w:type="gramEnd"/>
      <w:r>
        <w:rPr>
          <w:color w:val="000000"/>
          <w:sz w:val="26"/>
          <w:szCs w:val="26"/>
        </w:rPr>
        <w:t>. Радужного, которая продолжает оказывать негативное влияние на социально-экономическое развитие города, повышения эффективности системы обеспечения безопасности дорожного движения, системы профилактики  наркомании и алкоголизма.</w:t>
      </w:r>
    </w:p>
    <w:p w:rsidR="001E6CF6" w:rsidRDefault="009E322A">
      <w:pPr>
        <w:shd w:val="clear" w:color="auto" w:fill="FFFFFF"/>
        <w:tabs>
          <w:tab w:val="left" w:pos="9214"/>
        </w:tabs>
        <w:ind w:left="-15" w:firstLine="720"/>
        <w:jc w:val="both"/>
      </w:pPr>
      <w:r>
        <w:rPr>
          <w:color w:val="000000"/>
          <w:sz w:val="26"/>
          <w:szCs w:val="26"/>
        </w:rPr>
        <w:t xml:space="preserve">Реализация большинства мероприятий предыдущих программ, укрепление взаимодействия правоохранительных и контролирующих  органов, участие в профилактике правонарушений  учреждений социальной сферы позволили приостановить рост правонарушений. Вместе с тем, достигнутые позитивные изменения не приобрели устойчивый и повсеместный характер. </w:t>
      </w:r>
    </w:p>
    <w:p w:rsidR="001E6CF6" w:rsidRDefault="009E322A">
      <w:pPr>
        <w:shd w:val="clear" w:color="auto" w:fill="FFFFFF"/>
        <w:tabs>
          <w:tab w:val="left" w:pos="9214"/>
        </w:tabs>
        <w:ind w:firstLine="720"/>
        <w:jc w:val="both"/>
      </w:pPr>
      <w:r>
        <w:rPr>
          <w:spacing w:val="-2"/>
          <w:sz w:val="26"/>
          <w:szCs w:val="26"/>
        </w:rPr>
        <w:t xml:space="preserve">В то же время, не достигнуто заметного улучшения в борьбе с </w:t>
      </w:r>
      <w:r>
        <w:rPr>
          <w:color w:val="000000"/>
          <w:sz w:val="26"/>
          <w:szCs w:val="26"/>
        </w:rPr>
        <w:t xml:space="preserve">преступными посягательствами на личное имущество граждан, кражами из квартир, жилых домов, дач и гаражей. Нуждается в совершенствовании система профилактики правонарушений среди несовершеннолетних, ранее судимых, лиц без определенного места жительства и занятий, пресечения наркомании, алкоголизма и их социальных последствий. Сложной остается </w:t>
      </w:r>
      <w:proofErr w:type="gramStart"/>
      <w:r>
        <w:rPr>
          <w:color w:val="000000"/>
          <w:sz w:val="26"/>
          <w:szCs w:val="26"/>
        </w:rPr>
        <w:t>криминогенная обстановка</w:t>
      </w:r>
      <w:proofErr w:type="gramEnd"/>
      <w:r>
        <w:rPr>
          <w:color w:val="000000"/>
          <w:sz w:val="26"/>
          <w:szCs w:val="26"/>
        </w:rPr>
        <w:t xml:space="preserve"> на улицах и в других общественных местах. </w:t>
      </w:r>
    </w:p>
    <w:p w:rsidR="001E6CF6" w:rsidRDefault="009E322A">
      <w:pPr>
        <w:shd w:val="clear" w:color="auto" w:fill="FFFFFF"/>
        <w:tabs>
          <w:tab w:val="left" w:pos="9214"/>
        </w:tabs>
        <w:ind w:left="30" w:firstLine="708"/>
        <w:jc w:val="both"/>
      </w:pPr>
      <w:r>
        <w:rPr>
          <w:sz w:val="26"/>
          <w:szCs w:val="26"/>
        </w:rPr>
        <w:t xml:space="preserve">На </w:t>
      </w:r>
      <w:proofErr w:type="gramStart"/>
      <w:r>
        <w:rPr>
          <w:sz w:val="26"/>
          <w:szCs w:val="26"/>
        </w:rPr>
        <w:t>территории</w:t>
      </w:r>
      <w:proofErr w:type="gramEnd"/>
      <w:r>
        <w:rPr>
          <w:sz w:val="26"/>
          <w:szCs w:val="26"/>
        </w:rPr>
        <w:t xml:space="preserve"> ЗАТО не в полной мере реализуются полномочия органов местного самоуправления по созданию условий для обеспечения законности, общественного порядка, защиты прав и свобод граждан. К участию в этой работе недостаточно привлекается население, отрядов содействия полиции, опорных пунктов правопорядка и советов профилактики правонарушений. </w:t>
      </w:r>
    </w:p>
    <w:p w:rsidR="001E6CF6" w:rsidRDefault="009E322A">
      <w:pPr>
        <w:shd w:val="clear" w:color="auto" w:fill="FFFFFF"/>
        <w:tabs>
          <w:tab w:val="left" w:pos="9214"/>
        </w:tabs>
        <w:ind w:left="45" w:firstLine="708"/>
        <w:jc w:val="both"/>
      </w:pPr>
      <w:r>
        <w:rPr>
          <w:sz w:val="26"/>
          <w:szCs w:val="26"/>
        </w:rPr>
        <w:lastRenderedPageBreak/>
        <w:t xml:space="preserve">В решении этих задач необходимо сформировать </w:t>
      </w:r>
      <w:r>
        <w:rPr>
          <w:spacing w:val="-2"/>
          <w:sz w:val="26"/>
          <w:szCs w:val="26"/>
        </w:rPr>
        <w:t xml:space="preserve">комплексный подход, выработать эффективный механизм противодействия криминальной среде, объединить усилия органов государственной власти, местного самоуправления, правоохранительных и контролирующих  структур, использовать возможностей общественных объединений и граждан. </w:t>
      </w:r>
      <w:r>
        <w:rPr>
          <w:spacing w:val="-2"/>
          <w:sz w:val="26"/>
          <w:szCs w:val="26"/>
        </w:rPr>
        <w:tab/>
      </w:r>
    </w:p>
    <w:p w:rsidR="001E6CF6" w:rsidRDefault="009E322A">
      <w:pPr>
        <w:shd w:val="clear" w:color="auto" w:fill="FFFFFF"/>
        <w:tabs>
          <w:tab w:val="left" w:pos="9214"/>
        </w:tabs>
        <w:ind w:firstLine="720"/>
        <w:jc w:val="both"/>
      </w:pPr>
      <w:r>
        <w:rPr>
          <w:spacing w:val="-2"/>
          <w:sz w:val="26"/>
          <w:szCs w:val="26"/>
        </w:rPr>
        <w:t>Еще одной немаловажной проблемой является аварийность, связанная с автомобильным транспортом, которая 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системы обеспечения безопасности дорожного движения и крайне низкой дисциплиной участников дорожного движения.</w:t>
      </w:r>
    </w:p>
    <w:p w:rsidR="001E6CF6" w:rsidRDefault="009E322A">
      <w:pPr>
        <w:shd w:val="clear" w:color="auto" w:fill="FFFFFF"/>
        <w:tabs>
          <w:tab w:val="left" w:pos="9214"/>
        </w:tabs>
        <w:ind w:left="-709"/>
        <w:jc w:val="both"/>
      </w:pPr>
      <w:r>
        <w:rPr>
          <w:spacing w:val="-2"/>
          <w:sz w:val="26"/>
          <w:szCs w:val="26"/>
        </w:rPr>
        <w:t xml:space="preserve">            Сложная обстановка с аварийностью объясняется многими причинами:</w:t>
      </w:r>
    </w:p>
    <w:p w:rsidR="001E6CF6" w:rsidRDefault="009E322A">
      <w:pPr>
        <w:shd w:val="clear" w:color="auto" w:fill="FFFFFF"/>
        <w:tabs>
          <w:tab w:val="left" w:pos="9214"/>
        </w:tabs>
        <w:ind w:left="-709"/>
        <w:jc w:val="both"/>
      </w:pPr>
      <w:r>
        <w:rPr>
          <w:spacing w:val="-2"/>
          <w:sz w:val="26"/>
          <w:szCs w:val="26"/>
        </w:rPr>
        <w:t xml:space="preserve">      - постоянно возрастающая мобильность населения;</w:t>
      </w:r>
    </w:p>
    <w:p w:rsidR="001E6CF6" w:rsidRDefault="009E322A">
      <w:pPr>
        <w:shd w:val="clear" w:color="auto" w:fill="FFFFFF"/>
        <w:tabs>
          <w:tab w:val="left" w:pos="9214"/>
        </w:tabs>
        <w:ind w:left="45"/>
        <w:jc w:val="both"/>
      </w:pPr>
      <w:r>
        <w:rPr>
          <w:spacing w:val="-2"/>
          <w:sz w:val="26"/>
          <w:szCs w:val="26"/>
        </w:rPr>
        <w:t xml:space="preserve">      - уменьшение перевозок общественным транспортом и увеличение перевозок личным транспортом;</w:t>
      </w:r>
    </w:p>
    <w:p w:rsidR="001E6CF6" w:rsidRDefault="009E322A">
      <w:pPr>
        <w:shd w:val="clear" w:color="auto" w:fill="FFFFFF"/>
        <w:tabs>
          <w:tab w:val="left" w:pos="9214"/>
        </w:tabs>
        <w:ind w:left="45"/>
        <w:jc w:val="both"/>
      </w:pPr>
      <w:r>
        <w:rPr>
          <w:spacing w:val="-2"/>
          <w:sz w:val="26"/>
          <w:szCs w:val="26"/>
        </w:rPr>
        <w:t xml:space="preserve">      - диспропорция между увеличением количества автомобилей и протяженностью дорожно-уличной сети, не рассчитанной на современные транспортные потоки.</w:t>
      </w:r>
    </w:p>
    <w:p w:rsidR="001E6CF6" w:rsidRDefault="009E322A">
      <w:pPr>
        <w:shd w:val="clear" w:color="auto" w:fill="FFFFFF"/>
        <w:tabs>
          <w:tab w:val="left" w:pos="9214"/>
        </w:tabs>
        <w:ind w:left="15" w:firstLine="708"/>
        <w:jc w:val="both"/>
      </w:pPr>
      <w:r>
        <w:rPr>
          <w:spacing w:val="-2"/>
          <w:sz w:val="26"/>
          <w:szCs w:val="26"/>
        </w:rPr>
        <w:t>Следствием этих причин являются: ухудшение условий дорожного движения, нарушение экологической обстановки, рост дорожно-транспортных происшествий.</w:t>
      </w:r>
    </w:p>
    <w:p w:rsidR="001E6CF6" w:rsidRDefault="009E322A">
      <w:pPr>
        <w:shd w:val="clear" w:color="auto" w:fill="FFFFFF"/>
        <w:tabs>
          <w:tab w:val="left" w:pos="9214"/>
        </w:tabs>
        <w:ind w:left="-15" w:firstLine="708"/>
        <w:jc w:val="both"/>
      </w:pPr>
      <w:r>
        <w:rPr>
          <w:sz w:val="26"/>
          <w:szCs w:val="26"/>
        </w:rPr>
        <w:t xml:space="preserve">Действие муниципальной программы будет способствовать решению задач по усилению правопорядка и обеспечения безопасности дорожного движения на </w:t>
      </w:r>
      <w:proofErr w:type="gramStart"/>
      <w:r>
        <w:rPr>
          <w:sz w:val="26"/>
          <w:szCs w:val="26"/>
        </w:rPr>
        <w:t>территории</w:t>
      </w:r>
      <w:proofErr w:type="gramEnd"/>
      <w:r>
        <w:rPr>
          <w:sz w:val="26"/>
          <w:szCs w:val="26"/>
        </w:rPr>
        <w:t xml:space="preserve"> ЗАТО г. Радужный и реализацией мероприятий Транспортной стратегии Российской Федерации на период до 2030 года, утвержденной распоряжением Правительства Российской Федерации от 22 ноября 2008 г. № 1734-р.</w:t>
      </w:r>
    </w:p>
    <w:p w:rsidR="001E6CF6" w:rsidRDefault="009E322A">
      <w:pPr>
        <w:pStyle w:val="26"/>
        <w:ind w:left="-15" w:right="-1" w:firstLine="66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В настоящее время в ЗАТО г.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Радужный</w:t>
      </w:r>
      <w:proofErr w:type="gramEnd"/>
      <w:r>
        <w:rPr>
          <w:rFonts w:ascii="Times New Roman" w:hAnsi="Times New Roman" w:cs="Times New Roman"/>
          <w:sz w:val="26"/>
          <w:szCs w:val="26"/>
        </w:rPr>
        <w:t>, так же как и во всей области, складывается напряженная ситуация в плане роста потребления населением, и особенно несовершеннолетними, спиртных напитков, наркотических средств и психотропных веществ, что неминуемо ведет к росту наркологической заболеваемости.</w:t>
      </w:r>
    </w:p>
    <w:p w:rsidR="001E6CF6" w:rsidRDefault="009E322A">
      <w:pPr>
        <w:pStyle w:val="26"/>
        <w:ind w:right="-1" w:firstLine="69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Поскольку наблюдение и лечение в государственных наркологических учреждениях имеет ряд неблагоприятных для социальной адаптации больных последствий (ограничение возможности выбора профессии и работы, из-за обширного перечня противопоказаний для осуществления отдельных видов трудовой деятельности у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страдающих алкоголизмом, наркоманией и токсикоманией) и осуществляется, в соответствии с законодательством РФ исключительно добровольно, то большинство лиц, имеющих расстройства наркологического профиля, за медицинской помощью не обращаются. В связи с этим наиболее приемлемым и эффективным способом борьбы с наркоманией, алкоголизмом и токсикоманией является просветительская работа в учебных заведениях, социально неблагополучных семьях, имеющих в своем составе наркологических больных.</w:t>
      </w:r>
    </w:p>
    <w:p w:rsidR="001E6CF6" w:rsidRDefault="009E322A">
      <w:pPr>
        <w:pStyle w:val="26"/>
        <w:ind w:left="30" w:right="-1" w:firstLine="855"/>
        <w:jc w:val="both"/>
      </w:pPr>
      <w:r>
        <w:rPr>
          <w:rFonts w:ascii="Times New Roman" w:hAnsi="Times New Roman" w:cs="Times New Roman"/>
          <w:sz w:val="26"/>
          <w:szCs w:val="26"/>
        </w:rPr>
        <w:t>Увеличение масштабов проблемы отчасти связано с дефицитом знаний несовершеннолетних относительно последствий злоупотребления спиртным, употребления наркотических  и токсических веществ. Проводимая в предыдущие годы профработа выявила значительные проблемы в знаниях о данной проблеме и зачастую неправильные представления о здоровом образе жизни, что, несомненно, свидетельствует о необходимости усиления профилактической работы среди населения в первую очередь среди несовершеннолетних.</w:t>
      </w:r>
    </w:p>
    <w:p w:rsidR="001E6CF6" w:rsidRDefault="009E322A">
      <w:pPr>
        <w:pStyle w:val="ConsPlusNormal"/>
        <w:ind w:left="30"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Прямые и косвенные экономические потери от алкоголизации и наркотизации населения наносят ощутимый вред социально-экономическому развитию страны. К экономическим потерям относятся повышенный уровень смертности, сокращение продолжительности здоровой жизни, утрата трудоспособности, снижение производительности труда, затраты на лечение заболеваний, связанных с </w:t>
      </w:r>
      <w:r>
        <w:rPr>
          <w:rFonts w:ascii="Times New Roman" w:hAnsi="Times New Roman" w:cs="Times New Roman"/>
          <w:sz w:val="26"/>
          <w:szCs w:val="26"/>
        </w:rPr>
        <w:lastRenderedPageBreak/>
        <w:t>потреблением алкогольной продукции и наркотиков, социальные выплаты государства инвалидам, сиротам, ущерб от пожаров, дорожно-транспортных происшествий, расходы государства на содержание заключенных, на борьбу с преступностью и беспризорностью.</w:t>
      </w:r>
    </w:p>
    <w:p w:rsidR="001E6CF6" w:rsidRDefault="009E322A">
      <w:pPr>
        <w:pStyle w:val="ConsPlusNormal"/>
        <w:ind w:left="30" w:firstLine="39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Стратегией национальной безопасности Российской Федерации до 2020 года, утвержденной Указом Президента Российской Федерации от 12 мая 2009 г. N 537, стабилизация численности населения и коренное улучшение демографической ситуации являются стратегическими целями обеспечения национальной безопасности, а алкоголизм и наркомания названы одними из главных угроз национальной безопасности в сфере здравоохранения.</w:t>
      </w:r>
      <w:proofErr w:type="gramEnd"/>
    </w:p>
    <w:p w:rsidR="001E6CF6" w:rsidRDefault="009E322A">
      <w:pPr>
        <w:tabs>
          <w:tab w:val="left" w:pos="540"/>
        </w:tabs>
        <w:ind w:left="30"/>
        <w:jc w:val="both"/>
      </w:pPr>
      <w:r>
        <w:rPr>
          <w:sz w:val="26"/>
          <w:szCs w:val="26"/>
        </w:rPr>
        <w:t xml:space="preserve">       Таким образом, алкоголизм и наркомания как один из факторов демографического и социального кризиса в России представляют собой общенациональную угрозу на уровне личности, семьи, общества, государства.</w:t>
      </w:r>
    </w:p>
    <w:p w:rsidR="001E6CF6" w:rsidRDefault="009E322A">
      <w:pPr>
        <w:tabs>
          <w:tab w:val="left" w:pos="540"/>
        </w:tabs>
        <w:ind w:left="30" w:firstLine="390"/>
        <w:jc w:val="both"/>
      </w:pPr>
      <w:r>
        <w:rPr>
          <w:sz w:val="26"/>
          <w:szCs w:val="26"/>
        </w:rPr>
        <w:t xml:space="preserve">    В свете внешнеполитических проблем в России, вопросы противодействия экстремизму и терроризму приобретают особую актуальность. </w:t>
      </w:r>
      <w:proofErr w:type="gramStart"/>
      <w:r>
        <w:rPr>
          <w:sz w:val="26"/>
          <w:szCs w:val="26"/>
        </w:rPr>
        <w:t>В целях противодействия экстремистской деятельности органы местного самоуправления в пределах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 в соответствии с Федеральным законом от 25.07.2002 г. № 114-ФЗ «О противодействии экстремистской деятельности» и Федеральным законом  от 06.03.2006г. № 35-ФЗ «О противодействии терроризму», Указом Президента Российской Федерации от 15.02.2006г. № 116 «О мерах</w:t>
      </w:r>
      <w:proofErr w:type="gramEnd"/>
      <w:r>
        <w:rPr>
          <w:sz w:val="26"/>
          <w:szCs w:val="26"/>
        </w:rPr>
        <w:t xml:space="preserve"> по противодействию терроризму», Стратегией противодействия экстремизму в Российской Федерации до 2025 года, утвержденной Президентом Российской Федерации 28 ноября 2014 г. № Пр-2753; </w:t>
      </w:r>
      <w:proofErr w:type="gramStart"/>
      <w:r>
        <w:rPr>
          <w:sz w:val="26"/>
          <w:szCs w:val="26"/>
        </w:rPr>
        <w:t>с Планом мероприятий по реализации Стратегии государственной национальной политики Российской Федерации до 2025 года, утвержденным постановлением администрации Владимирской области от 05.08.2014г. № 817, а также в соответствии с постановлением Губернатора Владимирской области от 25.04.2013г. № 474 «О системе мониторинга и оперативного реагирования на проявления национального и религиозного экстремизма во Владимирской области».</w:t>
      </w:r>
      <w:proofErr w:type="gramEnd"/>
    </w:p>
    <w:p w:rsidR="001E6CF6" w:rsidRDefault="009E322A">
      <w:pPr>
        <w:pStyle w:val="310"/>
        <w:ind w:left="0"/>
      </w:pPr>
      <w:r>
        <w:rPr>
          <w:spacing w:val="-2"/>
          <w:sz w:val="26"/>
          <w:szCs w:val="26"/>
        </w:rPr>
        <w:t xml:space="preserve">Решение вопросов по выявленным факторам обусловливает необходимость </w:t>
      </w:r>
      <w:proofErr w:type="gramStart"/>
      <w:r>
        <w:rPr>
          <w:spacing w:val="-2"/>
          <w:sz w:val="26"/>
          <w:szCs w:val="26"/>
        </w:rPr>
        <w:t>разработки</w:t>
      </w:r>
      <w:proofErr w:type="gramEnd"/>
      <w:r>
        <w:rPr>
          <w:spacing w:val="-2"/>
          <w:sz w:val="26"/>
          <w:szCs w:val="26"/>
        </w:rPr>
        <w:t xml:space="preserve"> и принятия  комплекса мер, направленных на совершенствование профилактической деятельности, придание системного характера этой работе, с учетом  накопленного опыта, специфики территории ЗАТО г. Радужный, ведомственных и межведомственных интересов. </w:t>
      </w:r>
    </w:p>
    <w:p w:rsidR="001E6CF6" w:rsidRDefault="009E322A">
      <w:pPr>
        <w:pStyle w:val="ab"/>
        <w:jc w:val="center"/>
      </w:pPr>
      <w:r>
        <w:rPr>
          <w:b/>
          <w:caps/>
          <w:color w:val="000000"/>
          <w:szCs w:val="26"/>
        </w:rPr>
        <w:t xml:space="preserve">2. </w:t>
      </w:r>
      <w:r>
        <w:rPr>
          <w:b/>
          <w:bCs/>
          <w:szCs w:val="26"/>
        </w:rPr>
        <w:t>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1E6CF6" w:rsidRDefault="009E322A">
      <w:pPr>
        <w:pStyle w:val="26"/>
        <w:tabs>
          <w:tab w:val="left" w:pos="318"/>
          <w:tab w:val="left" w:pos="9214"/>
        </w:tabs>
        <w:ind w:left="45" w:right="120"/>
      </w:pPr>
      <w:r>
        <w:rPr>
          <w:rFonts w:ascii="Times New Roman" w:hAnsi="Times New Roman" w:cs="Times New Roman"/>
          <w:b/>
          <w:sz w:val="26"/>
          <w:szCs w:val="26"/>
        </w:rPr>
        <w:t>Цели программы: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color w:val="000000"/>
          <w:sz w:val="26"/>
          <w:szCs w:val="26"/>
        </w:rPr>
        <w:t>комплексное обеспечение охраны общественного порядка;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color w:val="000000"/>
          <w:sz w:val="26"/>
          <w:szCs w:val="26"/>
        </w:rPr>
        <w:t>снижение количества правонарушений и преступлений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color w:val="000000"/>
          <w:sz w:val="26"/>
          <w:szCs w:val="26"/>
        </w:rPr>
        <w:t>- совершенствование системы профилактики правонарушений;</w:t>
      </w:r>
    </w:p>
    <w:p w:rsidR="001E6CF6" w:rsidRDefault="009E322A">
      <w:pPr>
        <w:pStyle w:val="26"/>
        <w:tabs>
          <w:tab w:val="left" w:pos="318"/>
          <w:tab w:val="left" w:pos="9214"/>
        </w:tabs>
        <w:ind w:right="110"/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>
        <w:rPr>
          <w:rFonts w:ascii="Times New Roman" w:hAnsi="Times New Roman" w:cs="Times New Roman"/>
          <w:color w:val="000000"/>
          <w:sz w:val="26"/>
          <w:szCs w:val="26"/>
        </w:rPr>
        <w:t>снижение уровня алкоголизма и наркомании среди населения;</w:t>
      </w:r>
    </w:p>
    <w:p w:rsidR="001E6CF6" w:rsidRDefault="009E322A">
      <w:pPr>
        <w:pStyle w:val="26"/>
        <w:tabs>
          <w:tab w:val="left" w:pos="290"/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sz w:val="26"/>
          <w:szCs w:val="26"/>
        </w:rPr>
        <w:t>- совершенствование межведомственной системы  противодействия незаконному обороту наркотиков и профилактики наркомании среди различных групп населения, прежде всего детей и подростков;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совершенствование системы профилактических мер  антитеррористической 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антиэкстремистской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направленности;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совершенствование системы обучения правилам безопасного поведения на улицах и дорогах;</w:t>
      </w:r>
    </w:p>
    <w:p w:rsidR="001E6CF6" w:rsidRDefault="009E322A">
      <w:pPr>
        <w:ind w:left="-709" w:firstLine="709"/>
        <w:jc w:val="both"/>
      </w:pPr>
      <w:r>
        <w:rPr>
          <w:color w:val="000000"/>
          <w:sz w:val="26"/>
          <w:szCs w:val="26"/>
        </w:rPr>
        <w:t>-  совершенствование организации движения транспорта и пешеходов.</w:t>
      </w:r>
    </w:p>
    <w:p w:rsidR="001E6CF6" w:rsidRDefault="001E6CF6">
      <w:pPr>
        <w:ind w:left="-709" w:firstLine="709"/>
        <w:jc w:val="both"/>
        <w:rPr>
          <w:sz w:val="26"/>
          <w:szCs w:val="26"/>
        </w:rPr>
      </w:pPr>
    </w:p>
    <w:p w:rsidR="001E6CF6" w:rsidRDefault="009E322A">
      <w:pPr>
        <w:ind w:left="-709" w:firstLine="709"/>
        <w:jc w:val="both"/>
      </w:pPr>
      <w:r>
        <w:rPr>
          <w:b/>
          <w:sz w:val="26"/>
          <w:szCs w:val="26"/>
        </w:rPr>
        <w:lastRenderedPageBreak/>
        <w:t>Задачи программы: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обеспечение безопасных условий жизнедеятельности на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территории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ЗАТО г. Радужный;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профилактика правонарушений среди несовершеннолетних и молодежи;</w:t>
      </w:r>
    </w:p>
    <w:p w:rsidR="001E6CF6" w:rsidRDefault="009E322A">
      <w:pPr>
        <w:pStyle w:val="ConsPlusNormal"/>
        <w:widowControl/>
        <w:autoSpaceDE w:val="0"/>
        <w:ind w:left="110" w:right="110" w:firstLine="0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профилактика алкоголизма и наркомании среди населения;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</w:pPr>
      <w:r>
        <w:rPr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предупреждение (профилактика) терроризма и экстремизма;</w:t>
      </w:r>
    </w:p>
    <w:p w:rsidR="001E6CF6" w:rsidRDefault="009E322A">
      <w:pPr>
        <w:pStyle w:val="26"/>
        <w:tabs>
          <w:tab w:val="left" w:pos="360"/>
          <w:tab w:val="left" w:pos="9214"/>
        </w:tabs>
        <w:ind w:left="110" w:right="110"/>
      </w:pPr>
      <w:r>
        <w:rPr>
          <w:rFonts w:ascii="Times New Roman" w:hAnsi="Times New Roman" w:cs="Times New Roman"/>
          <w:sz w:val="26"/>
          <w:szCs w:val="26"/>
        </w:rPr>
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sz w:val="26"/>
          <w:szCs w:val="26"/>
        </w:rPr>
        <w:t>- минимизация доступа молодежи к наркотическим средствам;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color w:val="000000"/>
          <w:sz w:val="26"/>
          <w:szCs w:val="26"/>
        </w:rPr>
        <w:t>материально-техническое обеспечение деятельности по профилактике правонарушений;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color w:val="000000"/>
          <w:sz w:val="26"/>
          <w:szCs w:val="26"/>
        </w:rPr>
        <w:t>- проведение культурно – массовых мероприятий, направленных на формирование здорового образа жизни у населения города;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color w:val="000000"/>
          <w:sz w:val="26"/>
          <w:szCs w:val="26"/>
        </w:rPr>
        <w:t>- проведение оперативно-профилактических мероприятий по сокращению ДТП;</w:t>
      </w:r>
    </w:p>
    <w:p w:rsidR="001E6CF6" w:rsidRDefault="009E322A">
      <w:pPr>
        <w:numPr>
          <w:ilvl w:val="0"/>
          <w:numId w:val="3"/>
        </w:numPr>
      </w:pPr>
      <w:r>
        <w:rPr>
          <w:color w:val="000000"/>
          <w:sz w:val="26"/>
          <w:szCs w:val="26"/>
        </w:rPr>
        <w:t>совершенствование профилактической работы и агитации безопасности дорожного движения.</w:t>
      </w:r>
    </w:p>
    <w:p w:rsidR="001E6CF6" w:rsidRDefault="009E322A">
      <w:pPr>
        <w:ind w:left="60"/>
      </w:pPr>
      <w:r>
        <w:rPr>
          <w:sz w:val="26"/>
          <w:szCs w:val="26"/>
        </w:rPr>
        <w:t xml:space="preserve">- совершенствование нормативно-правовой базы в сфере противодействия злоупотреблению наркотиками, </w:t>
      </w:r>
      <w:proofErr w:type="spellStart"/>
      <w:r>
        <w:rPr>
          <w:sz w:val="26"/>
          <w:szCs w:val="26"/>
        </w:rPr>
        <w:t>антинаркотической</w:t>
      </w:r>
      <w:proofErr w:type="spellEnd"/>
      <w:r>
        <w:rPr>
          <w:sz w:val="26"/>
          <w:szCs w:val="26"/>
        </w:rPr>
        <w:t xml:space="preserve"> и антиалкогольной пропаганды;</w:t>
      </w:r>
    </w:p>
    <w:p w:rsidR="001E6CF6" w:rsidRDefault="009E322A">
      <w:pPr>
        <w:ind w:left="-709" w:firstLine="709"/>
      </w:pPr>
      <w:r>
        <w:rPr>
          <w:sz w:val="26"/>
          <w:szCs w:val="26"/>
        </w:rPr>
        <w:t>- минимизация доступа молодежи к наркотическим средствам;</w:t>
      </w:r>
    </w:p>
    <w:p w:rsidR="001E6CF6" w:rsidRDefault="009E322A">
      <w:pPr>
        <w:tabs>
          <w:tab w:val="left" w:pos="0"/>
          <w:tab w:val="left" w:pos="9214"/>
        </w:tabs>
        <w:ind w:left="105"/>
      </w:pPr>
      <w:r>
        <w:rPr>
          <w:sz w:val="26"/>
          <w:szCs w:val="26"/>
        </w:rPr>
        <w:t xml:space="preserve">   - снижение количества преступлений, совершенных в состоянии алкогольного       опьянения.</w:t>
      </w:r>
    </w:p>
    <w:p w:rsidR="001E6CF6" w:rsidRDefault="009E322A">
      <w:pPr>
        <w:pStyle w:val="26"/>
        <w:ind w:left="30" w:right="-122" w:firstLine="709"/>
      </w:pPr>
      <w:r>
        <w:rPr>
          <w:rFonts w:ascii="Times New Roman" w:hAnsi="Times New Roman" w:cs="Times New Roman"/>
          <w:sz w:val="26"/>
          <w:szCs w:val="26"/>
        </w:rPr>
        <w:t>Достижение указанных целей и задач будет осуществляться в рамках реализации подпрограмм, входящих в Программу в период с 2017 по  2020 годы.</w:t>
      </w:r>
    </w:p>
    <w:p w:rsidR="001E6CF6" w:rsidRDefault="001E6CF6">
      <w:pPr>
        <w:ind w:right="-7"/>
        <w:jc w:val="center"/>
        <w:rPr>
          <w:b/>
          <w:sz w:val="26"/>
          <w:szCs w:val="26"/>
        </w:rPr>
      </w:pPr>
    </w:p>
    <w:p w:rsidR="001E6CF6" w:rsidRDefault="009E322A">
      <w:pPr>
        <w:ind w:right="-7"/>
        <w:jc w:val="center"/>
      </w:pPr>
      <w:r>
        <w:rPr>
          <w:b/>
          <w:sz w:val="26"/>
          <w:szCs w:val="26"/>
        </w:rPr>
        <w:t>Целевые показатели (индикаторы) муниципальной программы</w:t>
      </w:r>
    </w:p>
    <w:p w:rsidR="001E6CF6" w:rsidRDefault="001E6CF6">
      <w:pPr>
        <w:pStyle w:val="26"/>
        <w:ind w:left="-709" w:right="-122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24" w:type="dxa"/>
        <w:tblLayout w:type="fixed"/>
        <w:tblLook w:val="0000"/>
      </w:tblPr>
      <w:tblGrid>
        <w:gridCol w:w="501"/>
        <w:gridCol w:w="2609"/>
        <w:gridCol w:w="912"/>
        <w:gridCol w:w="1131"/>
        <w:gridCol w:w="990"/>
        <w:gridCol w:w="771"/>
        <w:gridCol w:w="669"/>
        <w:gridCol w:w="977"/>
        <w:gridCol w:w="1440"/>
      </w:tblGrid>
      <w:tr w:rsidR="001E6CF6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1E6CF6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snapToGrid w:val="0"/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snapToGrid w:val="0"/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snapToGrid w:val="0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left="105" w:right="105"/>
              <w:jc w:val="center"/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3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1E6CF6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snapToGrid w:val="0"/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snapToGrid w:val="0"/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snapToGrid w:val="0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</w:tr>
      <w:tr w:rsidR="001E6CF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</w:tr>
      <w:tr w:rsidR="001E6CF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 xml:space="preserve">Коэффициент соотношения количества протоколов административных правонарушений  на каждые 100 человек  </w:t>
            </w:r>
            <w:proofErr w:type="gramStart"/>
            <w:r>
              <w:rPr>
                <w:sz w:val="24"/>
                <w:szCs w:val="24"/>
              </w:rPr>
              <w:t>населения</w:t>
            </w:r>
            <w:proofErr w:type="gramEnd"/>
            <w:r>
              <w:rPr>
                <w:sz w:val="24"/>
                <w:szCs w:val="24"/>
              </w:rPr>
              <w:t xml:space="preserve">  ЗАТО г. Радужный. Рассчитывается по формуле:</w:t>
            </w:r>
          </w:p>
          <w:p w:rsidR="001E6CF6" w:rsidRDefault="009E322A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К=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/Н*100,</w:t>
            </w:r>
          </w:p>
          <w:p w:rsidR="001E6CF6" w:rsidRDefault="009E322A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где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 —  коэффициент,</w:t>
            </w:r>
          </w:p>
          <w:p w:rsidR="001E6CF6" w:rsidRDefault="009E322A">
            <w:pPr>
              <w:tabs>
                <w:tab w:val="left" w:pos="360"/>
              </w:tabs>
              <w:snapToGrid w:val="0"/>
              <w:ind w:left="110"/>
              <w:jc w:val="both"/>
            </w:pPr>
            <w:proofErr w:type="gramStart"/>
            <w:r>
              <w:rPr>
                <w:sz w:val="24"/>
                <w:szCs w:val="24"/>
              </w:rPr>
              <w:t>П-</w:t>
            </w:r>
            <w:proofErr w:type="gramEnd"/>
            <w:r>
              <w:rPr>
                <w:sz w:val="24"/>
                <w:szCs w:val="24"/>
              </w:rPr>
              <w:t xml:space="preserve"> количество протоколов административных правонарушений (по  общему количеству </w:t>
            </w:r>
            <w:r>
              <w:rPr>
                <w:sz w:val="24"/>
                <w:szCs w:val="24"/>
              </w:rPr>
              <w:lastRenderedPageBreak/>
              <w:t xml:space="preserve">протоколов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 xml:space="preserve"> и административной комиссии);</w:t>
            </w:r>
          </w:p>
          <w:p w:rsidR="001E6CF6" w:rsidRDefault="009E322A">
            <w:pPr>
              <w:tabs>
                <w:tab w:val="left" w:pos="360"/>
              </w:tabs>
              <w:snapToGrid w:val="0"/>
              <w:ind w:left="110"/>
              <w:jc w:val="both"/>
            </w:pP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z w:val="24"/>
                <w:szCs w:val="24"/>
              </w:rPr>
              <w:t xml:space="preserve"> общее число жителей ЗАТО г. Радужный.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proofErr w:type="spellStart"/>
            <w:r>
              <w:rPr>
                <w:sz w:val="24"/>
                <w:szCs w:val="24"/>
              </w:rPr>
              <w:lastRenderedPageBreak/>
              <w:t>Коэфф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E6CF6" w:rsidRDefault="001E6CF6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</w:tr>
      <w:tr w:rsidR="001E6CF6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numPr>
                <w:ilvl w:val="0"/>
                <w:numId w:val="4"/>
              </w:numPr>
              <w:snapToGrid w:val="0"/>
            </w:pPr>
            <w:r>
              <w:rPr>
                <w:sz w:val="24"/>
                <w:szCs w:val="24"/>
              </w:rPr>
              <w:lastRenderedPageBreak/>
              <w:t xml:space="preserve">     2.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                                                                                                       мероприятий  по                                                                                                                               профилактике</w:t>
            </w:r>
          </w:p>
          <w:p w:rsidR="001E6CF6" w:rsidRDefault="009E322A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дорожного движения;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1E6CF6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участников мероприятий по профилактике дорожного движения;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</w:tr>
      <w:tr w:rsidR="001E6CF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60"/>
                <w:tab w:val="left" w:pos="9214"/>
              </w:tabs>
              <w:snapToGrid w:val="0"/>
              <w:ind w:righ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профилактике наркомании и алкоголизма;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</w:tr>
      <w:tr w:rsidR="001E6CF6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60"/>
                <w:tab w:val="left" w:pos="9214"/>
              </w:tabs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по профилактике наркомании и алкоголизма;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</w:tr>
      <w:tr w:rsidR="001E6CF6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60"/>
                <w:tab w:val="left" w:pos="9214"/>
              </w:tabs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профилактике экстремизма и терроризма;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</w:tr>
      <w:tr w:rsidR="001E6CF6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участников мероприятий по профилактике экстремизма и терроризма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</w:tr>
    </w:tbl>
    <w:p w:rsidR="001E6CF6" w:rsidRDefault="001E6CF6">
      <w:pPr>
        <w:sectPr w:rsidR="001E6CF6">
          <w:pgSz w:w="11906" w:h="16838"/>
          <w:pgMar w:top="567" w:right="850" w:bottom="566" w:left="1417" w:header="720" w:footer="720" w:gutter="0"/>
          <w:pgNumType w:start="1"/>
          <w:cols w:space="720"/>
          <w:docGrid w:linePitch="360"/>
        </w:sectPr>
      </w:pPr>
    </w:p>
    <w:p w:rsidR="001E6CF6" w:rsidRDefault="00A378C7">
      <w:r w:rsidRPr="00A378C7">
        <w:rPr>
          <w:noProof/>
          <w:lang w:eastAsia="ru-RU"/>
        </w:rPr>
        <w:lastRenderedPageBreak/>
        <w:drawing>
          <wp:inline distT="0" distB="0" distL="0" distR="0">
            <wp:extent cx="9077137" cy="674244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8552" cy="6750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CF6" w:rsidRDefault="001E6CF6">
      <w:pPr>
        <w:sectPr w:rsidR="001E6CF6" w:rsidSect="00A378C7">
          <w:pgSz w:w="16838" w:h="11906" w:orient="landscape"/>
          <w:pgMar w:top="567" w:right="567" w:bottom="567" w:left="284" w:header="720" w:footer="720" w:gutter="0"/>
          <w:pgNumType w:start="1"/>
          <w:cols w:space="720"/>
          <w:docGrid w:linePitch="360"/>
        </w:sectPr>
      </w:pPr>
    </w:p>
    <w:p w:rsidR="001E6CF6" w:rsidRDefault="001E6CF6">
      <w:pPr>
        <w:ind w:right="-630"/>
        <w:jc w:val="center"/>
        <w:rPr>
          <w:b/>
          <w:sz w:val="26"/>
          <w:szCs w:val="26"/>
        </w:rPr>
      </w:pPr>
    </w:p>
    <w:p w:rsidR="001E6CF6" w:rsidRDefault="001E6CF6">
      <w:pPr>
        <w:jc w:val="center"/>
        <w:rPr>
          <w:b/>
          <w:sz w:val="26"/>
          <w:szCs w:val="26"/>
        </w:rPr>
      </w:pPr>
    </w:p>
    <w:p w:rsidR="001E6CF6" w:rsidRDefault="009E322A">
      <w:pPr>
        <w:jc w:val="center"/>
      </w:pPr>
      <w:r>
        <w:rPr>
          <w:b/>
          <w:sz w:val="26"/>
          <w:szCs w:val="26"/>
        </w:rPr>
        <w:t>4. Мероприятия муниципальной программы</w:t>
      </w:r>
    </w:p>
    <w:p w:rsidR="001E6CF6" w:rsidRDefault="001E6CF6">
      <w:pPr>
        <w:pStyle w:val="26"/>
        <w:tabs>
          <w:tab w:val="left" w:pos="-250"/>
          <w:tab w:val="left" w:pos="567"/>
        </w:tabs>
        <w:ind w:left="-709" w:right="-12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E6CF6" w:rsidRDefault="009E322A">
      <w:pPr>
        <w:pStyle w:val="26"/>
        <w:tabs>
          <w:tab w:val="left" w:pos="-250"/>
          <w:tab w:val="left" w:pos="567"/>
        </w:tabs>
        <w:ind w:left="30" w:right="750" w:firstLine="709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Мероприятия муниципальной программы представлены в приложениях  муниципальных подпрограмм.</w:t>
      </w:r>
    </w:p>
    <w:p w:rsidR="001E6CF6" w:rsidRDefault="001E6CF6">
      <w:pPr>
        <w:tabs>
          <w:tab w:val="left" w:pos="9214"/>
        </w:tabs>
        <w:rPr>
          <w:b/>
          <w:caps/>
          <w:sz w:val="26"/>
          <w:szCs w:val="26"/>
        </w:rPr>
      </w:pPr>
    </w:p>
    <w:p w:rsidR="001E6CF6" w:rsidRDefault="009E322A">
      <w:pPr>
        <w:tabs>
          <w:tab w:val="left" w:pos="9214"/>
        </w:tabs>
        <w:ind w:left="-709"/>
        <w:jc w:val="center"/>
      </w:pPr>
      <w:r>
        <w:rPr>
          <w:b/>
          <w:caps/>
          <w:sz w:val="26"/>
          <w:szCs w:val="26"/>
        </w:rPr>
        <w:t xml:space="preserve">5. </w:t>
      </w:r>
      <w:r>
        <w:rPr>
          <w:b/>
          <w:sz w:val="26"/>
          <w:szCs w:val="26"/>
        </w:rPr>
        <w:t>Оценка эффективности прогноз ожидаемых социальных, экономических и экологических результатов от реализации программы</w:t>
      </w:r>
    </w:p>
    <w:p w:rsidR="001E6CF6" w:rsidRDefault="001E6CF6">
      <w:pPr>
        <w:tabs>
          <w:tab w:val="left" w:pos="9214"/>
        </w:tabs>
        <w:ind w:left="-709"/>
        <w:jc w:val="center"/>
        <w:rPr>
          <w:b/>
          <w:caps/>
          <w:sz w:val="26"/>
          <w:szCs w:val="26"/>
        </w:rPr>
      </w:pPr>
    </w:p>
    <w:p w:rsidR="001E6CF6" w:rsidRDefault="009E322A">
      <w:pPr>
        <w:ind w:left="45" w:right="630" w:firstLine="709"/>
        <w:jc w:val="both"/>
      </w:pPr>
      <w:r>
        <w:rPr>
          <w:sz w:val="26"/>
          <w:szCs w:val="26"/>
        </w:rPr>
        <w:t>Оценку эффективности реализации программы осуществляется  в соответствии со следующими целевыми показателями и индикаторами:</w:t>
      </w:r>
    </w:p>
    <w:p w:rsidR="001E6CF6" w:rsidRDefault="009E322A">
      <w:pPr>
        <w:ind w:left="-709"/>
      </w:pPr>
      <w:r>
        <w:rPr>
          <w:sz w:val="26"/>
          <w:szCs w:val="26"/>
        </w:rPr>
        <w:t xml:space="preserve">               </w:t>
      </w:r>
    </w:p>
    <w:p w:rsidR="001E6CF6" w:rsidRDefault="009E322A">
      <w:pPr>
        <w:ind w:right="270"/>
      </w:pPr>
      <w:r>
        <w:rPr>
          <w:sz w:val="26"/>
          <w:szCs w:val="26"/>
        </w:rPr>
        <w:t xml:space="preserve">   -  соотношение количества протоколов административных правонарушений к общему числу </w:t>
      </w:r>
      <w:proofErr w:type="gramStart"/>
      <w:r>
        <w:rPr>
          <w:sz w:val="26"/>
          <w:szCs w:val="26"/>
        </w:rPr>
        <w:t>жителей</w:t>
      </w:r>
      <w:proofErr w:type="gramEnd"/>
      <w:r>
        <w:rPr>
          <w:sz w:val="26"/>
          <w:szCs w:val="26"/>
        </w:rPr>
        <w:t xml:space="preserve"> ЗАТО г. Радужный</w:t>
      </w:r>
    </w:p>
    <w:p w:rsidR="001E6CF6" w:rsidRDefault="009E322A">
      <w:pPr>
        <w:ind w:left="-709"/>
      </w:pPr>
      <w:r>
        <w:rPr>
          <w:sz w:val="26"/>
          <w:szCs w:val="26"/>
        </w:rPr>
        <w:t xml:space="preserve">             -  количество мероприятий  по профилактике дорожного движения;</w:t>
      </w:r>
    </w:p>
    <w:p w:rsidR="001E6CF6" w:rsidRDefault="009E322A">
      <w:pPr>
        <w:tabs>
          <w:tab w:val="left" w:pos="360"/>
        </w:tabs>
        <w:ind w:left="110" w:firstLine="70"/>
      </w:pPr>
      <w:r>
        <w:rPr>
          <w:sz w:val="26"/>
          <w:szCs w:val="26"/>
        </w:rPr>
        <w:t>- количество участников мероприятий по профилактике дорожного движения;</w:t>
      </w:r>
    </w:p>
    <w:p w:rsidR="001E6CF6" w:rsidRDefault="009E322A">
      <w:pPr>
        <w:pStyle w:val="26"/>
        <w:numPr>
          <w:ilvl w:val="0"/>
          <w:numId w:val="3"/>
        </w:numPr>
        <w:tabs>
          <w:tab w:val="left" w:pos="360"/>
          <w:tab w:val="left" w:pos="9214"/>
        </w:tabs>
        <w:ind w:left="110" w:right="110" w:firstLine="70"/>
      </w:pPr>
      <w:r>
        <w:rPr>
          <w:rFonts w:ascii="Times New Roman" w:hAnsi="Times New Roman" w:cs="Times New Roman"/>
          <w:sz w:val="26"/>
          <w:szCs w:val="26"/>
        </w:rPr>
        <w:t>количество мероприятий по профилактике наркомании и алкоголизма;</w:t>
      </w:r>
    </w:p>
    <w:p w:rsidR="001E6CF6" w:rsidRDefault="009E322A">
      <w:pPr>
        <w:pStyle w:val="26"/>
        <w:numPr>
          <w:ilvl w:val="0"/>
          <w:numId w:val="3"/>
        </w:numPr>
        <w:tabs>
          <w:tab w:val="left" w:pos="360"/>
          <w:tab w:val="left" w:pos="9214"/>
        </w:tabs>
        <w:ind w:left="110" w:right="110" w:firstLine="70"/>
      </w:pPr>
      <w:r>
        <w:rPr>
          <w:rFonts w:ascii="Times New Roman" w:hAnsi="Times New Roman" w:cs="Times New Roman"/>
          <w:sz w:val="26"/>
          <w:szCs w:val="26"/>
        </w:rPr>
        <w:t>количество участников мероприятий по профилактике наркомании и алкоголизма;</w:t>
      </w:r>
    </w:p>
    <w:p w:rsidR="001E6CF6" w:rsidRDefault="009E322A">
      <w:pPr>
        <w:pStyle w:val="26"/>
        <w:numPr>
          <w:ilvl w:val="0"/>
          <w:numId w:val="3"/>
        </w:numPr>
        <w:tabs>
          <w:tab w:val="left" w:pos="360"/>
          <w:tab w:val="left" w:pos="9214"/>
        </w:tabs>
        <w:ind w:left="110" w:right="110" w:firstLine="70"/>
      </w:pPr>
      <w:r>
        <w:rPr>
          <w:rFonts w:ascii="Times New Roman" w:hAnsi="Times New Roman" w:cs="Times New Roman"/>
          <w:sz w:val="26"/>
          <w:szCs w:val="26"/>
        </w:rPr>
        <w:t>количество мероприятий по профилактике экстремизма и терроризма;</w:t>
      </w:r>
    </w:p>
    <w:p w:rsidR="001E6CF6" w:rsidRDefault="009E322A">
      <w:pPr>
        <w:tabs>
          <w:tab w:val="left" w:pos="360"/>
        </w:tabs>
        <w:ind w:left="110" w:firstLine="70"/>
      </w:pPr>
      <w:r>
        <w:rPr>
          <w:sz w:val="26"/>
          <w:szCs w:val="26"/>
        </w:rPr>
        <w:t>-  количество участников мероприятий по профилактике экстремизма и терроризма.</w:t>
      </w:r>
    </w:p>
    <w:p w:rsidR="001E6CF6" w:rsidRDefault="001E6CF6">
      <w:pPr>
        <w:ind w:left="-709" w:firstLine="709"/>
        <w:rPr>
          <w:sz w:val="26"/>
          <w:szCs w:val="26"/>
        </w:rPr>
      </w:pPr>
    </w:p>
    <w:p w:rsidR="001E6CF6" w:rsidRDefault="009E322A">
      <w:pPr>
        <w:ind w:left="-709" w:firstLine="709"/>
        <w:jc w:val="both"/>
      </w:pPr>
      <w:r>
        <w:rPr>
          <w:sz w:val="26"/>
          <w:szCs w:val="26"/>
        </w:rPr>
        <w:t>Реализация Программы позволит:</w:t>
      </w:r>
    </w:p>
    <w:p w:rsidR="001E6CF6" w:rsidRDefault="001E6CF6">
      <w:pPr>
        <w:ind w:left="-709" w:firstLine="709"/>
        <w:jc w:val="both"/>
        <w:rPr>
          <w:sz w:val="26"/>
          <w:szCs w:val="26"/>
        </w:rPr>
      </w:pPr>
    </w:p>
    <w:p w:rsidR="001E6CF6" w:rsidRDefault="009E322A">
      <w:pPr>
        <w:ind w:left="-709" w:firstLine="709"/>
        <w:jc w:val="both"/>
      </w:pPr>
      <w:r>
        <w:rPr>
          <w:sz w:val="26"/>
          <w:szCs w:val="26"/>
        </w:rPr>
        <w:t xml:space="preserve"> -  улучшить профилактику правонарушений в среде несовершеннолетних и молодежи;</w:t>
      </w:r>
    </w:p>
    <w:p w:rsidR="001E6CF6" w:rsidRDefault="009E322A">
      <w:pPr>
        <w:ind w:left="-709" w:firstLine="709"/>
        <w:jc w:val="both"/>
      </w:pPr>
      <w:r>
        <w:rPr>
          <w:sz w:val="26"/>
          <w:szCs w:val="26"/>
        </w:rPr>
        <w:t>- усилить предупредительно-профилактическую работу по месту жительства граждан;</w:t>
      </w:r>
    </w:p>
    <w:p w:rsidR="001E6CF6" w:rsidRDefault="009E322A">
      <w:pPr>
        <w:ind w:left="15" w:right="615"/>
        <w:jc w:val="both"/>
      </w:pPr>
      <w:r>
        <w:rPr>
          <w:sz w:val="26"/>
          <w:szCs w:val="26"/>
        </w:rPr>
        <w:t>-снизить количество преступлений и административных правонарушений, совершаемых в состоянии алкогольного опьянения;</w:t>
      </w:r>
    </w:p>
    <w:p w:rsidR="001E6CF6" w:rsidRDefault="009E322A">
      <w:pPr>
        <w:ind w:left="-709" w:firstLine="709"/>
        <w:jc w:val="both"/>
      </w:pPr>
      <w:r>
        <w:rPr>
          <w:sz w:val="26"/>
          <w:szCs w:val="26"/>
        </w:rPr>
        <w:t>- снизить общий уровень потребления населением алкогольной продукции;</w:t>
      </w:r>
    </w:p>
    <w:p w:rsidR="001E6CF6" w:rsidRDefault="009E322A">
      <w:pPr>
        <w:ind w:left="-709" w:firstLine="709"/>
        <w:jc w:val="both"/>
      </w:pPr>
      <w:r>
        <w:rPr>
          <w:sz w:val="26"/>
          <w:szCs w:val="26"/>
        </w:rPr>
        <w:t>- снизить процент аварийности на дорогах;</w:t>
      </w:r>
    </w:p>
    <w:p w:rsidR="001E6CF6" w:rsidRDefault="009E322A">
      <w:pPr>
        <w:ind w:left="45" w:right="480" w:firstLine="709"/>
        <w:jc w:val="both"/>
      </w:pPr>
      <w:r>
        <w:rPr>
          <w:sz w:val="26"/>
          <w:szCs w:val="26"/>
        </w:rPr>
        <w:t xml:space="preserve"> - совершенствовать политику в работе с участниками дорожного движения и организацию дорожного движения;</w:t>
      </w:r>
    </w:p>
    <w:p w:rsidR="001E6CF6" w:rsidRDefault="009E322A">
      <w:pPr>
        <w:ind w:left="-709" w:firstLine="709"/>
        <w:jc w:val="both"/>
      </w:pPr>
      <w:r>
        <w:rPr>
          <w:sz w:val="26"/>
          <w:szCs w:val="26"/>
        </w:rPr>
        <w:t>- повысить безопасность условий движения на автомобильных дорогах;</w:t>
      </w:r>
    </w:p>
    <w:p w:rsidR="001E6CF6" w:rsidRDefault="009E322A">
      <w:pPr>
        <w:ind w:left="-709" w:firstLine="709"/>
        <w:jc w:val="both"/>
      </w:pPr>
      <w:r>
        <w:rPr>
          <w:sz w:val="26"/>
          <w:szCs w:val="26"/>
        </w:rPr>
        <w:t xml:space="preserve">- ужесточить контроль над развитием </w:t>
      </w:r>
      <w:proofErr w:type="spellStart"/>
      <w:r>
        <w:rPr>
          <w:sz w:val="26"/>
          <w:szCs w:val="26"/>
        </w:rPr>
        <w:t>наркоситуации</w:t>
      </w:r>
      <w:proofErr w:type="spellEnd"/>
      <w:r>
        <w:rPr>
          <w:sz w:val="26"/>
          <w:szCs w:val="26"/>
        </w:rPr>
        <w:t xml:space="preserve"> в городе;</w:t>
      </w:r>
    </w:p>
    <w:p w:rsidR="001E6CF6" w:rsidRDefault="009E322A">
      <w:pPr>
        <w:ind w:left="-15" w:right="600"/>
        <w:jc w:val="both"/>
      </w:pPr>
      <w:r>
        <w:rPr>
          <w:sz w:val="26"/>
          <w:szCs w:val="26"/>
        </w:rPr>
        <w:t>- проводить профилактические мероприятия просветительской и пропагандистской направленности (не менее 20 мероприятий в год).</w:t>
      </w:r>
    </w:p>
    <w:p w:rsidR="001E6CF6" w:rsidRDefault="001E6CF6">
      <w:pPr>
        <w:jc w:val="both"/>
        <w:rPr>
          <w:sz w:val="24"/>
          <w:szCs w:val="24"/>
        </w:rPr>
      </w:pPr>
    </w:p>
    <w:p w:rsidR="001E6CF6" w:rsidRDefault="001E6CF6">
      <w:pPr>
        <w:ind w:right="-7"/>
        <w:jc w:val="center"/>
        <w:rPr>
          <w:sz w:val="26"/>
          <w:szCs w:val="26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jc w:val="center"/>
        <w:rPr>
          <w:b/>
          <w:sz w:val="28"/>
          <w:szCs w:val="28"/>
        </w:rPr>
      </w:pPr>
    </w:p>
    <w:p w:rsidR="001E6CF6" w:rsidRDefault="001E6CF6">
      <w:pPr>
        <w:sectPr w:rsidR="001E6CF6">
          <w:pgSz w:w="11906" w:h="16838"/>
          <w:pgMar w:top="285" w:right="701" w:bottom="233" w:left="1395" w:header="720" w:footer="720" w:gutter="0"/>
          <w:pgNumType w:start="1"/>
          <w:cols w:space="720"/>
          <w:docGrid w:linePitch="360"/>
        </w:sectPr>
      </w:pPr>
    </w:p>
    <w:p w:rsidR="001E6CF6" w:rsidRDefault="001E6CF6">
      <w:pPr>
        <w:ind w:right="-630"/>
        <w:jc w:val="right"/>
        <w:rPr>
          <w:b/>
          <w:sz w:val="28"/>
          <w:szCs w:val="28"/>
        </w:rPr>
      </w:pPr>
    </w:p>
    <w:p w:rsidR="001E6CF6" w:rsidRDefault="009E322A">
      <w:pPr>
        <w:ind w:right="-660"/>
        <w:jc w:val="center"/>
      </w:pPr>
      <w:r>
        <w:rPr>
          <w:b/>
          <w:sz w:val="28"/>
          <w:szCs w:val="28"/>
        </w:rPr>
        <w:t>ПАСПОРТ</w:t>
      </w:r>
    </w:p>
    <w:p w:rsidR="001E6CF6" w:rsidRDefault="009E322A">
      <w:pPr>
        <w:ind w:left="426"/>
        <w:jc w:val="center"/>
      </w:pPr>
      <w:r>
        <w:rPr>
          <w:b/>
          <w:sz w:val="26"/>
          <w:szCs w:val="26"/>
        </w:rPr>
        <w:t>подпрограммы</w:t>
      </w:r>
    </w:p>
    <w:tbl>
      <w:tblPr>
        <w:tblW w:w="0" w:type="auto"/>
        <w:tblInd w:w="-2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17"/>
        <w:gridCol w:w="7035"/>
      </w:tblGrid>
      <w:tr w:rsidR="001E6CF6">
        <w:trPr>
          <w:trHeight w:val="420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подпрограммы     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«Комплексные меры профилактики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правонарушений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 Владимирской области»</w:t>
            </w:r>
          </w:p>
        </w:tc>
      </w:tr>
      <w:tr w:rsidR="001E6CF6">
        <w:trPr>
          <w:trHeight w:val="227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исполнитель подпрограммы  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  <w:p w:rsidR="001E6CF6" w:rsidRDefault="001E6CF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CF6">
        <w:trPr>
          <w:trHeight w:val="227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Соисполнители  подпрограммы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Административная комиссия, 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Комиссия по делам несовершеннолетних и защите их прав,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Комиссия по профилактике правонарушений ЗАТО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Радужный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Владимирской области, 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МО МВД России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Радужный, 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Управление образования администрации ЗАТО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Радужный, 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МКУ «ГКМХ», </w:t>
            </w:r>
          </w:p>
          <w:p w:rsidR="001E6CF6" w:rsidRDefault="009E322A">
            <w:pPr>
              <w:pStyle w:val="ConsPlusCell"/>
              <w:widowControl/>
              <w:jc w:val="both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Радужный.</w:t>
            </w:r>
          </w:p>
        </w:tc>
      </w:tr>
      <w:tr w:rsidR="001E6CF6">
        <w:trPr>
          <w:trHeight w:val="336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подпрограммы    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26"/>
              <w:numPr>
                <w:ilvl w:val="0"/>
                <w:numId w:val="2"/>
              </w:numPr>
              <w:tabs>
                <w:tab w:val="left" w:pos="213"/>
                <w:tab w:val="left" w:pos="318"/>
              </w:tabs>
              <w:ind w:left="213" w:hanging="213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системы профилактики правонарушений</w:t>
            </w:r>
          </w:p>
        </w:tc>
      </w:tr>
      <w:tr w:rsidR="001E6CF6">
        <w:trPr>
          <w:trHeight w:val="717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Задачи подпрограммы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318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уровня правовых знаний населения;</w:t>
            </w:r>
          </w:p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318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профилактика правонарушений среди городского населения, в том числе несовершеннолетних и молодежи;</w:t>
            </w:r>
          </w:p>
          <w:p w:rsidR="001E6CF6" w:rsidRDefault="009E322A">
            <w:pPr>
              <w:pStyle w:val="26"/>
              <w:tabs>
                <w:tab w:val="left" w:pos="318"/>
              </w:tabs>
              <w:ind w:left="246" w:hanging="18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материально-техническое обеспечение деятельности по   профилактике правонарушений.</w:t>
            </w:r>
          </w:p>
        </w:tc>
      </w:tr>
      <w:tr w:rsidR="001E6CF6">
        <w:trPr>
          <w:trHeight w:val="270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Целевые индикаторы   и          показатели подпрограммы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ind w:left="120" w:right="150"/>
            </w:pPr>
            <w:r>
              <w:rPr>
                <w:sz w:val="26"/>
                <w:szCs w:val="26"/>
              </w:rPr>
              <w:t xml:space="preserve">- соотношение количества протоколов административных правонарушений к общему числу </w:t>
            </w:r>
            <w:proofErr w:type="gramStart"/>
            <w:r>
              <w:rPr>
                <w:sz w:val="26"/>
                <w:szCs w:val="26"/>
              </w:rPr>
              <w:t>жителей</w:t>
            </w:r>
            <w:proofErr w:type="gramEnd"/>
            <w:r>
              <w:rPr>
                <w:sz w:val="26"/>
                <w:szCs w:val="26"/>
              </w:rPr>
              <w:t xml:space="preserve"> ЗАТО г. Радужный</w:t>
            </w:r>
          </w:p>
          <w:p w:rsidR="001E6CF6" w:rsidRDefault="009E322A">
            <w:pPr>
              <w:ind w:left="120" w:right="150"/>
            </w:pPr>
            <w:r>
              <w:rPr>
                <w:sz w:val="26"/>
                <w:szCs w:val="26"/>
              </w:rPr>
              <w:t xml:space="preserve">      </w:t>
            </w:r>
            <w:r>
              <w:rPr>
                <w:sz w:val="24"/>
                <w:szCs w:val="24"/>
              </w:rPr>
              <w:t>Рассчитывается по формуле:</w:t>
            </w:r>
          </w:p>
          <w:p w:rsidR="001E6CF6" w:rsidRDefault="009E322A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 xml:space="preserve">           К=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/Н*100,</w:t>
            </w:r>
          </w:p>
          <w:p w:rsidR="001E6CF6" w:rsidRDefault="009E322A">
            <w:pPr>
              <w:tabs>
                <w:tab w:val="left" w:pos="360"/>
              </w:tabs>
              <w:snapToGrid w:val="0"/>
              <w:jc w:val="both"/>
            </w:pPr>
            <w:r>
              <w:rPr>
                <w:sz w:val="24"/>
                <w:szCs w:val="24"/>
              </w:rPr>
              <w:t xml:space="preserve"> где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 —  коэффициент,</w:t>
            </w:r>
          </w:p>
          <w:p w:rsidR="001E6CF6" w:rsidRDefault="009E322A">
            <w:pPr>
              <w:tabs>
                <w:tab w:val="left" w:pos="360"/>
              </w:tabs>
              <w:snapToGrid w:val="0"/>
              <w:ind w:left="110"/>
              <w:jc w:val="both"/>
            </w:pPr>
            <w:proofErr w:type="gramStart"/>
            <w:r>
              <w:rPr>
                <w:sz w:val="24"/>
                <w:szCs w:val="24"/>
              </w:rPr>
              <w:t>П-</w:t>
            </w:r>
            <w:proofErr w:type="gramEnd"/>
            <w:r>
              <w:rPr>
                <w:sz w:val="24"/>
                <w:szCs w:val="24"/>
              </w:rPr>
              <w:t xml:space="preserve"> количество протоколов административных правонарушений (по  общему количеству протоколов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 xml:space="preserve"> и административной комиссии);</w:t>
            </w:r>
          </w:p>
          <w:p w:rsidR="001E6CF6" w:rsidRDefault="009E322A">
            <w:pPr>
              <w:ind w:left="120" w:right="150"/>
            </w:pPr>
            <w:proofErr w:type="gramStart"/>
            <w:r>
              <w:rPr>
                <w:sz w:val="26"/>
                <w:szCs w:val="26"/>
              </w:rPr>
              <w:t>Н-</w:t>
            </w:r>
            <w:proofErr w:type="gramEnd"/>
            <w:r>
              <w:rPr>
                <w:sz w:val="26"/>
                <w:szCs w:val="26"/>
              </w:rPr>
              <w:t xml:space="preserve"> общее число жителей ЗАТО г. Радужный.</w:t>
            </w:r>
          </w:p>
        </w:tc>
      </w:tr>
      <w:tr w:rsidR="001E6CF6">
        <w:trPr>
          <w:trHeight w:val="781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и этапы реализации подпрограммы      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подпрограммы: 2017-2020 годы</w:t>
            </w:r>
          </w:p>
        </w:tc>
      </w:tr>
      <w:tr w:rsidR="001E6CF6">
        <w:trPr>
          <w:trHeight w:val="1769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Объем бюджетных ассигнований  подпрограммы, в том числе по годам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 w:cs="Tahoma"/>
                <w:kern w:val="1"/>
                <w:sz w:val="26"/>
                <w:szCs w:val="26"/>
              </w:rPr>
              <w:t>Общие затраты на реализацию муниципальной подпрограммы в 2017 – 2020 годы составят  3890,0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Tahoma" w:cs="Tahoma"/>
                <w:kern w:val="1"/>
                <w:sz w:val="26"/>
                <w:szCs w:val="26"/>
              </w:rPr>
              <w:t>тыс. рублей, в том числе:</w:t>
            </w:r>
          </w:p>
          <w:p w:rsidR="001E6CF6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 w:cs="Tahoma"/>
                <w:kern w:val="1"/>
                <w:sz w:val="26"/>
                <w:szCs w:val="26"/>
                <w:lang w:eastAsia="en-US"/>
              </w:rPr>
              <w:t>в 2017 году –10,0 тыс. рублей;</w:t>
            </w:r>
          </w:p>
          <w:p w:rsidR="001E6CF6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 w:cs="Tahoma"/>
                <w:kern w:val="1"/>
                <w:sz w:val="26"/>
                <w:szCs w:val="26"/>
              </w:rPr>
              <w:t>в 2018 году – 3760,0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Tahoma" w:cs="Tahoma"/>
                <w:kern w:val="1"/>
                <w:sz w:val="26"/>
                <w:szCs w:val="26"/>
              </w:rPr>
              <w:t>тыс. рублей;</w:t>
            </w:r>
          </w:p>
          <w:p w:rsidR="001E6CF6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 w:cs="Tahoma"/>
                <w:kern w:val="1"/>
                <w:sz w:val="26"/>
                <w:szCs w:val="26"/>
              </w:rPr>
              <w:t>в 2019 году – 60,0 тыс. рублей.</w:t>
            </w:r>
          </w:p>
          <w:p w:rsidR="001E6CF6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 w:cs="Tahoma"/>
                <w:kern w:val="1"/>
                <w:sz w:val="26"/>
                <w:szCs w:val="26"/>
              </w:rPr>
              <w:t>в 2020 году — 60,0 тыс</w:t>
            </w:r>
            <w:proofErr w:type="gramStart"/>
            <w:r>
              <w:rPr>
                <w:rFonts w:eastAsia="Tahoma" w:cs="Tahoma"/>
                <w:kern w:val="1"/>
                <w:sz w:val="26"/>
                <w:szCs w:val="26"/>
              </w:rPr>
              <w:t>.р</w:t>
            </w:r>
            <w:proofErr w:type="gramEnd"/>
            <w:r>
              <w:rPr>
                <w:rFonts w:eastAsia="Tahoma" w:cs="Tahoma"/>
                <w:kern w:val="1"/>
                <w:sz w:val="26"/>
                <w:szCs w:val="26"/>
              </w:rPr>
              <w:t>ублей</w:t>
            </w:r>
          </w:p>
        </w:tc>
      </w:tr>
      <w:tr w:rsidR="001E6CF6">
        <w:trPr>
          <w:trHeight w:val="2450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Ожидаемые результаты реализации подпрограммы           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позволит:</w:t>
            </w:r>
          </w:p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 повысить эффективность системы социальной профилактики правонарушений;</w:t>
            </w:r>
          </w:p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 оздоровить обстановку на улицах и в других общественных местах;</w:t>
            </w:r>
          </w:p>
          <w:p w:rsidR="001E6CF6" w:rsidRDefault="009E322A">
            <w:pPr>
              <w:pStyle w:val="ConsPlusCell"/>
              <w:widowControl/>
              <w:numPr>
                <w:ilvl w:val="0"/>
                <w:numId w:val="3"/>
              </w:numPr>
              <w:ind w:left="66"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улучшить профилактику правонарушений в среде несовершеннолетних и молодежи, даст возможность не допустить роста правонарушений и преступлений, совершенных несовершеннолетними.</w:t>
            </w:r>
          </w:p>
        </w:tc>
      </w:tr>
    </w:tbl>
    <w:p w:rsidR="001E6CF6" w:rsidRDefault="001E6CF6">
      <w:pPr>
        <w:jc w:val="center"/>
        <w:rPr>
          <w:b/>
          <w:sz w:val="26"/>
          <w:szCs w:val="26"/>
        </w:rPr>
      </w:pPr>
    </w:p>
    <w:p w:rsidR="001E6CF6" w:rsidRDefault="009E322A">
      <w:pPr>
        <w:jc w:val="center"/>
      </w:pPr>
      <w:r>
        <w:rPr>
          <w:b/>
          <w:sz w:val="26"/>
          <w:szCs w:val="26"/>
        </w:rPr>
        <w:lastRenderedPageBreak/>
        <w:t>1. Характеристика проблемы и обоснование</w:t>
      </w:r>
    </w:p>
    <w:p w:rsidR="001E6CF6" w:rsidRDefault="009E322A">
      <w:pPr>
        <w:jc w:val="center"/>
      </w:pPr>
      <w:r>
        <w:rPr>
          <w:b/>
          <w:sz w:val="26"/>
          <w:szCs w:val="26"/>
        </w:rPr>
        <w:t>необходимости ее решения программными методами</w:t>
      </w:r>
    </w:p>
    <w:p w:rsidR="001E6CF6" w:rsidRDefault="001E6CF6">
      <w:pPr>
        <w:pStyle w:val="210"/>
        <w:rPr>
          <w:color w:val="000000"/>
          <w:sz w:val="26"/>
          <w:szCs w:val="26"/>
        </w:rPr>
      </w:pPr>
    </w:p>
    <w:p w:rsidR="001E6CF6" w:rsidRDefault="009E322A">
      <w:pPr>
        <w:pStyle w:val="210"/>
        <w:ind w:right="255"/>
      </w:pPr>
      <w:r>
        <w:rPr>
          <w:color w:val="000000"/>
          <w:sz w:val="26"/>
          <w:szCs w:val="26"/>
        </w:rPr>
        <w:t xml:space="preserve">Разработка настоящей подпрограммы вызвана необходимостью дальнейшей стабилизации и снижения уровня  </w:t>
      </w:r>
      <w:proofErr w:type="gramStart"/>
      <w:r>
        <w:rPr>
          <w:color w:val="000000"/>
          <w:sz w:val="26"/>
          <w:szCs w:val="26"/>
        </w:rPr>
        <w:t>криминогенной обстановки</w:t>
      </w:r>
      <w:proofErr w:type="gramEnd"/>
      <w:r>
        <w:rPr>
          <w:color w:val="000000"/>
          <w:sz w:val="26"/>
          <w:szCs w:val="26"/>
        </w:rPr>
        <w:t xml:space="preserve"> на территории ЗАТО, которая продолжает оказывать негативное влияние на социально-экономическое развитие города. </w:t>
      </w:r>
    </w:p>
    <w:p w:rsidR="001E6CF6" w:rsidRDefault="009E322A">
      <w:pPr>
        <w:shd w:val="clear" w:color="auto" w:fill="FFFFFF"/>
        <w:ind w:right="330" w:firstLine="720"/>
        <w:jc w:val="both"/>
      </w:pPr>
      <w:r>
        <w:rPr>
          <w:color w:val="000000"/>
          <w:sz w:val="26"/>
          <w:szCs w:val="26"/>
        </w:rPr>
        <w:t xml:space="preserve">Реализация большинства мероприятий предыдущих программ, укрепление взаимодействия правоохранительных и контролирующих  органов, участие в профилактике правонарушений  учреждений социальной сферы позволили приостановить рост правонарушений. Вместе с тем, достигнутые позитивные изменения не приобрели устойчивый и повсеместный характер. </w:t>
      </w:r>
    </w:p>
    <w:p w:rsidR="001E6CF6" w:rsidRDefault="009E322A">
      <w:pPr>
        <w:shd w:val="clear" w:color="auto" w:fill="FFFFFF"/>
        <w:ind w:right="270" w:firstLine="720"/>
        <w:jc w:val="both"/>
      </w:pPr>
      <w:r>
        <w:rPr>
          <w:spacing w:val="-2"/>
          <w:sz w:val="26"/>
          <w:szCs w:val="26"/>
        </w:rPr>
        <w:t xml:space="preserve">В то же время, не достигнуто заметного улучшения в борьбе с </w:t>
      </w:r>
      <w:r>
        <w:rPr>
          <w:color w:val="000000"/>
          <w:sz w:val="26"/>
          <w:szCs w:val="26"/>
        </w:rPr>
        <w:t xml:space="preserve">преступными посягательствами на личное имущество граждан, кражами из квартир, жилых домов, дач и гаражей. Нуждается в совершенствовании система профилактики правонарушений среди несовершеннолетних, ранее судимых, лиц без определенного места жительства и занятий, пресечения наркомании, алкоголизма и их социальных последствий. Сложной остается </w:t>
      </w:r>
      <w:proofErr w:type="gramStart"/>
      <w:r>
        <w:rPr>
          <w:color w:val="000000"/>
          <w:sz w:val="26"/>
          <w:szCs w:val="26"/>
        </w:rPr>
        <w:t>криминогенная обстановка</w:t>
      </w:r>
      <w:proofErr w:type="gramEnd"/>
      <w:r>
        <w:rPr>
          <w:color w:val="000000"/>
          <w:sz w:val="26"/>
          <w:szCs w:val="26"/>
        </w:rPr>
        <w:t xml:space="preserve"> на улицах и в других общественных местах. </w:t>
      </w:r>
    </w:p>
    <w:p w:rsidR="001E6CF6" w:rsidRDefault="009E322A">
      <w:pPr>
        <w:shd w:val="clear" w:color="auto" w:fill="FFFFFF"/>
        <w:ind w:right="255" w:firstLine="720"/>
        <w:jc w:val="both"/>
      </w:pPr>
      <w:r>
        <w:rPr>
          <w:color w:val="000000"/>
          <w:sz w:val="26"/>
          <w:szCs w:val="26"/>
        </w:rPr>
        <w:t xml:space="preserve">На </w:t>
      </w:r>
      <w:proofErr w:type="gramStart"/>
      <w:r>
        <w:rPr>
          <w:color w:val="000000"/>
          <w:sz w:val="26"/>
          <w:szCs w:val="26"/>
        </w:rPr>
        <w:t>территории</w:t>
      </w:r>
      <w:proofErr w:type="gramEnd"/>
      <w:r>
        <w:rPr>
          <w:color w:val="000000"/>
          <w:sz w:val="26"/>
          <w:szCs w:val="26"/>
        </w:rPr>
        <w:t xml:space="preserve"> ЗАТО не в полной мере реализуются полномочия органов местного самоуправления по созданию условий для обеспечения законности, общественного порядка, защиты прав и свобод граждан. К участию в этой работе недостаточно привлекается население, отрядов содействия полиции, опорных пунктов правопорядка и советов профилактики правонарушений.</w:t>
      </w:r>
    </w:p>
    <w:p w:rsidR="001E6CF6" w:rsidRDefault="009E322A">
      <w:pPr>
        <w:shd w:val="clear" w:color="auto" w:fill="FFFFFF"/>
        <w:ind w:right="345"/>
        <w:jc w:val="both"/>
      </w:pPr>
      <w:r>
        <w:rPr>
          <w:spacing w:val="-2"/>
          <w:sz w:val="26"/>
          <w:szCs w:val="26"/>
        </w:rPr>
        <w:tab/>
        <w:t xml:space="preserve">Решение задач укрепления правопорядка на </w:t>
      </w:r>
      <w:proofErr w:type="gramStart"/>
      <w:r>
        <w:rPr>
          <w:spacing w:val="-2"/>
          <w:sz w:val="26"/>
          <w:szCs w:val="26"/>
        </w:rPr>
        <w:t>территории</w:t>
      </w:r>
      <w:proofErr w:type="gramEnd"/>
      <w:r>
        <w:rPr>
          <w:spacing w:val="-2"/>
          <w:sz w:val="26"/>
          <w:szCs w:val="26"/>
        </w:rPr>
        <w:t xml:space="preserve"> ЗАТО требует комплексного подхода, создания эффективного механизма противодействия криминальной среде, объединения усилий органов государственной власти, местного самоуправления, правоохранительных и контролирующих  структур, использования возможностей общественных объединений и граждан. </w:t>
      </w:r>
    </w:p>
    <w:p w:rsidR="001E6CF6" w:rsidRDefault="001E6CF6">
      <w:pPr>
        <w:pStyle w:val="ab"/>
        <w:shd w:val="clear" w:color="auto" w:fill="FFFFFF"/>
        <w:jc w:val="center"/>
        <w:rPr>
          <w:b/>
          <w:bCs/>
          <w:caps/>
          <w:color w:val="000000"/>
          <w:szCs w:val="26"/>
        </w:rPr>
      </w:pPr>
    </w:p>
    <w:p w:rsidR="001E6CF6" w:rsidRDefault="009E322A">
      <w:pPr>
        <w:pStyle w:val="ab"/>
        <w:ind w:firstLine="709"/>
        <w:jc w:val="center"/>
      </w:pPr>
      <w:r>
        <w:rPr>
          <w:b/>
          <w:bCs/>
          <w:szCs w:val="26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1E6CF6" w:rsidRDefault="001E6CF6">
      <w:pPr>
        <w:ind w:firstLine="709"/>
        <w:jc w:val="both"/>
        <w:rPr>
          <w:sz w:val="26"/>
          <w:szCs w:val="26"/>
        </w:rPr>
      </w:pPr>
    </w:p>
    <w:p w:rsidR="001E6CF6" w:rsidRDefault="009E322A">
      <w:pPr>
        <w:ind w:firstLine="709"/>
        <w:jc w:val="both"/>
      </w:pPr>
      <w:r>
        <w:rPr>
          <w:sz w:val="26"/>
          <w:szCs w:val="26"/>
        </w:rPr>
        <w:t>Целью подпрограммы является:</w:t>
      </w:r>
    </w:p>
    <w:p w:rsidR="001E6CF6" w:rsidRDefault="009E322A">
      <w:pPr>
        <w:ind w:right="345" w:firstLine="709"/>
        <w:jc w:val="both"/>
      </w:pPr>
      <w:r>
        <w:rPr>
          <w:sz w:val="26"/>
          <w:szCs w:val="26"/>
        </w:rPr>
        <w:t>- совершенствование системы профилактики правонарушений и обеспечения общественного порядка.</w:t>
      </w:r>
    </w:p>
    <w:p w:rsidR="001E6CF6" w:rsidRDefault="009E322A">
      <w:pPr>
        <w:ind w:firstLine="709"/>
        <w:jc w:val="both"/>
      </w:pPr>
      <w:r>
        <w:rPr>
          <w:sz w:val="26"/>
          <w:szCs w:val="26"/>
        </w:rPr>
        <w:t>Подпрограмма предусматривает решение следующих задач:</w:t>
      </w:r>
    </w:p>
    <w:p w:rsidR="001E6CF6" w:rsidRDefault="009E322A">
      <w:pPr>
        <w:ind w:right="345" w:firstLine="709"/>
        <w:jc w:val="both"/>
      </w:pPr>
      <w:r>
        <w:rPr>
          <w:sz w:val="26"/>
          <w:szCs w:val="26"/>
        </w:rPr>
        <w:t>- выработка системы межведомственного взаимодействия в вопросах обеспечения общественного порядка и профилактики правонарушений;</w:t>
      </w:r>
    </w:p>
    <w:p w:rsidR="001E6CF6" w:rsidRDefault="009E322A">
      <w:pPr>
        <w:ind w:right="360" w:firstLine="709"/>
        <w:jc w:val="both"/>
      </w:pPr>
      <w:r>
        <w:rPr>
          <w:sz w:val="26"/>
          <w:szCs w:val="26"/>
        </w:rPr>
        <w:t xml:space="preserve">- обеспечение безопасных условий жизнедеятельности на </w:t>
      </w:r>
      <w:proofErr w:type="gramStart"/>
      <w:r>
        <w:rPr>
          <w:sz w:val="26"/>
          <w:szCs w:val="26"/>
        </w:rPr>
        <w:t>территории</w:t>
      </w:r>
      <w:proofErr w:type="gramEnd"/>
      <w:r>
        <w:rPr>
          <w:sz w:val="26"/>
          <w:szCs w:val="26"/>
        </w:rPr>
        <w:t xml:space="preserve"> ЗАТО г. Радужный;</w:t>
      </w:r>
    </w:p>
    <w:p w:rsidR="001E6CF6" w:rsidRDefault="009E322A">
      <w:pPr>
        <w:ind w:firstLine="709"/>
        <w:jc w:val="both"/>
      </w:pPr>
      <w:r>
        <w:rPr>
          <w:sz w:val="26"/>
          <w:szCs w:val="26"/>
        </w:rPr>
        <w:t>- профилактика правонарушений среди несовершеннолетних и молодежи;</w:t>
      </w:r>
    </w:p>
    <w:p w:rsidR="001E6CF6" w:rsidRDefault="009E322A">
      <w:pPr>
        <w:ind w:right="315" w:firstLine="709"/>
        <w:jc w:val="both"/>
      </w:pPr>
      <w:r>
        <w:rPr>
          <w:sz w:val="26"/>
          <w:szCs w:val="26"/>
        </w:rPr>
        <w:t xml:space="preserve">- материально-техническое обеспечение деятельности по профилактике правонарушений. </w:t>
      </w:r>
    </w:p>
    <w:p w:rsidR="001E6CF6" w:rsidRDefault="009E322A">
      <w:pPr>
        <w:jc w:val="both"/>
      </w:pPr>
      <w:r>
        <w:rPr>
          <w:sz w:val="26"/>
          <w:szCs w:val="26"/>
        </w:rPr>
        <w:t>Подпрограмма реализуется в 2017 – 2020 годах.</w:t>
      </w:r>
    </w:p>
    <w:p w:rsidR="001E6CF6" w:rsidRDefault="009E322A">
      <w:pPr>
        <w:jc w:val="both"/>
      </w:pPr>
      <w:r>
        <w:rPr>
          <w:sz w:val="26"/>
          <w:szCs w:val="26"/>
        </w:rPr>
        <w:t>Целевые показатели (индикаторы) подпрограммы:</w:t>
      </w:r>
    </w:p>
    <w:p w:rsidR="001E6CF6" w:rsidRDefault="009E322A">
      <w:pPr>
        <w:jc w:val="both"/>
      </w:pPr>
      <w:r>
        <w:rPr>
          <w:sz w:val="26"/>
          <w:szCs w:val="26"/>
        </w:rPr>
        <w:t xml:space="preserve">- соотношение количества протоколов административных правонарушений к общему числу </w:t>
      </w:r>
      <w:proofErr w:type="gramStart"/>
      <w:r>
        <w:rPr>
          <w:sz w:val="26"/>
          <w:szCs w:val="26"/>
        </w:rPr>
        <w:t>жителей</w:t>
      </w:r>
      <w:proofErr w:type="gramEnd"/>
      <w:r>
        <w:rPr>
          <w:sz w:val="26"/>
          <w:szCs w:val="26"/>
        </w:rPr>
        <w:t xml:space="preserve"> ЗАТО г. Радужный.</w:t>
      </w:r>
    </w:p>
    <w:p w:rsidR="001E6CF6" w:rsidRDefault="001E6CF6">
      <w:pPr>
        <w:jc w:val="center"/>
        <w:rPr>
          <w:b/>
          <w:caps/>
          <w:color w:val="000000"/>
          <w:sz w:val="26"/>
          <w:szCs w:val="26"/>
        </w:rPr>
      </w:pPr>
    </w:p>
    <w:p w:rsidR="001E6CF6" w:rsidRDefault="001E6CF6">
      <w:pPr>
        <w:jc w:val="center"/>
        <w:rPr>
          <w:b/>
          <w:caps/>
          <w:color w:val="000000"/>
          <w:sz w:val="26"/>
          <w:szCs w:val="26"/>
        </w:rPr>
      </w:pPr>
    </w:p>
    <w:p w:rsidR="001E6CF6" w:rsidRDefault="001E6CF6">
      <w:pPr>
        <w:jc w:val="center"/>
        <w:rPr>
          <w:b/>
          <w:caps/>
          <w:color w:val="000000"/>
          <w:sz w:val="26"/>
          <w:szCs w:val="26"/>
        </w:rPr>
      </w:pPr>
    </w:p>
    <w:p w:rsidR="001E6CF6" w:rsidRDefault="001E6CF6">
      <w:pPr>
        <w:jc w:val="center"/>
        <w:rPr>
          <w:b/>
          <w:caps/>
          <w:color w:val="000000"/>
          <w:sz w:val="26"/>
          <w:szCs w:val="26"/>
        </w:rPr>
      </w:pPr>
    </w:p>
    <w:p w:rsidR="001E6CF6" w:rsidRDefault="001E6CF6">
      <w:pPr>
        <w:jc w:val="center"/>
        <w:rPr>
          <w:b/>
          <w:caps/>
          <w:color w:val="000000"/>
          <w:sz w:val="26"/>
          <w:szCs w:val="26"/>
        </w:rPr>
      </w:pPr>
    </w:p>
    <w:p w:rsidR="001E6CF6" w:rsidRDefault="001E6CF6">
      <w:pPr>
        <w:jc w:val="center"/>
        <w:rPr>
          <w:b/>
          <w:caps/>
          <w:color w:val="000000"/>
          <w:sz w:val="26"/>
          <w:szCs w:val="26"/>
        </w:rPr>
      </w:pPr>
    </w:p>
    <w:p w:rsidR="001E6CF6" w:rsidRDefault="009E322A">
      <w:pPr>
        <w:jc w:val="center"/>
      </w:pPr>
      <w:r>
        <w:rPr>
          <w:b/>
          <w:sz w:val="26"/>
          <w:szCs w:val="26"/>
        </w:rPr>
        <w:t>3. Ресурсное обеспечение подпрограммы</w:t>
      </w:r>
    </w:p>
    <w:p w:rsidR="001E6CF6" w:rsidRDefault="009E322A">
      <w:pPr>
        <w:pStyle w:val="26"/>
        <w:ind w:right="43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Объем финансирования подпрограммы на 2017 – 2020 годы составляет 3890,0 </w:t>
      </w:r>
      <w:r>
        <w:rPr>
          <w:rFonts w:ascii="Times New Roman" w:eastAsia="Tahoma" w:hAnsi="Times New Roman" w:cs="Times New Roman"/>
          <w:kern w:val="1"/>
          <w:sz w:val="26"/>
          <w:szCs w:val="26"/>
        </w:rPr>
        <w:t>тыс. рублей за счет собственных доходов.</w:t>
      </w:r>
    </w:p>
    <w:p w:rsidR="001E6CF6" w:rsidRDefault="001E6CF6">
      <w:pPr>
        <w:pStyle w:val="26"/>
        <w:ind w:right="435" w:firstLine="709"/>
        <w:jc w:val="both"/>
      </w:pPr>
    </w:p>
    <w:p w:rsidR="001E6CF6" w:rsidRDefault="001E6CF6">
      <w:pPr>
        <w:pStyle w:val="26"/>
        <w:tabs>
          <w:tab w:val="left" w:pos="0"/>
          <w:tab w:val="left" w:pos="567"/>
        </w:tabs>
        <w:ind w:right="-122"/>
        <w:jc w:val="center"/>
      </w:pPr>
    </w:p>
    <w:p w:rsidR="001E6CF6" w:rsidRDefault="00477A89">
      <w:pPr>
        <w:pStyle w:val="26"/>
        <w:tabs>
          <w:tab w:val="left" w:pos="0"/>
          <w:tab w:val="left" w:pos="567"/>
        </w:tabs>
        <w:ind w:right="-122"/>
        <w:jc w:val="center"/>
      </w:pPr>
      <w:r>
        <w:rPr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681470" cy="811530"/>
            <wp:effectExtent l="19050" t="0" r="5080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" t="-32" r="-3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7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CF6" w:rsidRDefault="001E6CF6">
      <w:pPr>
        <w:pStyle w:val="26"/>
        <w:tabs>
          <w:tab w:val="left" w:pos="0"/>
          <w:tab w:val="left" w:pos="567"/>
        </w:tabs>
        <w:ind w:right="-122"/>
        <w:jc w:val="center"/>
      </w:pPr>
    </w:p>
    <w:p w:rsidR="001E6CF6" w:rsidRDefault="009E322A">
      <w:pPr>
        <w:pStyle w:val="26"/>
        <w:tabs>
          <w:tab w:val="left" w:pos="0"/>
          <w:tab w:val="left" w:pos="567"/>
        </w:tabs>
        <w:ind w:right="-113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4. Мероприятия муниципальной подпрограммы</w:t>
      </w:r>
    </w:p>
    <w:p w:rsidR="001E6CF6" w:rsidRDefault="009E322A">
      <w:pPr>
        <w:pStyle w:val="26"/>
        <w:tabs>
          <w:tab w:val="left" w:pos="0"/>
          <w:tab w:val="left" w:pos="567"/>
        </w:tabs>
        <w:ind w:right="40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Перечень мероприятий муниципальной подпрограммы представлен в приложении  к подпрограмме.</w:t>
      </w:r>
    </w:p>
    <w:p w:rsidR="001E6CF6" w:rsidRDefault="001E6CF6">
      <w:pPr>
        <w:tabs>
          <w:tab w:val="left" w:pos="9214"/>
        </w:tabs>
        <w:ind w:left="142"/>
        <w:jc w:val="center"/>
        <w:rPr>
          <w:sz w:val="26"/>
          <w:szCs w:val="26"/>
        </w:rPr>
      </w:pPr>
    </w:p>
    <w:p w:rsidR="001E6CF6" w:rsidRDefault="009E322A">
      <w:pPr>
        <w:tabs>
          <w:tab w:val="left" w:pos="9214"/>
        </w:tabs>
        <w:ind w:left="142" w:right="390"/>
        <w:jc w:val="center"/>
      </w:pPr>
      <w:r>
        <w:rPr>
          <w:b/>
          <w:caps/>
          <w:sz w:val="26"/>
          <w:szCs w:val="26"/>
        </w:rPr>
        <w:t xml:space="preserve">5. </w:t>
      </w:r>
      <w:r>
        <w:rPr>
          <w:b/>
          <w:sz w:val="26"/>
          <w:szCs w:val="26"/>
        </w:rPr>
        <w:t>Оценка  эффективности и прогноз ожидаемых социальных,  экономических и экологических результатов от реализации программы</w:t>
      </w:r>
    </w:p>
    <w:p w:rsidR="001E6CF6" w:rsidRDefault="009E322A">
      <w:pPr>
        <w:tabs>
          <w:tab w:val="left" w:pos="9214"/>
        </w:tabs>
        <w:ind w:right="360" w:firstLine="142"/>
      </w:pPr>
      <w:r>
        <w:rPr>
          <w:color w:val="000000"/>
          <w:sz w:val="26"/>
          <w:szCs w:val="26"/>
        </w:rPr>
        <w:t xml:space="preserve">Оценка  эффективности  реализации программы содержит </w:t>
      </w:r>
      <w:proofErr w:type="gramStart"/>
      <w:r>
        <w:rPr>
          <w:color w:val="000000"/>
          <w:sz w:val="26"/>
          <w:szCs w:val="26"/>
        </w:rPr>
        <w:t>описания, поддающиеся количественной и качественной оценке ожидаемых результатов и производится</w:t>
      </w:r>
      <w:proofErr w:type="gramEnd"/>
      <w:r>
        <w:rPr>
          <w:color w:val="000000"/>
          <w:sz w:val="26"/>
          <w:szCs w:val="26"/>
        </w:rPr>
        <w:t xml:space="preserve"> по следующим индикаторам:</w:t>
      </w:r>
    </w:p>
    <w:p w:rsidR="001E6CF6" w:rsidRDefault="001E6CF6">
      <w:pPr>
        <w:ind w:left="142" w:firstLine="426"/>
        <w:jc w:val="both"/>
        <w:rPr>
          <w:sz w:val="26"/>
          <w:szCs w:val="26"/>
        </w:rPr>
      </w:pPr>
    </w:p>
    <w:tbl>
      <w:tblPr>
        <w:tblW w:w="0" w:type="auto"/>
        <w:tblInd w:w="-124" w:type="dxa"/>
        <w:tblLayout w:type="fixed"/>
        <w:tblLook w:val="0000"/>
      </w:tblPr>
      <w:tblGrid>
        <w:gridCol w:w="2956"/>
        <w:gridCol w:w="867"/>
        <w:gridCol w:w="1076"/>
        <w:gridCol w:w="940"/>
        <w:gridCol w:w="733"/>
        <w:gridCol w:w="636"/>
        <w:gridCol w:w="896"/>
        <w:gridCol w:w="1856"/>
      </w:tblGrid>
      <w:tr w:rsidR="001E6CF6">
        <w:tc>
          <w:tcPr>
            <w:tcW w:w="2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1E6CF6"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snapToGrid w:val="0"/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snapToGrid w:val="0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left="105" w:right="105"/>
              <w:jc w:val="center"/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1E6CF6"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snapToGrid w:val="0"/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snapToGrid w:val="0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</w:tr>
      <w:tr w:rsidR="001E6CF6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</w:tr>
      <w:tr w:rsidR="001E6CF6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 xml:space="preserve">Коэффициент соотношения количества протоколов административных правонарушений  на каждые 100 человек  </w:t>
            </w:r>
            <w:proofErr w:type="gramStart"/>
            <w:r>
              <w:rPr>
                <w:sz w:val="24"/>
                <w:szCs w:val="24"/>
              </w:rPr>
              <w:t>населения</w:t>
            </w:r>
            <w:proofErr w:type="gramEnd"/>
            <w:r>
              <w:rPr>
                <w:sz w:val="24"/>
                <w:szCs w:val="24"/>
              </w:rPr>
              <w:t xml:space="preserve">  ЗАТО г. Радужный. Рассчитывается по формуле:</w:t>
            </w:r>
          </w:p>
          <w:p w:rsidR="001E6CF6" w:rsidRDefault="009E322A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К=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/Н*100,</w:t>
            </w:r>
          </w:p>
          <w:p w:rsidR="001E6CF6" w:rsidRDefault="009E322A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где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 —  коэффициент,</w:t>
            </w:r>
          </w:p>
          <w:p w:rsidR="001E6CF6" w:rsidRDefault="009E322A">
            <w:pPr>
              <w:tabs>
                <w:tab w:val="left" w:pos="360"/>
              </w:tabs>
              <w:snapToGrid w:val="0"/>
              <w:ind w:left="110"/>
              <w:jc w:val="both"/>
            </w:pPr>
            <w:proofErr w:type="gramStart"/>
            <w:r>
              <w:rPr>
                <w:sz w:val="24"/>
                <w:szCs w:val="24"/>
              </w:rPr>
              <w:t>П-</w:t>
            </w:r>
            <w:proofErr w:type="gramEnd"/>
            <w:r>
              <w:rPr>
                <w:sz w:val="24"/>
                <w:szCs w:val="24"/>
              </w:rPr>
              <w:t xml:space="preserve"> количество протоколов административных правонарушений (по  общему количеству протоколов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 xml:space="preserve"> и административной комиссии);</w:t>
            </w:r>
          </w:p>
          <w:p w:rsidR="001E6CF6" w:rsidRDefault="009E322A">
            <w:pPr>
              <w:tabs>
                <w:tab w:val="left" w:pos="360"/>
              </w:tabs>
              <w:snapToGrid w:val="0"/>
              <w:ind w:left="110"/>
              <w:jc w:val="both"/>
            </w:pP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z w:val="24"/>
                <w:szCs w:val="24"/>
              </w:rPr>
              <w:t xml:space="preserve"> общее число жителей ЗАТО г. Радужный.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proofErr w:type="spellStart"/>
            <w:r>
              <w:rPr>
                <w:sz w:val="24"/>
                <w:szCs w:val="24"/>
              </w:rPr>
              <w:t>Коэфф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E6CF6" w:rsidRDefault="001E6CF6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</w:tr>
    </w:tbl>
    <w:p w:rsidR="001E6CF6" w:rsidRDefault="001E6CF6">
      <w:pPr>
        <w:pStyle w:val="ConsPlusCell"/>
        <w:widowControl/>
        <w:ind w:left="180"/>
        <w:rPr>
          <w:rFonts w:ascii="Times New Roman" w:hAnsi="Times New Roman" w:cs="Times New Roman"/>
          <w:sz w:val="26"/>
          <w:szCs w:val="26"/>
        </w:rPr>
      </w:pPr>
    </w:p>
    <w:p w:rsidR="001E6CF6" w:rsidRDefault="009E322A">
      <w:pPr>
        <w:pStyle w:val="ConsPlusCell"/>
        <w:widowControl/>
        <w:ind w:left="180"/>
      </w:pPr>
      <w:r>
        <w:rPr>
          <w:rFonts w:ascii="Times New Roman" w:hAnsi="Times New Roman" w:cs="Times New Roman"/>
          <w:sz w:val="26"/>
          <w:szCs w:val="26"/>
        </w:rPr>
        <w:t>Реализация подпрограммы позволит:</w:t>
      </w:r>
    </w:p>
    <w:p w:rsidR="001E6CF6" w:rsidRDefault="009E322A">
      <w:pPr>
        <w:pStyle w:val="ConsPlusCell"/>
        <w:widowControl/>
        <w:ind w:left="180"/>
      </w:pPr>
      <w:r>
        <w:rPr>
          <w:rFonts w:ascii="Times New Roman" w:hAnsi="Times New Roman" w:cs="Times New Roman"/>
          <w:sz w:val="26"/>
          <w:szCs w:val="26"/>
        </w:rPr>
        <w:t>-повысить эффективность системы социальной профилактики правонарушений;</w:t>
      </w:r>
    </w:p>
    <w:p w:rsidR="001E6CF6" w:rsidRDefault="009E322A">
      <w:pPr>
        <w:pStyle w:val="ConsPlusCell"/>
        <w:widowControl/>
        <w:ind w:left="180"/>
      </w:pPr>
      <w:r>
        <w:rPr>
          <w:rFonts w:ascii="Times New Roman" w:hAnsi="Times New Roman" w:cs="Times New Roman"/>
          <w:sz w:val="26"/>
          <w:szCs w:val="26"/>
        </w:rPr>
        <w:t>-оздоровить обстановку на улицах и в других общественных местах;</w:t>
      </w:r>
    </w:p>
    <w:p w:rsidR="001E6CF6" w:rsidRDefault="009E322A">
      <w:pPr>
        <w:pStyle w:val="ConsPlusCell"/>
        <w:widowControl/>
        <w:ind w:left="180" w:right="315"/>
      </w:pPr>
      <w:r>
        <w:rPr>
          <w:rFonts w:ascii="Times New Roman" w:hAnsi="Times New Roman" w:cs="Times New Roman"/>
          <w:sz w:val="26"/>
          <w:szCs w:val="26"/>
        </w:rPr>
        <w:t>-улучшить профилактику правонарушений в среде несовершеннолетних и молодежи, даст возможность не допустить роста правонарушений и преступлений, совершенных несовершеннолетними.</w:t>
      </w:r>
    </w:p>
    <w:p w:rsidR="001E6CF6" w:rsidRDefault="001E6CF6">
      <w:pPr>
        <w:sectPr w:rsidR="001E6CF6">
          <w:pgSz w:w="11906" w:h="16838"/>
          <w:pgMar w:top="285" w:right="701" w:bottom="233" w:left="1395" w:header="720" w:footer="720" w:gutter="0"/>
          <w:pgNumType w:start="1"/>
          <w:cols w:space="720"/>
          <w:docGrid w:linePitch="360"/>
        </w:sectPr>
      </w:pPr>
    </w:p>
    <w:p w:rsidR="001E6CF6" w:rsidRDefault="009E322A">
      <w:pPr>
        <w:ind w:right="-630"/>
        <w:jc w:val="center"/>
      </w:pPr>
      <w:r>
        <w:rPr>
          <w:b/>
          <w:sz w:val="28"/>
          <w:szCs w:val="28"/>
        </w:rPr>
        <w:lastRenderedPageBreak/>
        <w:t>ПАСПОРТ</w:t>
      </w:r>
    </w:p>
    <w:p w:rsidR="001E6CF6" w:rsidRDefault="009E322A">
      <w:pPr>
        <w:ind w:right="-630"/>
        <w:jc w:val="center"/>
      </w:pPr>
      <w:r>
        <w:rPr>
          <w:b/>
          <w:sz w:val="28"/>
          <w:szCs w:val="28"/>
        </w:rPr>
        <w:t xml:space="preserve"> подпрограммы </w:t>
      </w:r>
    </w:p>
    <w:p w:rsidR="001E6CF6" w:rsidRDefault="001E6CF6">
      <w:pPr>
        <w:rPr>
          <w:b/>
        </w:rPr>
      </w:pPr>
    </w:p>
    <w:tbl>
      <w:tblPr>
        <w:tblW w:w="0" w:type="auto"/>
        <w:tblInd w:w="-2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83"/>
        <w:gridCol w:w="8197"/>
      </w:tblGrid>
      <w:tr w:rsidR="001E6CF6">
        <w:trPr>
          <w:trHeight w:val="420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подпрограммы 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«Профилактика дорожно-транспортного травматизма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 Владимирской области»</w:t>
            </w:r>
          </w:p>
        </w:tc>
      </w:tr>
      <w:tr w:rsidR="001E6CF6">
        <w:trPr>
          <w:trHeight w:val="227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исполнитель подпрограммы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«ГКМХ»</w:t>
            </w:r>
          </w:p>
        </w:tc>
      </w:tr>
      <w:tr w:rsidR="001E6CF6">
        <w:trPr>
          <w:trHeight w:val="227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ОГИБДД МО МВД России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Радужный, 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Радужный, 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«Дорожник».</w:t>
            </w:r>
          </w:p>
        </w:tc>
      </w:tr>
      <w:tr w:rsidR="001E6CF6">
        <w:trPr>
          <w:trHeight w:val="717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подпрограммы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правового сознания, предупреждение опасного поведения участников дорожного движения и сокращение количества ДТП.</w:t>
            </w:r>
          </w:p>
        </w:tc>
      </w:tr>
      <w:tr w:rsidR="001E6CF6">
        <w:trPr>
          <w:trHeight w:val="717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Задачи подпрограммы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26"/>
              <w:numPr>
                <w:ilvl w:val="0"/>
                <w:numId w:val="2"/>
              </w:numPr>
              <w:tabs>
                <w:tab w:val="left" w:pos="213"/>
                <w:tab w:val="left" w:pos="318"/>
              </w:tabs>
              <w:ind w:left="213" w:hanging="213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системы обучения правилам безопасного поведения на улицах и дорогах;</w:t>
            </w:r>
          </w:p>
          <w:p w:rsidR="001E6CF6" w:rsidRDefault="009E322A">
            <w:pPr>
              <w:pStyle w:val="26"/>
              <w:numPr>
                <w:ilvl w:val="0"/>
                <w:numId w:val="2"/>
              </w:numPr>
              <w:tabs>
                <w:tab w:val="left" w:pos="213"/>
                <w:tab w:val="left" w:pos="318"/>
              </w:tabs>
              <w:ind w:left="213" w:hanging="21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пассажирскими перевозками, перевозками опасных, особо опасных и крупногабаритных грузов,  профилактика правонарушений водителями, автотранспортных предприятий, а также технический контроль за транспортом физических и юридических лиц.</w:t>
            </w:r>
          </w:p>
          <w:p w:rsidR="001E6CF6" w:rsidRDefault="009E322A">
            <w:pPr>
              <w:pStyle w:val="26"/>
              <w:numPr>
                <w:ilvl w:val="0"/>
                <w:numId w:val="2"/>
              </w:numPr>
              <w:tabs>
                <w:tab w:val="left" w:pos="213"/>
                <w:tab w:val="left" w:pos="318"/>
              </w:tabs>
              <w:ind w:left="213" w:hanging="213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профилактической работы и агитации безопасности дорожного движения;</w:t>
            </w:r>
          </w:p>
          <w:p w:rsidR="001E6CF6" w:rsidRDefault="009E322A">
            <w:pPr>
              <w:pStyle w:val="26"/>
              <w:tabs>
                <w:tab w:val="left" w:pos="318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организации движения транспорта и пешеходов.</w:t>
            </w:r>
          </w:p>
        </w:tc>
      </w:tr>
      <w:tr w:rsidR="001E6CF6">
        <w:trPr>
          <w:trHeight w:val="270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ab"/>
              <w:ind w:left="210" w:right="60"/>
            </w:pPr>
            <w:r>
              <w:rPr>
                <w:szCs w:val="24"/>
              </w:rPr>
              <w:t>-</w:t>
            </w:r>
            <w:r>
              <w:rPr>
                <w:szCs w:val="26"/>
              </w:rPr>
              <w:t xml:space="preserve"> количество мероприятий  по профилактике дорожного движения;</w:t>
            </w:r>
          </w:p>
          <w:p w:rsidR="001E6CF6" w:rsidRDefault="009E322A">
            <w:pPr>
              <w:pStyle w:val="ab"/>
              <w:ind w:right="60"/>
            </w:pPr>
            <w:r>
              <w:t xml:space="preserve">   - количество участников мероприятий по профилактике дорожного движения.</w:t>
            </w:r>
          </w:p>
        </w:tc>
      </w:tr>
      <w:tr w:rsidR="001E6CF6">
        <w:trPr>
          <w:trHeight w:val="270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и этапы реализации подпрограммы  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реализуется в период с  2017 по 2020 годы. </w:t>
            </w:r>
          </w:p>
        </w:tc>
      </w:tr>
      <w:tr w:rsidR="001E6CF6">
        <w:trPr>
          <w:trHeight w:val="411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Объем бюджетных ассигнований   подпрограммы, в том числе по годам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подпрограммы: 538,81386 тыс. руб., в т.ч.:</w:t>
            </w:r>
          </w:p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- 2017 год – 276,81386 тыс. руб.;</w:t>
            </w:r>
          </w:p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- 2018 год – 40,0 тыс. руб.;</w:t>
            </w:r>
          </w:p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- 2019 год – 40,0 тыс. руб.</w:t>
            </w:r>
          </w:p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- 2020 год — 182,0 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</w:p>
        </w:tc>
      </w:tr>
      <w:tr w:rsidR="001E6CF6">
        <w:trPr>
          <w:trHeight w:val="895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Ожидаемые конечные результаты реализации подпрограммы       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позволит: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-совершенствовать политику в работе с участниками дорожного движения и организацию дорожного движения;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-повысить безопасность условий движения на автомобильных дорогах.</w:t>
            </w:r>
          </w:p>
        </w:tc>
      </w:tr>
    </w:tbl>
    <w:p w:rsidR="001E6CF6" w:rsidRDefault="001E6CF6">
      <w:pPr>
        <w:ind w:right="-142"/>
        <w:rPr>
          <w:b/>
        </w:rPr>
      </w:pPr>
    </w:p>
    <w:p w:rsidR="001E6CF6" w:rsidRDefault="001E6CF6">
      <w:pPr>
        <w:ind w:right="-142"/>
        <w:rPr>
          <w:b/>
          <w:sz w:val="25"/>
          <w:szCs w:val="25"/>
        </w:rPr>
      </w:pPr>
    </w:p>
    <w:p w:rsidR="001E6CF6" w:rsidRDefault="001E6CF6">
      <w:pPr>
        <w:ind w:right="-142" w:firstLine="142"/>
        <w:jc w:val="center"/>
        <w:rPr>
          <w:b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sz w:val="26"/>
          <w:szCs w:val="26"/>
        </w:rPr>
      </w:pPr>
    </w:p>
    <w:p w:rsidR="001E6CF6" w:rsidRDefault="009E322A">
      <w:pPr>
        <w:ind w:right="-142" w:firstLine="142"/>
        <w:jc w:val="center"/>
      </w:pPr>
      <w:r>
        <w:rPr>
          <w:b/>
          <w:sz w:val="26"/>
          <w:szCs w:val="26"/>
        </w:rPr>
        <w:lastRenderedPageBreak/>
        <w:t>1. Характеристика проблемы и обоснование</w:t>
      </w:r>
    </w:p>
    <w:p w:rsidR="001E6CF6" w:rsidRDefault="009E322A">
      <w:pPr>
        <w:ind w:right="-142" w:firstLine="142"/>
        <w:jc w:val="center"/>
      </w:pPr>
      <w:r>
        <w:rPr>
          <w:b/>
          <w:sz w:val="26"/>
          <w:szCs w:val="26"/>
        </w:rPr>
        <w:t>необходимости ее решения программными методами</w:t>
      </w:r>
    </w:p>
    <w:p w:rsidR="001E6CF6" w:rsidRDefault="001E6CF6">
      <w:pPr>
        <w:pStyle w:val="210"/>
        <w:ind w:right="-142" w:firstLine="142"/>
        <w:rPr>
          <w:color w:val="000000"/>
          <w:sz w:val="26"/>
          <w:szCs w:val="26"/>
        </w:rPr>
      </w:pPr>
    </w:p>
    <w:p w:rsidR="001E6CF6" w:rsidRDefault="009E322A">
      <w:pPr>
        <w:pStyle w:val="210"/>
        <w:ind w:right="345" w:firstLine="142"/>
      </w:pPr>
      <w:r>
        <w:rPr>
          <w:color w:val="000000"/>
          <w:sz w:val="26"/>
          <w:szCs w:val="26"/>
        </w:rPr>
        <w:t xml:space="preserve">  Разработка настоящей подпрограммы вызвана необходимостью дальнейшей стабилизации, снижения уровня аварийности, повышения </w:t>
      </w:r>
      <w:proofErr w:type="gramStart"/>
      <w:r>
        <w:rPr>
          <w:color w:val="000000"/>
          <w:sz w:val="26"/>
          <w:szCs w:val="26"/>
        </w:rPr>
        <w:t>эффективности системы обеспечения безопасности дорожного движения</w:t>
      </w:r>
      <w:proofErr w:type="gramEnd"/>
      <w:r>
        <w:rPr>
          <w:color w:val="000000"/>
          <w:sz w:val="26"/>
          <w:szCs w:val="26"/>
        </w:rPr>
        <w:t xml:space="preserve">. </w:t>
      </w:r>
    </w:p>
    <w:p w:rsidR="001E6CF6" w:rsidRDefault="009E322A">
      <w:pPr>
        <w:shd w:val="clear" w:color="auto" w:fill="FFFFFF"/>
        <w:ind w:right="315" w:firstLine="142"/>
        <w:jc w:val="both"/>
      </w:pPr>
      <w:r>
        <w:rPr>
          <w:spacing w:val="-2"/>
          <w:sz w:val="26"/>
          <w:szCs w:val="26"/>
        </w:rPr>
        <w:tab/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системы обеспечения безопасности дорожного движения и крайне низкой дисциплиной участников дорожного движения.</w:t>
      </w:r>
    </w:p>
    <w:p w:rsidR="001E6CF6" w:rsidRDefault="009E322A">
      <w:pPr>
        <w:shd w:val="clear" w:color="auto" w:fill="FFFFFF"/>
        <w:ind w:right="-142" w:firstLine="142"/>
        <w:jc w:val="both"/>
      </w:pPr>
      <w:r>
        <w:rPr>
          <w:spacing w:val="-2"/>
          <w:sz w:val="26"/>
          <w:szCs w:val="26"/>
        </w:rPr>
        <w:tab/>
        <w:t>Сложная обстановка с аварийностью объясняется многими причинами:</w:t>
      </w:r>
    </w:p>
    <w:p w:rsidR="001E6CF6" w:rsidRDefault="009E322A">
      <w:pPr>
        <w:shd w:val="clear" w:color="auto" w:fill="FFFFFF"/>
        <w:ind w:right="-142" w:firstLine="142"/>
        <w:jc w:val="both"/>
      </w:pPr>
      <w:r>
        <w:rPr>
          <w:spacing w:val="-2"/>
          <w:sz w:val="26"/>
          <w:szCs w:val="26"/>
        </w:rPr>
        <w:tab/>
        <w:t>- постоянно возрастающая мобильность населения;</w:t>
      </w:r>
    </w:p>
    <w:p w:rsidR="001E6CF6" w:rsidRDefault="009E322A">
      <w:pPr>
        <w:shd w:val="clear" w:color="auto" w:fill="FFFFFF"/>
        <w:ind w:right="360" w:firstLine="142"/>
        <w:jc w:val="both"/>
      </w:pPr>
      <w:r>
        <w:rPr>
          <w:spacing w:val="-2"/>
          <w:sz w:val="26"/>
          <w:szCs w:val="26"/>
        </w:rPr>
        <w:tab/>
        <w:t>- уменьшение перевозок общественным транспортом и увеличение перевозок личным транспортом;</w:t>
      </w:r>
    </w:p>
    <w:p w:rsidR="001E6CF6" w:rsidRDefault="009E322A">
      <w:pPr>
        <w:shd w:val="clear" w:color="auto" w:fill="FFFFFF"/>
        <w:ind w:right="345" w:firstLine="142"/>
        <w:jc w:val="both"/>
      </w:pPr>
      <w:r>
        <w:rPr>
          <w:spacing w:val="-2"/>
          <w:sz w:val="26"/>
          <w:szCs w:val="26"/>
        </w:rPr>
        <w:t>- диспропорция между увеличением количества автомобилей и протяженностью дорожно-уличной сети, не рассчитанной на современные транспортные потоки.</w:t>
      </w:r>
    </w:p>
    <w:p w:rsidR="001E6CF6" w:rsidRDefault="009E322A">
      <w:pPr>
        <w:shd w:val="clear" w:color="auto" w:fill="FFFFFF"/>
        <w:ind w:right="285" w:firstLine="142"/>
        <w:jc w:val="both"/>
      </w:pPr>
      <w:r>
        <w:rPr>
          <w:spacing w:val="-2"/>
          <w:sz w:val="26"/>
          <w:szCs w:val="26"/>
        </w:rPr>
        <w:t>Следствием этих причин являются: ухудшение условий дорожного движения, нарушение экологической обстановки, рост дорожно-транспортных происшествий.</w:t>
      </w:r>
    </w:p>
    <w:p w:rsidR="001E6CF6" w:rsidRDefault="009E322A">
      <w:pPr>
        <w:shd w:val="clear" w:color="auto" w:fill="FFFFFF"/>
        <w:ind w:right="315" w:firstLine="142"/>
        <w:jc w:val="both"/>
      </w:pPr>
      <w:r>
        <w:rPr>
          <w:spacing w:val="-2"/>
          <w:sz w:val="26"/>
          <w:szCs w:val="26"/>
        </w:rPr>
        <w:t xml:space="preserve">Решение задач обеспечения безопасности дорожного движения и снижения уровня аварийности и количества ДТП на </w:t>
      </w:r>
      <w:proofErr w:type="gramStart"/>
      <w:r>
        <w:rPr>
          <w:spacing w:val="-2"/>
          <w:sz w:val="26"/>
          <w:szCs w:val="26"/>
        </w:rPr>
        <w:t>территории</w:t>
      </w:r>
      <w:proofErr w:type="gramEnd"/>
      <w:r>
        <w:rPr>
          <w:spacing w:val="-2"/>
          <w:sz w:val="26"/>
          <w:szCs w:val="26"/>
        </w:rPr>
        <w:t xml:space="preserve"> ЗАТО требует комплексного подхода, объединения усилий органов государственной власти, местного самоуправления, правоохранительных и контролирующих  структур. </w:t>
      </w:r>
    </w:p>
    <w:p w:rsidR="001E6CF6" w:rsidRDefault="001E6CF6">
      <w:pPr>
        <w:shd w:val="clear" w:color="auto" w:fill="FFFFFF"/>
        <w:ind w:right="-142" w:firstLine="142"/>
        <w:jc w:val="both"/>
        <w:rPr>
          <w:b/>
          <w:spacing w:val="-2"/>
          <w:sz w:val="26"/>
          <w:szCs w:val="26"/>
        </w:rPr>
      </w:pPr>
    </w:p>
    <w:p w:rsidR="001E6CF6" w:rsidRDefault="009E322A">
      <w:pPr>
        <w:pStyle w:val="ab"/>
        <w:tabs>
          <w:tab w:val="left" w:pos="318"/>
        </w:tabs>
        <w:ind w:firstLine="709"/>
        <w:jc w:val="center"/>
      </w:pPr>
      <w:r>
        <w:rPr>
          <w:b/>
          <w:bCs/>
          <w:color w:val="000000"/>
          <w:szCs w:val="26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1E6CF6" w:rsidRDefault="001E6CF6">
      <w:pPr>
        <w:pStyle w:val="26"/>
        <w:tabs>
          <w:tab w:val="left" w:pos="318"/>
        </w:tabs>
        <w:ind w:right="-142" w:firstLine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E6CF6" w:rsidRDefault="009E322A">
      <w:pPr>
        <w:pStyle w:val="26"/>
        <w:tabs>
          <w:tab w:val="left" w:pos="318"/>
        </w:tabs>
        <w:ind w:right="-142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Целями подпрограммы являются:</w:t>
      </w:r>
    </w:p>
    <w:p w:rsidR="001E6CF6" w:rsidRDefault="009E322A">
      <w:pPr>
        <w:pStyle w:val="ConsPlusCell"/>
        <w:widowControl/>
        <w:ind w:right="435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повышение правового сознания, предупреждение опасного поведения участников дорожного движения и сокращение количества ДТП.</w:t>
      </w:r>
    </w:p>
    <w:p w:rsidR="001E6CF6" w:rsidRDefault="009E322A">
      <w:pPr>
        <w:pStyle w:val="26"/>
        <w:tabs>
          <w:tab w:val="left" w:pos="318"/>
        </w:tabs>
        <w:ind w:right="-142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Подпрограмма предусматривает решение следующих задач:</w:t>
      </w:r>
    </w:p>
    <w:p w:rsidR="001E6CF6" w:rsidRDefault="009E322A">
      <w:pPr>
        <w:pStyle w:val="26"/>
        <w:tabs>
          <w:tab w:val="left" w:pos="318"/>
        </w:tabs>
        <w:ind w:right="345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- совершенствование системы обучения правилам безопасного поведения на улицах и дорогах;</w:t>
      </w:r>
    </w:p>
    <w:p w:rsidR="001E6CF6" w:rsidRDefault="009E322A">
      <w:pPr>
        <w:pStyle w:val="26"/>
        <w:tabs>
          <w:tab w:val="left" w:pos="318"/>
        </w:tabs>
        <w:ind w:right="330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- совершенствование профилактической работы и агитации безопасности дорожного движения;</w:t>
      </w:r>
    </w:p>
    <w:p w:rsidR="001E6CF6" w:rsidRDefault="009E322A">
      <w:pPr>
        <w:pStyle w:val="26"/>
        <w:tabs>
          <w:tab w:val="left" w:pos="318"/>
        </w:tabs>
        <w:ind w:right="-142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- совершенствование организации движения транспорта и пешеходов.</w:t>
      </w:r>
    </w:p>
    <w:p w:rsidR="001E6CF6" w:rsidRDefault="009E322A">
      <w:pPr>
        <w:pStyle w:val="26"/>
        <w:tabs>
          <w:tab w:val="left" w:pos="318"/>
        </w:tabs>
        <w:ind w:right="-142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Подпрограмма реализуется  в период с 2017 по  2020 год.</w:t>
      </w:r>
    </w:p>
    <w:p w:rsidR="001E6CF6" w:rsidRDefault="009E322A">
      <w:pPr>
        <w:pStyle w:val="ab"/>
        <w:tabs>
          <w:tab w:val="left" w:pos="318"/>
        </w:tabs>
        <w:ind w:firstLine="709"/>
      </w:pPr>
      <w:r>
        <w:rPr>
          <w:color w:val="000000"/>
          <w:szCs w:val="26"/>
        </w:rPr>
        <w:t>Показатели (индикаторы) подпрограммы:</w:t>
      </w:r>
    </w:p>
    <w:p w:rsidR="001E6CF6" w:rsidRDefault="009E322A">
      <w:pPr>
        <w:pStyle w:val="ab"/>
        <w:ind w:left="210" w:right="60"/>
      </w:pPr>
      <w:r>
        <w:rPr>
          <w:szCs w:val="24"/>
        </w:rPr>
        <w:t>-</w:t>
      </w:r>
      <w:r>
        <w:rPr>
          <w:szCs w:val="26"/>
        </w:rPr>
        <w:t xml:space="preserve"> количество мероприятий  по профилактике дорожного движения;</w:t>
      </w:r>
    </w:p>
    <w:p w:rsidR="001E6CF6" w:rsidRDefault="009E322A">
      <w:pPr>
        <w:pStyle w:val="ab"/>
        <w:tabs>
          <w:tab w:val="left" w:pos="318"/>
        </w:tabs>
        <w:ind w:right="60"/>
      </w:pPr>
      <w:r>
        <w:rPr>
          <w:color w:val="000000"/>
          <w:szCs w:val="26"/>
        </w:rPr>
        <w:t xml:space="preserve">   - количество участников мероприятий по профилактике дорожного движения.</w:t>
      </w:r>
    </w:p>
    <w:p w:rsidR="001E6CF6" w:rsidRDefault="001E6CF6">
      <w:pPr>
        <w:pStyle w:val="26"/>
        <w:tabs>
          <w:tab w:val="left" w:pos="318"/>
        </w:tabs>
        <w:ind w:right="-142" w:firstLine="14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bCs/>
          <w:color w:val="000000"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bCs/>
          <w:color w:val="000000"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bCs/>
          <w:color w:val="000000"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bCs/>
          <w:color w:val="000000"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bCs/>
          <w:color w:val="000000"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bCs/>
          <w:color w:val="000000"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bCs/>
          <w:color w:val="000000"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bCs/>
          <w:color w:val="000000"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bCs/>
          <w:color w:val="000000"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sz w:val="26"/>
          <w:szCs w:val="26"/>
        </w:rPr>
      </w:pPr>
    </w:p>
    <w:p w:rsidR="001E6CF6" w:rsidRDefault="009E322A">
      <w:pPr>
        <w:ind w:right="-142" w:firstLine="142"/>
        <w:jc w:val="center"/>
      </w:pPr>
      <w:r>
        <w:rPr>
          <w:b/>
          <w:sz w:val="26"/>
          <w:szCs w:val="26"/>
        </w:rPr>
        <w:lastRenderedPageBreak/>
        <w:t>3. Ресурсное обеспечение подпрограммы</w:t>
      </w:r>
    </w:p>
    <w:p w:rsidR="001E6CF6" w:rsidRDefault="009E322A">
      <w:pPr>
        <w:ind w:right="360" w:firstLine="142"/>
        <w:jc w:val="both"/>
      </w:pPr>
      <w:r>
        <w:rPr>
          <w:sz w:val="26"/>
          <w:szCs w:val="26"/>
        </w:rPr>
        <w:t>Объем финансирования подпрограммы в 2017 – 2020 годы: 538,81386 тыс. руб.  за счет собственных доходов.</w:t>
      </w:r>
    </w:p>
    <w:p w:rsidR="001E6CF6" w:rsidRDefault="001E6CF6">
      <w:pPr>
        <w:ind w:right="360" w:firstLine="142"/>
        <w:jc w:val="both"/>
        <w:rPr>
          <w:sz w:val="26"/>
          <w:szCs w:val="26"/>
        </w:rPr>
      </w:pPr>
    </w:p>
    <w:p w:rsidR="001E6CF6" w:rsidRDefault="00477A89">
      <w:pPr>
        <w:ind w:right="360" w:firstLine="142"/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791960" cy="1062355"/>
            <wp:effectExtent l="19050" t="0" r="8890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3" t="-24" r="-3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960" cy="1062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CF6" w:rsidRDefault="001E6CF6">
      <w:pPr>
        <w:ind w:right="360" w:firstLine="142"/>
        <w:jc w:val="both"/>
        <w:rPr>
          <w:sz w:val="26"/>
          <w:szCs w:val="26"/>
        </w:rPr>
      </w:pPr>
    </w:p>
    <w:p w:rsidR="001E6CF6" w:rsidRDefault="009E322A">
      <w:pPr>
        <w:keepNext/>
        <w:ind w:right="-142" w:firstLine="142"/>
        <w:jc w:val="center"/>
      </w:pPr>
      <w:r>
        <w:rPr>
          <w:b/>
          <w:color w:val="000000"/>
          <w:sz w:val="26"/>
          <w:szCs w:val="26"/>
        </w:rPr>
        <w:t>4. Мероприятия муниципальной подпрограммы</w:t>
      </w:r>
    </w:p>
    <w:p w:rsidR="001E6CF6" w:rsidRDefault="009E322A">
      <w:pPr>
        <w:pStyle w:val="26"/>
        <w:ind w:right="-142" w:firstLine="142"/>
        <w:jc w:val="both"/>
      </w:pPr>
      <w:r>
        <w:rPr>
          <w:rFonts w:ascii="Times New Roman" w:hAnsi="Times New Roman" w:cs="Times New Roman"/>
          <w:sz w:val="26"/>
          <w:szCs w:val="26"/>
        </w:rPr>
        <w:t>Перечень мероприятий подпрограммы представлен в приложении  к подпрограмме.</w:t>
      </w:r>
    </w:p>
    <w:p w:rsidR="001E6CF6" w:rsidRDefault="001E6CF6">
      <w:pPr>
        <w:pStyle w:val="26"/>
        <w:ind w:right="-142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1E6CF6" w:rsidRDefault="001E6CF6">
      <w:pPr>
        <w:tabs>
          <w:tab w:val="left" w:pos="9214"/>
        </w:tabs>
        <w:ind w:right="360"/>
        <w:jc w:val="center"/>
        <w:rPr>
          <w:sz w:val="26"/>
          <w:szCs w:val="26"/>
        </w:rPr>
      </w:pPr>
    </w:p>
    <w:p w:rsidR="001E6CF6" w:rsidRDefault="009E322A">
      <w:pPr>
        <w:tabs>
          <w:tab w:val="left" w:pos="9214"/>
        </w:tabs>
        <w:ind w:right="360"/>
        <w:jc w:val="center"/>
      </w:pPr>
      <w:r>
        <w:rPr>
          <w:b/>
          <w:caps/>
          <w:sz w:val="26"/>
          <w:szCs w:val="26"/>
        </w:rPr>
        <w:t xml:space="preserve">5. </w:t>
      </w:r>
      <w:r>
        <w:rPr>
          <w:b/>
          <w:sz w:val="26"/>
          <w:szCs w:val="26"/>
        </w:rPr>
        <w:t>Оценка  эффективности и прогноз ожидаемых социальных,  экономических и экологических результатов от реализации подпрограммы</w:t>
      </w:r>
    </w:p>
    <w:p w:rsidR="001E6CF6" w:rsidRDefault="001E6CF6">
      <w:pPr>
        <w:tabs>
          <w:tab w:val="left" w:pos="9214"/>
        </w:tabs>
        <w:ind w:right="360" w:firstLine="142"/>
        <w:rPr>
          <w:color w:val="000000"/>
          <w:sz w:val="26"/>
          <w:szCs w:val="26"/>
        </w:rPr>
      </w:pPr>
    </w:p>
    <w:p w:rsidR="001E6CF6" w:rsidRDefault="009E322A">
      <w:pPr>
        <w:tabs>
          <w:tab w:val="left" w:pos="9214"/>
        </w:tabs>
        <w:ind w:right="360" w:firstLine="142"/>
      </w:pPr>
      <w:r>
        <w:rPr>
          <w:color w:val="000000"/>
          <w:sz w:val="26"/>
          <w:szCs w:val="26"/>
        </w:rPr>
        <w:t xml:space="preserve">Оценка  эффективности  реализации программы содержит </w:t>
      </w:r>
      <w:proofErr w:type="gramStart"/>
      <w:r>
        <w:rPr>
          <w:color w:val="000000"/>
          <w:sz w:val="26"/>
          <w:szCs w:val="26"/>
        </w:rPr>
        <w:t>описания, поддающиеся количественной и качественной оценке ожидаемых результатов и производится</w:t>
      </w:r>
      <w:proofErr w:type="gramEnd"/>
      <w:r>
        <w:rPr>
          <w:color w:val="000000"/>
          <w:sz w:val="26"/>
          <w:szCs w:val="26"/>
        </w:rPr>
        <w:t xml:space="preserve"> по следующим индикаторам: </w:t>
      </w:r>
    </w:p>
    <w:p w:rsidR="001E6CF6" w:rsidRDefault="001E6CF6">
      <w:pPr>
        <w:pStyle w:val="ab"/>
        <w:tabs>
          <w:tab w:val="left" w:pos="318"/>
        </w:tabs>
        <w:ind w:right="60"/>
        <w:jc w:val="both"/>
        <w:rPr>
          <w:color w:val="000000"/>
          <w:szCs w:val="26"/>
        </w:rPr>
      </w:pPr>
    </w:p>
    <w:tbl>
      <w:tblPr>
        <w:tblW w:w="0" w:type="auto"/>
        <w:tblInd w:w="-124" w:type="dxa"/>
        <w:tblLayout w:type="fixed"/>
        <w:tblLook w:val="0000"/>
      </w:tblPr>
      <w:tblGrid>
        <w:gridCol w:w="3268"/>
        <w:gridCol w:w="959"/>
        <w:gridCol w:w="1189"/>
        <w:gridCol w:w="1040"/>
        <w:gridCol w:w="811"/>
        <w:gridCol w:w="702"/>
        <w:gridCol w:w="991"/>
        <w:gridCol w:w="1000"/>
      </w:tblGrid>
      <w:tr w:rsidR="001E6CF6"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                                                                                                       мероприятий  по                                                                                                                               профилактике</w:t>
            </w:r>
          </w:p>
          <w:p w:rsidR="001E6CF6" w:rsidRDefault="009E322A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дорожного движения;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</w:tr>
      <w:tr w:rsidR="001E6CF6"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1E6CF6"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участников мероприятий по профилактике дорожного движения;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</w:tr>
    </w:tbl>
    <w:p w:rsidR="001E6CF6" w:rsidRDefault="001E6CF6">
      <w:pPr>
        <w:ind w:right="-142"/>
        <w:jc w:val="both"/>
        <w:rPr>
          <w:color w:val="000000"/>
          <w:sz w:val="26"/>
          <w:szCs w:val="26"/>
        </w:rPr>
      </w:pPr>
    </w:p>
    <w:p w:rsidR="001E6CF6" w:rsidRDefault="009E322A">
      <w:pPr>
        <w:ind w:right="495" w:firstLine="142"/>
        <w:jc w:val="both"/>
      </w:pPr>
      <w:r>
        <w:rPr>
          <w:sz w:val="26"/>
          <w:szCs w:val="26"/>
        </w:rPr>
        <w:t>Реализация подпрограммы позволит снизить процент аварийности на дорогах, совершенствовать профилактическую работу с участниками дорожного движения и организацию дорожного движения, повысить безопасность условий движения на автомобильных дорогах, координировать деятельность по профилактике ДТП и снижению тяжести их последствий с помощью предупреждения опасного поведения участников дорожного движения, повышения транспортной дисциплины водителей транспортных средств.</w:t>
      </w:r>
    </w:p>
    <w:p w:rsidR="001E6CF6" w:rsidRDefault="001E6CF6">
      <w:pPr>
        <w:pStyle w:val="26"/>
        <w:jc w:val="both"/>
        <w:rPr>
          <w:sz w:val="26"/>
          <w:szCs w:val="26"/>
        </w:rPr>
      </w:pPr>
    </w:p>
    <w:p w:rsidR="001E6CF6" w:rsidRDefault="001E6CF6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6CF6" w:rsidRDefault="001E6CF6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F6" w:rsidRDefault="001E6CF6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F6" w:rsidRDefault="001E6CF6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F6" w:rsidRDefault="001E6CF6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F6" w:rsidRDefault="001E6CF6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F6" w:rsidRDefault="001E6CF6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F6" w:rsidRDefault="001E6CF6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F6" w:rsidRDefault="001E6CF6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F6" w:rsidRDefault="001E6CF6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F6" w:rsidRDefault="001E6CF6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F6" w:rsidRDefault="001E6CF6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F6" w:rsidRDefault="009E322A">
      <w:pPr>
        <w:pStyle w:val="26"/>
        <w:jc w:val="center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С П О Р Т</w:t>
      </w:r>
    </w:p>
    <w:p w:rsidR="001E6CF6" w:rsidRDefault="009E322A">
      <w:pPr>
        <w:pStyle w:val="2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</w:p>
    <w:tbl>
      <w:tblPr>
        <w:tblW w:w="0" w:type="auto"/>
        <w:tblInd w:w="-200" w:type="dxa"/>
        <w:tblLayout w:type="fixed"/>
        <w:tblLook w:val="0000"/>
      </w:tblPr>
      <w:tblGrid>
        <w:gridCol w:w="3075"/>
        <w:gridCol w:w="7095"/>
      </w:tblGrid>
      <w:tr w:rsidR="001E6CF6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подпрограммы</w:t>
            </w:r>
          </w:p>
          <w:p w:rsidR="001E6CF6" w:rsidRDefault="001E6CF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jc w:val="both"/>
            </w:pPr>
            <w:r>
              <w:rPr>
                <w:sz w:val="26"/>
                <w:szCs w:val="26"/>
              </w:rPr>
              <w:t xml:space="preserve">«Комплексные меры противодействия злоупотреблению наркотиками и их незаконному обороту на </w:t>
            </w:r>
            <w:proofErr w:type="gramStart"/>
            <w:r>
              <w:rPr>
                <w:sz w:val="26"/>
                <w:szCs w:val="26"/>
              </w:rPr>
              <w:t>территории</w:t>
            </w:r>
            <w:proofErr w:type="gramEnd"/>
            <w:r>
              <w:rPr>
                <w:sz w:val="26"/>
                <w:szCs w:val="26"/>
              </w:rPr>
              <w:t xml:space="preserve"> ЗАТО г. Радужный Владимирской области»</w:t>
            </w:r>
          </w:p>
        </w:tc>
      </w:tr>
      <w:tr w:rsidR="001E6CF6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ind w:right="66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МКУ «Комитет по культуре и спорту» </w:t>
            </w:r>
          </w:p>
          <w:p w:rsidR="001E6CF6" w:rsidRDefault="001E6CF6">
            <w:pPr>
              <w:snapToGrid w:val="0"/>
              <w:rPr>
                <w:kern w:val="1"/>
                <w:sz w:val="26"/>
                <w:szCs w:val="26"/>
                <w:shd w:val="clear" w:color="auto" w:fill="FFFF00"/>
              </w:rPr>
            </w:pPr>
          </w:p>
        </w:tc>
      </w:tr>
      <w:tr w:rsidR="001E6CF6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right="66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Управление образования</w:t>
            </w:r>
          </w:p>
          <w:p w:rsidR="001E6CF6" w:rsidRDefault="009E322A">
            <w:pPr>
              <w:pStyle w:val="26"/>
              <w:ind w:right="66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МО МВД России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</w:t>
            </w:r>
          </w:p>
          <w:p w:rsidR="001E6CF6" w:rsidRDefault="009E322A">
            <w:pPr>
              <w:pStyle w:val="26"/>
              <w:ind w:right="66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</w:t>
            </w:r>
          </w:p>
          <w:p w:rsidR="001E6CF6" w:rsidRDefault="009E322A">
            <w:pPr>
              <w:snapToGrid w:val="0"/>
            </w:pPr>
            <w:r>
              <w:rPr>
                <w:sz w:val="26"/>
                <w:szCs w:val="26"/>
              </w:rPr>
              <w:t>- Комиссия по делам несовершеннолетних и защите их прав</w:t>
            </w:r>
          </w:p>
        </w:tc>
      </w:tr>
      <w:tr w:rsidR="001E6CF6">
        <w:trPr>
          <w:trHeight w:val="557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 подпрограммы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-сокращение масштабов распространения наркомании и связанного с ней социального ущерба.</w:t>
            </w:r>
          </w:p>
          <w:p w:rsidR="001E6CF6" w:rsidRDefault="009E322A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приостановления роста злоупотребления наркотическими средствами и их незаконного оборота</w:t>
            </w:r>
          </w:p>
          <w:p w:rsidR="001E6CF6" w:rsidRDefault="009E322A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сокращение числа лиц, потребляющих наркотические средства и психотропные вещества в немедицинских целях.</w:t>
            </w:r>
          </w:p>
          <w:p w:rsidR="001E6CF6" w:rsidRDefault="001E6CF6">
            <w:pPr>
              <w:pStyle w:val="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CF6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подпрограммы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60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-дальнейшее совершенствование межведомственной системы противодействия незаконному обороту наркотиков и профилактики наркомании среди различных групп населения, прежде всего детей и подростков;</w:t>
            </w:r>
          </w:p>
          <w:p w:rsidR="001E6CF6" w:rsidRDefault="009E322A">
            <w:pPr>
              <w:pStyle w:val="26"/>
              <w:tabs>
                <w:tab w:val="left" w:pos="360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      </w:r>
          </w:p>
          <w:p w:rsidR="001E6CF6" w:rsidRDefault="009E322A">
            <w:pPr>
              <w:pStyle w:val="26"/>
              <w:tabs>
                <w:tab w:val="left" w:pos="360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совершенствование нормативно-правовой базы в сфере противодействия злоупотреблению наркотиками,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пропаганды;</w:t>
            </w:r>
          </w:p>
          <w:p w:rsidR="001E6CF6" w:rsidRDefault="009E322A">
            <w:pPr>
              <w:pStyle w:val="26"/>
              <w:tabs>
                <w:tab w:val="left" w:pos="360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проведение мероприятий по профилактике распространения наркомании</w:t>
            </w:r>
          </w:p>
          <w:p w:rsidR="001E6CF6" w:rsidRDefault="009E322A">
            <w:pPr>
              <w:pStyle w:val="26"/>
              <w:snapToGrid w:val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пропаганда здорового образа жизни среди населения</w:t>
            </w:r>
          </w:p>
          <w:p w:rsidR="001E6CF6" w:rsidRDefault="009E322A">
            <w:pPr>
              <w:pStyle w:val="26"/>
              <w:snapToGrid w:val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.снижение доступности наркотических средств и психотропных веще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я незаконного употребления.</w:t>
            </w:r>
          </w:p>
        </w:tc>
      </w:tr>
      <w:tr w:rsidR="001E6CF6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360"/>
                <w:tab w:val="left" w:pos="9214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по профилактике наркомании;</w:t>
            </w:r>
          </w:p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360"/>
                <w:tab w:val="left" w:pos="9214"/>
              </w:tabs>
              <w:ind w:left="62" w:firstLine="0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участников мероприятий по профилактике наркомании;</w:t>
            </w:r>
          </w:p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360"/>
                <w:tab w:val="left" w:pos="9214"/>
              </w:tabs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процент от общего количества учащихся 5-11 классов, принявших участие в социально — психологическом тестировании в средних общеобразовательных школах на раннее выявление потребления наркотических средств и психотропных веществ.</w:t>
            </w:r>
          </w:p>
          <w:p w:rsidR="001E6CF6" w:rsidRDefault="001E6CF6">
            <w:pPr>
              <w:pStyle w:val="26"/>
              <w:tabs>
                <w:tab w:val="left" w:pos="360"/>
                <w:tab w:val="left" w:pos="9214"/>
              </w:tabs>
              <w:ind w:left="4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E6CF6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  и этапы реализации  подпрограммы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</w:pPr>
            <w:r>
              <w:rPr>
                <w:sz w:val="26"/>
                <w:szCs w:val="26"/>
              </w:rPr>
              <w:t xml:space="preserve"> Подпрограмма реализуется с 2017 по 2020 год.</w:t>
            </w:r>
          </w:p>
        </w:tc>
      </w:tr>
      <w:tr w:rsidR="001E6CF6">
        <w:trPr>
          <w:trHeight w:val="1213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left="142" w:right="355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Объем бюджетных ассигнований  подпрограммы, в том числе по годам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подпрограммы: 189,94 тыс. руб.                   </w:t>
            </w:r>
          </w:p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-2017 год – 90,94 тыс. руб.;</w:t>
            </w:r>
          </w:p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- 2018 год – 33,0 тыс. руб.;</w:t>
            </w:r>
          </w:p>
          <w:p w:rsidR="001E6CF6" w:rsidRDefault="009E322A">
            <w:pPr>
              <w:pStyle w:val="26"/>
              <w:snapToGrid w:val="0"/>
              <w:ind w:right="28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- 2019 год – 33,0 тыс. руб.</w:t>
            </w:r>
          </w:p>
          <w:p w:rsidR="001E6CF6" w:rsidRDefault="009E322A">
            <w:pPr>
              <w:pStyle w:val="26"/>
              <w:snapToGrid w:val="0"/>
              <w:ind w:right="28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- 2020 год — 33,0 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</w:p>
        </w:tc>
      </w:tr>
      <w:tr w:rsidR="001E6CF6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right="355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right="666" w:firstLine="16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 добиться:</w:t>
            </w:r>
          </w:p>
          <w:p w:rsidR="001E6CF6" w:rsidRDefault="009E322A">
            <w:pPr>
              <w:pStyle w:val="26"/>
              <w:tabs>
                <w:tab w:val="left" w:pos="459"/>
              </w:tabs>
              <w:ind w:left="191" w:right="283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уменьшения социальной напряженности в семьях и обществе;</w:t>
            </w:r>
          </w:p>
          <w:p w:rsidR="001E6CF6" w:rsidRDefault="009E322A">
            <w:pPr>
              <w:pStyle w:val="26"/>
              <w:tabs>
                <w:tab w:val="left" w:pos="459"/>
              </w:tabs>
              <w:ind w:left="191" w:right="283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изменения отношения населения к проблемам наркомании: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существующего достаточно равнодушного 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заинтересованно-активному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психологическому настрою на противодействие;</w:t>
            </w:r>
          </w:p>
          <w:p w:rsidR="001E6CF6" w:rsidRDefault="009E322A">
            <w:pPr>
              <w:pStyle w:val="26"/>
              <w:tabs>
                <w:tab w:val="left" w:pos="459"/>
              </w:tabs>
              <w:ind w:left="191" w:right="283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ужесточения контроля над развитием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городе;</w:t>
            </w:r>
          </w:p>
          <w:p w:rsidR="001E6CF6" w:rsidRDefault="009E322A">
            <w:pPr>
              <w:pStyle w:val="26"/>
              <w:tabs>
                <w:tab w:val="left" w:pos="459"/>
              </w:tabs>
              <w:ind w:left="191" w:right="283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роста качества информационного сопровождения</w:t>
            </w:r>
          </w:p>
          <w:p w:rsidR="001E6CF6" w:rsidRDefault="001E6CF6">
            <w:pPr>
              <w:pStyle w:val="26"/>
              <w:tabs>
                <w:tab w:val="left" w:pos="459"/>
              </w:tabs>
              <w:ind w:left="191" w:right="283" w:hanging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CF6" w:rsidRDefault="009E322A">
            <w:pPr>
              <w:pStyle w:val="26"/>
              <w:tabs>
                <w:tab w:val="left" w:pos="459"/>
              </w:tabs>
              <w:ind w:left="191" w:right="283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специальных и профилактических мероприятий борьбы с наркоманией.</w:t>
            </w:r>
          </w:p>
        </w:tc>
      </w:tr>
    </w:tbl>
    <w:p w:rsidR="001E6CF6" w:rsidRDefault="001E6CF6">
      <w:pPr>
        <w:ind w:right="355"/>
        <w:rPr>
          <w:kern w:val="1"/>
        </w:rPr>
      </w:pPr>
    </w:p>
    <w:p w:rsidR="001E6CF6" w:rsidRDefault="001E6CF6">
      <w:pPr>
        <w:pStyle w:val="26"/>
        <w:ind w:left="360" w:right="283"/>
        <w:jc w:val="center"/>
        <w:rPr>
          <w:rFonts w:ascii="Times New Roman" w:hAnsi="Times New Roman" w:cs="Times New Roman"/>
          <w:b/>
          <w:bCs/>
          <w:kern w:val="1"/>
          <w:sz w:val="26"/>
          <w:szCs w:val="26"/>
        </w:rPr>
      </w:pPr>
    </w:p>
    <w:p w:rsidR="001E6CF6" w:rsidRDefault="009E322A">
      <w:pPr>
        <w:pStyle w:val="26"/>
        <w:ind w:right="-1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1.Характеристика проблемы и обоснование необходимости решения </w:t>
      </w:r>
    </w:p>
    <w:p w:rsidR="001E6CF6" w:rsidRDefault="009E322A">
      <w:pPr>
        <w:pStyle w:val="26"/>
        <w:ind w:right="-1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ее программными методами</w:t>
      </w:r>
    </w:p>
    <w:p w:rsidR="001E6CF6" w:rsidRDefault="001E6CF6">
      <w:pPr>
        <w:pStyle w:val="26"/>
        <w:ind w:right="-1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1E6CF6" w:rsidRDefault="009E322A">
      <w:pPr>
        <w:pStyle w:val="26"/>
        <w:ind w:left="255" w:righ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 подпрограмма «Комплексные меры противодействия злоупотреблению наркотиками и их незаконному обороту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г. Радужный Владимирской области» разработана в соответствии с государственной программой «Противодействие злоупотреблению наркотиками и их незаконному обороту». </w:t>
      </w:r>
    </w:p>
    <w:p w:rsidR="001E6CF6" w:rsidRDefault="009E322A">
      <w:pPr>
        <w:pStyle w:val="26"/>
        <w:ind w:left="405" w:right="46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настоящее время в ЗАТО г.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Радужный</w:t>
      </w:r>
      <w:proofErr w:type="gramEnd"/>
      <w:r>
        <w:rPr>
          <w:rFonts w:ascii="Times New Roman" w:hAnsi="Times New Roman" w:cs="Times New Roman"/>
          <w:sz w:val="26"/>
          <w:szCs w:val="26"/>
        </w:rPr>
        <w:t>, также как и во всей области складывается напряженная ситуация в плане роста потребления населением, и особенно несовершеннолетними, спиртных напитков, наркотических средств и психотропных веществ, что неминуемо ведет к росту наркологической заболеваемости.</w:t>
      </w:r>
    </w:p>
    <w:p w:rsidR="001E6CF6" w:rsidRDefault="009E322A">
      <w:pPr>
        <w:pStyle w:val="26"/>
        <w:ind w:left="225" w:right="46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Ежегодно растет заболеваемость соматическими, неврологическими заболеваниями, связанными со злоупотреблением алкоголем, употреблением токсических и наркотических средств, что приводит к увеличению показателей временной нетрудоспособности и первичного выхода на инвалидность и, как следствие, к экономическому ущербу.</w:t>
      </w:r>
    </w:p>
    <w:p w:rsidR="001E6CF6" w:rsidRDefault="009E322A">
      <w:pPr>
        <w:pStyle w:val="26"/>
        <w:ind w:left="255" w:right="46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Поскольку наблюдение и лечение в государственных наркологических учреждениях имеет ряд неблагоприятных для социальной адаптации больных последствий (ограничение возможности выбора профессии и работы, из-за обширного перечня противопоказаний для осуществления отдельных видов трудовой деятельности у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страдающих алкоголизмом, наркоманией и токсикоманией) и осуществляется, в соответствии с законодательством РФ исключительно добровольно, то большинство лиц, имеющих расстройства наркологического профиля, за медицинской помощью не обращаются. В связи с этим наиболее приемлемым и эффективным способом борьбы с наркоманией, алкоголизмом и токсикоманией является просветительская работа в учебных заведениях, социально неблагополучных семьях, имеющих в своем составе наркологических больных.</w:t>
      </w:r>
    </w:p>
    <w:p w:rsidR="001E6CF6" w:rsidRDefault="009E322A">
      <w:pPr>
        <w:pStyle w:val="26"/>
        <w:ind w:left="210" w:right="46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Увеличение масштабов проблемы отчасти связано с дефицитом знаний несовершеннолетних относительно последствий злоупотребления спиртным, </w:t>
      </w:r>
      <w:r>
        <w:rPr>
          <w:rFonts w:ascii="Times New Roman" w:hAnsi="Times New Roman" w:cs="Times New Roman"/>
          <w:sz w:val="26"/>
          <w:szCs w:val="26"/>
        </w:rPr>
        <w:lastRenderedPageBreak/>
        <w:t>употребления наркотических  и токсических веществ. Проводимая в предыдущие годы профработа выявила значительные проблемы в знаниях о данной проблеме и зачастую неправильные представления о здоровом образе жизни, что, несомненно, свидетельствует о необходимости усиления профилактической работы среди населения в первую очередь среди несовершеннолетних.</w:t>
      </w:r>
    </w:p>
    <w:p w:rsidR="001E6CF6" w:rsidRDefault="009E322A">
      <w:pPr>
        <w:pStyle w:val="26"/>
        <w:ind w:left="210" w:right="465" w:firstLine="71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1E6CF6" w:rsidRDefault="009E322A">
      <w:pPr>
        <w:pStyle w:val="26"/>
        <w:ind w:right="225" w:firstLine="71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Цели подпрограммы:</w:t>
      </w:r>
    </w:p>
    <w:p w:rsidR="001E6CF6" w:rsidRDefault="009E322A">
      <w:pPr>
        <w:pStyle w:val="26"/>
        <w:ind w:right="22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сокращение масштабов распространения наркомании и связанного с ней социального и экономического ущерба.</w:t>
      </w:r>
    </w:p>
    <w:p w:rsidR="001E6CF6" w:rsidRDefault="009E322A">
      <w:pPr>
        <w:pStyle w:val="26"/>
        <w:jc w:val="both"/>
      </w:pPr>
      <w:r>
        <w:rPr>
          <w:rFonts w:ascii="Times New Roman" w:hAnsi="Times New Roman" w:cs="Times New Roman"/>
          <w:sz w:val="26"/>
          <w:szCs w:val="26"/>
        </w:rPr>
        <w:t>- создание условий для приостановления роста злоупотребления наркотическими средствами и их незаконного оборота</w:t>
      </w:r>
    </w:p>
    <w:p w:rsidR="001E6CF6" w:rsidRDefault="009E322A">
      <w:pPr>
        <w:pStyle w:val="26"/>
        <w:ind w:right="22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сокращение числа лиц, потребляющих наркотические средства и психотропные вещества в немедицинских целях.</w:t>
      </w:r>
    </w:p>
    <w:p w:rsidR="001E6CF6" w:rsidRDefault="001E6CF6">
      <w:pPr>
        <w:pStyle w:val="26"/>
        <w:ind w:right="-1" w:firstLine="71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6CF6" w:rsidRDefault="009E322A">
      <w:pPr>
        <w:pStyle w:val="26"/>
        <w:ind w:right="-1" w:firstLine="71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Достижение этой цели будет основано на решении следующих задач:</w:t>
      </w:r>
    </w:p>
    <w:p w:rsidR="001E6CF6" w:rsidRDefault="009E322A">
      <w:pPr>
        <w:pStyle w:val="26"/>
        <w:tabs>
          <w:tab w:val="left" w:pos="360"/>
        </w:tabs>
        <w:ind w:right="283" w:firstLine="964"/>
        <w:jc w:val="both"/>
      </w:pPr>
      <w:r>
        <w:rPr>
          <w:rFonts w:ascii="Times New Roman" w:hAnsi="Times New Roman" w:cs="Times New Roman"/>
          <w:sz w:val="26"/>
          <w:szCs w:val="26"/>
        </w:rPr>
        <w:t>-дальнейшее совершенствование межведомственной системы противодействия незаконному обороту наркотиков и профилактики наркомании среди различных групп населения, прежде всего детей и подростков;</w:t>
      </w:r>
    </w:p>
    <w:p w:rsidR="001E6CF6" w:rsidRDefault="009E322A">
      <w:pPr>
        <w:pStyle w:val="26"/>
        <w:tabs>
          <w:tab w:val="left" w:pos="360"/>
        </w:tabs>
        <w:ind w:left="285" w:right="25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</w:r>
    </w:p>
    <w:p w:rsidR="001E6CF6" w:rsidRDefault="009E322A">
      <w:pPr>
        <w:pStyle w:val="26"/>
        <w:tabs>
          <w:tab w:val="left" w:pos="360"/>
        </w:tabs>
        <w:ind w:left="225" w:right="19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совершенствование нормативно-правовой базы в сфере противодействия злоупотреблению наркотиками,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антинаркотической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пропаганды;</w:t>
      </w:r>
    </w:p>
    <w:p w:rsidR="001E6CF6" w:rsidRDefault="009E322A">
      <w:pPr>
        <w:pStyle w:val="26"/>
        <w:ind w:left="225" w:right="19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 проведение мероприятий по профилактике распространения наркомании;</w:t>
      </w:r>
    </w:p>
    <w:p w:rsidR="001E6CF6" w:rsidRDefault="009E322A">
      <w:pPr>
        <w:pStyle w:val="26"/>
        <w:snapToGrid w:val="0"/>
        <w:ind w:firstLine="964"/>
        <w:jc w:val="both"/>
      </w:pPr>
      <w:r>
        <w:rPr>
          <w:rFonts w:ascii="Times New Roman" w:hAnsi="Times New Roman" w:cs="Times New Roman"/>
          <w:sz w:val="26"/>
          <w:szCs w:val="26"/>
        </w:rPr>
        <w:t>- пропаганда здорового образа жизни среди населения;</w:t>
      </w:r>
    </w:p>
    <w:p w:rsidR="001E6CF6" w:rsidRDefault="009E322A">
      <w:pPr>
        <w:pStyle w:val="26"/>
        <w:ind w:left="225" w:right="19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.снижение доступности наркотических средств и психотропных веще</w:t>
      </w:r>
      <w:proofErr w:type="gramStart"/>
      <w:r>
        <w:rPr>
          <w:rFonts w:ascii="Times New Roman" w:hAnsi="Times New Roman" w:cs="Times New Roman"/>
          <w:sz w:val="26"/>
          <w:szCs w:val="26"/>
        </w:rPr>
        <w:t>ств дл</w:t>
      </w:r>
      <w:proofErr w:type="gramEnd"/>
      <w:r>
        <w:rPr>
          <w:rFonts w:ascii="Times New Roman" w:hAnsi="Times New Roman" w:cs="Times New Roman"/>
          <w:sz w:val="26"/>
          <w:szCs w:val="26"/>
        </w:rPr>
        <w:t>я незаконного употребления.</w:t>
      </w:r>
    </w:p>
    <w:p w:rsidR="001E6CF6" w:rsidRDefault="009E322A">
      <w:pPr>
        <w:pStyle w:val="26"/>
        <w:tabs>
          <w:tab w:val="left" w:pos="318"/>
        </w:tabs>
        <w:ind w:left="225" w:right="195"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Подпрограмма реализуется в 2017 – 2020 годах.</w:t>
      </w:r>
    </w:p>
    <w:p w:rsidR="001E6CF6" w:rsidRDefault="009E322A">
      <w:pPr>
        <w:pStyle w:val="26"/>
        <w:tabs>
          <w:tab w:val="left" w:pos="318"/>
        </w:tabs>
        <w:ind w:left="225" w:right="195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Целевые индикаторы (показатели) подпрограммы:</w:t>
      </w:r>
    </w:p>
    <w:p w:rsidR="001E6CF6" w:rsidRDefault="009E322A">
      <w:pPr>
        <w:pStyle w:val="26"/>
        <w:numPr>
          <w:ilvl w:val="0"/>
          <w:numId w:val="3"/>
        </w:numPr>
        <w:tabs>
          <w:tab w:val="left" w:pos="360"/>
          <w:tab w:val="left" w:pos="9214"/>
        </w:tabs>
      </w:pPr>
      <w:r>
        <w:rPr>
          <w:rFonts w:ascii="Times New Roman" w:hAnsi="Times New Roman" w:cs="Times New Roman"/>
          <w:sz w:val="26"/>
          <w:szCs w:val="26"/>
        </w:rPr>
        <w:t>количество мероприятий по профилактике наркомании;</w:t>
      </w:r>
    </w:p>
    <w:p w:rsidR="001E6CF6" w:rsidRDefault="009E322A">
      <w:pPr>
        <w:pStyle w:val="26"/>
        <w:numPr>
          <w:ilvl w:val="0"/>
          <w:numId w:val="3"/>
        </w:numPr>
        <w:tabs>
          <w:tab w:val="left" w:pos="360"/>
          <w:tab w:val="left" w:pos="9214"/>
        </w:tabs>
        <w:ind w:left="62" w:firstLine="0"/>
      </w:pPr>
      <w:r>
        <w:rPr>
          <w:rFonts w:ascii="Times New Roman" w:hAnsi="Times New Roman" w:cs="Times New Roman"/>
          <w:color w:val="000000"/>
          <w:sz w:val="26"/>
          <w:szCs w:val="26"/>
        </w:rPr>
        <w:t>количество участников мероприятий по профилактике наркомании.</w:t>
      </w:r>
    </w:p>
    <w:p w:rsidR="001E6CF6" w:rsidRDefault="001E6CF6">
      <w:pPr>
        <w:pStyle w:val="26"/>
        <w:tabs>
          <w:tab w:val="left" w:pos="318"/>
        </w:tabs>
        <w:ind w:left="225" w:right="195" w:firstLine="709"/>
        <w:jc w:val="both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1E6CF6" w:rsidRDefault="009E322A">
      <w:pPr>
        <w:overflowPunct/>
        <w:autoSpaceDE/>
        <w:ind w:right="-1"/>
        <w:jc w:val="center"/>
        <w:textAlignment w:val="auto"/>
      </w:pPr>
      <w:r>
        <w:rPr>
          <w:b/>
          <w:caps/>
          <w:color w:val="000000"/>
          <w:sz w:val="26"/>
          <w:szCs w:val="26"/>
        </w:rPr>
        <w:t xml:space="preserve">3. </w:t>
      </w:r>
      <w:r>
        <w:rPr>
          <w:b/>
          <w:sz w:val="26"/>
          <w:szCs w:val="26"/>
        </w:rPr>
        <w:t>Ресурсное обеспечение муниципальной подпрограммы</w:t>
      </w:r>
    </w:p>
    <w:p w:rsidR="001E6CF6" w:rsidRDefault="009E322A">
      <w:pPr>
        <w:ind w:right="360" w:firstLine="142"/>
        <w:jc w:val="both"/>
      </w:pPr>
      <w:r>
        <w:rPr>
          <w:sz w:val="26"/>
          <w:szCs w:val="26"/>
        </w:rPr>
        <w:t>Объем финансирования подпрограммы в 2017 – 2020 годы: 189,94 тыс. руб.  за</w:t>
      </w:r>
      <w:r>
        <w:t xml:space="preserve"> </w:t>
      </w:r>
      <w:r>
        <w:rPr>
          <w:sz w:val="26"/>
          <w:szCs w:val="26"/>
        </w:rPr>
        <w:t>счет собственных доходов.</w:t>
      </w:r>
    </w:p>
    <w:p w:rsidR="001E6CF6" w:rsidRDefault="001E6CF6">
      <w:pPr>
        <w:ind w:right="360" w:firstLine="142"/>
        <w:jc w:val="both"/>
        <w:rPr>
          <w:sz w:val="26"/>
          <w:szCs w:val="26"/>
        </w:rPr>
      </w:pPr>
    </w:p>
    <w:p w:rsidR="001E6CF6" w:rsidRDefault="00477A89">
      <w:pPr>
        <w:ind w:right="360" w:firstLine="142"/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5080</wp:posOffset>
            </wp:positionV>
            <wp:extent cx="6738620" cy="1017905"/>
            <wp:effectExtent l="19050" t="0" r="5080" b="0"/>
            <wp:wrapSquare wrapText="larges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-3" t="-26" r="-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620" cy="1017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CF6" w:rsidRDefault="001E6CF6">
      <w:pPr>
        <w:ind w:right="360" w:firstLine="142"/>
        <w:jc w:val="both"/>
        <w:rPr>
          <w:sz w:val="26"/>
          <w:szCs w:val="26"/>
        </w:rPr>
      </w:pPr>
    </w:p>
    <w:p w:rsidR="001E6CF6" w:rsidRDefault="009E322A">
      <w:pPr>
        <w:keepNext/>
        <w:ind w:right="-142" w:firstLine="142"/>
        <w:jc w:val="center"/>
      </w:pPr>
      <w:r>
        <w:rPr>
          <w:b/>
          <w:color w:val="000000"/>
          <w:sz w:val="26"/>
          <w:szCs w:val="26"/>
        </w:rPr>
        <w:t>4. Мероприятия муниципальной подпрограммы</w:t>
      </w:r>
    </w:p>
    <w:p w:rsidR="001E6CF6" w:rsidRDefault="009E322A">
      <w:pPr>
        <w:pStyle w:val="26"/>
        <w:ind w:right="-142" w:firstLine="142"/>
        <w:jc w:val="both"/>
      </w:pPr>
      <w:r>
        <w:rPr>
          <w:rFonts w:ascii="Times New Roman" w:hAnsi="Times New Roman" w:cs="Times New Roman"/>
          <w:sz w:val="26"/>
          <w:szCs w:val="26"/>
        </w:rPr>
        <w:t>Перечень мероприятий подпрограммы представлен в приложении  к подпрограмме.</w:t>
      </w:r>
    </w:p>
    <w:p w:rsidR="001E6CF6" w:rsidRDefault="001E6CF6">
      <w:pPr>
        <w:pStyle w:val="26"/>
        <w:tabs>
          <w:tab w:val="left" w:pos="255"/>
        </w:tabs>
        <w:ind w:right="240"/>
        <w:jc w:val="center"/>
      </w:pPr>
    </w:p>
    <w:p w:rsidR="001E6CF6" w:rsidRDefault="001E6CF6">
      <w:pPr>
        <w:pStyle w:val="26"/>
        <w:tabs>
          <w:tab w:val="left" w:pos="255"/>
        </w:tabs>
        <w:ind w:right="240"/>
        <w:jc w:val="center"/>
      </w:pPr>
    </w:p>
    <w:p w:rsidR="001E6CF6" w:rsidRDefault="001E6CF6">
      <w:pPr>
        <w:pStyle w:val="26"/>
        <w:tabs>
          <w:tab w:val="left" w:pos="255"/>
        </w:tabs>
        <w:ind w:right="240"/>
        <w:jc w:val="center"/>
      </w:pPr>
    </w:p>
    <w:p w:rsidR="001E6CF6" w:rsidRDefault="001E6CF6">
      <w:pPr>
        <w:pStyle w:val="26"/>
        <w:tabs>
          <w:tab w:val="left" w:pos="255"/>
        </w:tabs>
        <w:ind w:right="240"/>
        <w:jc w:val="center"/>
      </w:pPr>
    </w:p>
    <w:p w:rsidR="001E6CF6" w:rsidRDefault="009E322A">
      <w:pPr>
        <w:pStyle w:val="26"/>
        <w:tabs>
          <w:tab w:val="left" w:pos="255"/>
        </w:tabs>
        <w:ind w:right="240"/>
        <w:jc w:val="center"/>
      </w:pPr>
      <w:r>
        <w:rPr>
          <w:rFonts w:ascii="Times New Roman" w:hAnsi="Times New Roman" w:cs="Times New Roman"/>
          <w:b/>
          <w:caps/>
          <w:sz w:val="26"/>
          <w:szCs w:val="26"/>
        </w:rPr>
        <w:lastRenderedPageBreak/>
        <w:t xml:space="preserve">5.  </w:t>
      </w:r>
      <w:r>
        <w:rPr>
          <w:rFonts w:ascii="Times New Roman" w:hAnsi="Times New Roman" w:cs="Times New Roman"/>
          <w:b/>
          <w:sz w:val="26"/>
          <w:szCs w:val="26"/>
        </w:rPr>
        <w:t>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1E6CF6" w:rsidRDefault="009E322A">
      <w:pPr>
        <w:tabs>
          <w:tab w:val="left" w:pos="9214"/>
        </w:tabs>
        <w:ind w:right="360" w:firstLine="142"/>
      </w:pPr>
      <w:r>
        <w:rPr>
          <w:color w:val="000000"/>
          <w:sz w:val="26"/>
          <w:szCs w:val="26"/>
        </w:rPr>
        <w:t xml:space="preserve">Оценка  эффективности  реализации программы содержит </w:t>
      </w:r>
      <w:proofErr w:type="gramStart"/>
      <w:r>
        <w:rPr>
          <w:color w:val="000000"/>
          <w:sz w:val="26"/>
          <w:szCs w:val="26"/>
        </w:rPr>
        <w:t>описания, поддающиеся количественной и качественной оценке ожидаемых результатов и производится</w:t>
      </w:r>
      <w:proofErr w:type="gramEnd"/>
      <w:r>
        <w:rPr>
          <w:color w:val="000000"/>
          <w:sz w:val="26"/>
          <w:szCs w:val="26"/>
        </w:rPr>
        <w:t xml:space="preserve"> по следующим индикаторам:</w:t>
      </w:r>
    </w:p>
    <w:p w:rsidR="001E6CF6" w:rsidRDefault="001E6CF6">
      <w:pPr>
        <w:pStyle w:val="26"/>
        <w:tabs>
          <w:tab w:val="left" w:pos="360"/>
          <w:tab w:val="left" w:pos="9214"/>
        </w:tabs>
        <w:ind w:left="42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24" w:type="dxa"/>
        <w:tblLayout w:type="fixed"/>
        <w:tblLook w:val="0000"/>
      </w:tblPr>
      <w:tblGrid>
        <w:gridCol w:w="3303"/>
        <w:gridCol w:w="1730"/>
        <w:gridCol w:w="1022"/>
        <w:gridCol w:w="1010"/>
        <w:gridCol w:w="969"/>
        <w:gridCol w:w="1041"/>
        <w:gridCol w:w="1050"/>
      </w:tblGrid>
      <w:tr w:rsidR="001E6CF6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225"/>
                <w:tab w:val="left" w:pos="9214"/>
              </w:tabs>
              <w:snapToGrid w:val="0"/>
              <w:ind w:left="19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6CF6" w:rsidRDefault="009E322A">
            <w:pPr>
              <w:snapToGrid w:val="0"/>
              <w:ind w:left="250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left="250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left="250"/>
            </w:pPr>
            <w:r>
              <w:rPr>
                <w:sz w:val="24"/>
                <w:szCs w:val="24"/>
              </w:rPr>
              <w:t>2020</w:t>
            </w:r>
          </w:p>
        </w:tc>
      </w:tr>
      <w:tr w:rsidR="001E6CF6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60"/>
                <w:tab w:val="left" w:pos="9214"/>
              </w:tabs>
              <w:snapToGrid w:val="0"/>
              <w:ind w:left="193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по профилактике наркомании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snapToGrid w:val="0"/>
              <w:ind w:left="420"/>
              <w:jc w:val="center"/>
              <w:rPr>
                <w:sz w:val="24"/>
                <w:szCs w:val="24"/>
              </w:rPr>
            </w:pPr>
          </w:p>
          <w:p w:rsidR="001E6CF6" w:rsidRDefault="009E322A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snapToGrid w:val="0"/>
              <w:ind w:left="420"/>
              <w:jc w:val="center"/>
              <w:rPr>
                <w:sz w:val="24"/>
                <w:szCs w:val="24"/>
              </w:rPr>
            </w:pPr>
          </w:p>
          <w:p w:rsidR="001E6CF6" w:rsidRDefault="009E322A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snapToGrid w:val="0"/>
              <w:ind w:left="420"/>
              <w:jc w:val="center"/>
              <w:rPr>
                <w:sz w:val="24"/>
                <w:szCs w:val="24"/>
              </w:rPr>
            </w:pPr>
          </w:p>
          <w:p w:rsidR="001E6CF6" w:rsidRDefault="009E322A">
            <w:pPr>
              <w:numPr>
                <w:ilvl w:val="0"/>
                <w:numId w:val="3"/>
              </w:numPr>
              <w:snapToGrid w:val="0"/>
              <w:ind w:left="0" w:hanging="340"/>
              <w:jc w:val="center"/>
            </w:pPr>
            <w:r>
              <w:rPr>
                <w:sz w:val="24"/>
                <w:szCs w:val="24"/>
              </w:rPr>
              <w:t>24</w:t>
            </w:r>
          </w:p>
          <w:p w:rsidR="001E6CF6" w:rsidRDefault="001E6CF6">
            <w:pPr>
              <w:snapToGrid w:val="0"/>
              <w:ind w:left="193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snapToGrid w:val="0"/>
              <w:ind w:left="420"/>
              <w:jc w:val="center"/>
              <w:rPr>
                <w:sz w:val="24"/>
                <w:szCs w:val="24"/>
              </w:rPr>
            </w:pPr>
          </w:p>
          <w:p w:rsidR="001E6CF6" w:rsidRDefault="009E322A">
            <w:pPr>
              <w:snapToGrid w:val="0"/>
              <w:jc w:val="center"/>
            </w:pPr>
            <w:r>
              <w:rPr>
                <w:sz w:val="24"/>
                <w:szCs w:val="24"/>
              </w:rPr>
              <w:t>24</w:t>
            </w:r>
          </w:p>
          <w:p w:rsidR="001E6CF6" w:rsidRDefault="001E6CF6">
            <w:pPr>
              <w:snapToGrid w:val="0"/>
              <w:ind w:left="647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E6CF6" w:rsidRDefault="009E322A">
            <w:pPr>
              <w:snapToGrid w:val="0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</w:tr>
      <w:tr w:rsidR="001E6CF6"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225"/>
                <w:tab w:val="left" w:pos="9214"/>
              </w:tabs>
              <w:snapToGrid w:val="0"/>
              <w:ind w:left="30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по профилактике наркомании и алкоголизма;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</w:tr>
      <w:tr w:rsidR="001E6CF6"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60"/>
                <w:tab w:val="left" w:pos="9214"/>
              </w:tabs>
              <w:snapToGrid w:val="0"/>
              <w:ind w:left="397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учащихся 5-11 классов, принявших участие в социально — психологическом тестировании в средних общеобразовательных школах на раннее выявление потребления наркотических средств и психотропных веществ.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snapToGrid w:val="0"/>
              <w:ind w:left="42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85</w:t>
            </w:r>
          </w:p>
        </w:tc>
      </w:tr>
    </w:tbl>
    <w:p w:rsidR="001E6CF6" w:rsidRDefault="009E322A">
      <w:pPr>
        <w:pStyle w:val="26"/>
        <w:tabs>
          <w:tab w:val="left" w:pos="-250"/>
          <w:tab w:val="left" w:pos="0"/>
          <w:tab w:val="left" w:pos="34"/>
        </w:tabs>
        <w:ind w:left="420"/>
        <w:jc w:val="both"/>
      </w:pPr>
      <w:r>
        <w:rPr>
          <w:rFonts w:ascii="Times New Roman" w:hAnsi="Times New Roman" w:cs="Times New Roman"/>
          <w:sz w:val="26"/>
          <w:szCs w:val="26"/>
        </w:rPr>
        <w:t>Предполагается, что реализация данной подпрограммы позволит обеспечить:</w:t>
      </w:r>
    </w:p>
    <w:p w:rsidR="001E6CF6" w:rsidRDefault="009E322A">
      <w:pPr>
        <w:pStyle w:val="26"/>
        <w:tabs>
          <w:tab w:val="left" w:pos="459"/>
        </w:tabs>
        <w:ind w:left="270" w:right="283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сокращение распространенности наркомании и связанной  с ней преступностью;</w:t>
      </w:r>
    </w:p>
    <w:p w:rsidR="001E6CF6" w:rsidRDefault="009E322A">
      <w:pPr>
        <w:pStyle w:val="26"/>
        <w:tabs>
          <w:tab w:val="left" w:pos="459"/>
        </w:tabs>
        <w:ind w:right="283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уменьшение социальной напряженности в семьях и обществе;</w:t>
      </w:r>
    </w:p>
    <w:p w:rsidR="001E6CF6" w:rsidRDefault="009E322A">
      <w:pPr>
        <w:pStyle w:val="26"/>
        <w:tabs>
          <w:tab w:val="left" w:pos="459"/>
        </w:tabs>
        <w:ind w:left="210" w:righ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изменение отношения населения к проблемам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наркотизма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существующего достаточно равнодушного к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заинтересованно-активному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психологическому настрою на противодействие;</w:t>
      </w:r>
    </w:p>
    <w:p w:rsidR="001E6CF6" w:rsidRDefault="009E322A">
      <w:pPr>
        <w:pStyle w:val="26"/>
        <w:tabs>
          <w:tab w:val="left" w:pos="459"/>
        </w:tabs>
        <w:ind w:left="210" w:righ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ужесточение контроля над развитием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наркоситуации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городе;</w:t>
      </w:r>
    </w:p>
    <w:p w:rsidR="001E6CF6" w:rsidRDefault="009E322A">
      <w:pPr>
        <w:pStyle w:val="26"/>
        <w:tabs>
          <w:tab w:val="left" w:pos="459"/>
        </w:tabs>
        <w:ind w:left="210" w:righ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рост качества информационного сопровождения специальных и профилактических мероприятий борьбы с наркоманией;</w:t>
      </w:r>
    </w:p>
    <w:p w:rsidR="001E6CF6" w:rsidRDefault="009E322A">
      <w:pPr>
        <w:pStyle w:val="26"/>
        <w:tabs>
          <w:tab w:val="left" w:pos="459"/>
        </w:tabs>
        <w:ind w:left="210" w:righ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проведение профилактических мероприятий просветительской и пропагандистской направленности не менее 20 в год.</w:t>
      </w:r>
    </w:p>
    <w:p w:rsidR="001E6CF6" w:rsidRDefault="001E6CF6">
      <w:pPr>
        <w:pStyle w:val="26"/>
        <w:rPr>
          <w:rFonts w:ascii="Times New Roman" w:hAnsi="Times New Roman" w:cs="Times New Roman"/>
          <w:sz w:val="24"/>
          <w:szCs w:val="24"/>
        </w:rPr>
      </w:pPr>
    </w:p>
    <w:p w:rsidR="001E6CF6" w:rsidRDefault="001E6CF6">
      <w:pPr>
        <w:pStyle w:val="26"/>
        <w:rPr>
          <w:rFonts w:ascii="Times New Roman" w:hAnsi="Times New Roman" w:cs="Times New Roman"/>
          <w:sz w:val="24"/>
          <w:szCs w:val="24"/>
        </w:rPr>
      </w:pPr>
    </w:p>
    <w:p w:rsidR="001E6CF6" w:rsidRDefault="001E6CF6">
      <w:pPr>
        <w:pStyle w:val="26"/>
        <w:rPr>
          <w:rFonts w:ascii="Times New Roman" w:hAnsi="Times New Roman" w:cs="Times New Roman"/>
          <w:sz w:val="24"/>
          <w:szCs w:val="24"/>
        </w:rPr>
      </w:pPr>
    </w:p>
    <w:p w:rsidR="001E6CF6" w:rsidRDefault="001E6CF6">
      <w:pPr>
        <w:pStyle w:val="26"/>
        <w:rPr>
          <w:rFonts w:ascii="Times New Roman" w:hAnsi="Times New Roman" w:cs="Times New Roman"/>
          <w:sz w:val="24"/>
          <w:szCs w:val="24"/>
        </w:rPr>
      </w:pPr>
    </w:p>
    <w:p w:rsidR="001E6CF6" w:rsidRDefault="001E6CF6">
      <w:pPr>
        <w:pStyle w:val="26"/>
        <w:rPr>
          <w:rFonts w:ascii="Times New Roman" w:hAnsi="Times New Roman" w:cs="Times New Roman"/>
          <w:sz w:val="24"/>
          <w:szCs w:val="24"/>
        </w:rPr>
      </w:pPr>
    </w:p>
    <w:p w:rsidR="001E6CF6" w:rsidRDefault="001E6CF6">
      <w:pPr>
        <w:pStyle w:val="26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sectPr w:rsidR="001E6CF6">
          <w:headerReference w:type="default" r:id="rId11"/>
          <w:headerReference w:type="first" r:id="rId12"/>
          <w:pgSz w:w="11906" w:h="16838"/>
          <w:pgMar w:top="797" w:right="701" w:bottom="233" w:left="1395" w:header="285" w:footer="720" w:gutter="0"/>
          <w:pgNumType w:start="1"/>
          <w:cols w:space="720"/>
          <w:docGrid w:linePitch="360"/>
        </w:sectPr>
      </w:pPr>
    </w:p>
    <w:p w:rsidR="001E6CF6" w:rsidRDefault="001E6CF6">
      <w:pPr>
        <w:ind w:right="-630"/>
        <w:jc w:val="right"/>
        <w:rPr>
          <w:b/>
          <w:bCs/>
          <w:sz w:val="26"/>
          <w:szCs w:val="28"/>
        </w:rPr>
      </w:pPr>
    </w:p>
    <w:p w:rsidR="001E6CF6" w:rsidRDefault="009E322A">
      <w:pPr>
        <w:pStyle w:val="26"/>
        <w:jc w:val="center"/>
      </w:pPr>
      <w:proofErr w:type="gramStart"/>
      <w:r>
        <w:rPr>
          <w:rFonts w:ascii="Times New Roman" w:hAnsi="Times New Roman" w:cs="Times New Roman"/>
          <w:b/>
          <w:bCs/>
          <w:sz w:val="26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8"/>
        </w:rPr>
        <w:t xml:space="preserve"> А С П О Р Т</w:t>
      </w:r>
    </w:p>
    <w:p w:rsidR="001E6CF6" w:rsidRDefault="009E322A">
      <w:pPr>
        <w:pStyle w:val="2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</w:p>
    <w:p w:rsidR="001E6CF6" w:rsidRDefault="001E6CF6">
      <w:pPr>
        <w:pStyle w:val="ConsPlusNormal"/>
        <w:widowControl/>
        <w:tabs>
          <w:tab w:val="left" w:pos="3261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00" w:type="dxa"/>
        <w:tblLayout w:type="fixed"/>
        <w:tblLook w:val="0000"/>
      </w:tblPr>
      <w:tblGrid>
        <w:gridCol w:w="2269"/>
        <w:gridCol w:w="8081"/>
      </w:tblGrid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Наименование подпрограммы</w:t>
            </w:r>
          </w:p>
          <w:p w:rsidR="001E6CF6" w:rsidRDefault="001E6CF6">
            <w:pPr>
              <w:rPr>
                <w:b/>
                <w:sz w:val="26"/>
                <w:szCs w:val="26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jc w:val="both"/>
            </w:pPr>
            <w:r>
              <w:rPr>
                <w:bCs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 xml:space="preserve">Комплексные меры противодействия злоупотреблению алкогольной продукцией и профилактика алкоголизма населения на </w:t>
            </w:r>
            <w:proofErr w:type="gramStart"/>
            <w:r>
              <w:rPr>
                <w:color w:val="000000"/>
                <w:sz w:val="26"/>
                <w:szCs w:val="26"/>
              </w:rPr>
              <w:t>территории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ЗАТО г. Радужный Владимирской области</w:t>
            </w:r>
            <w:r>
              <w:rPr>
                <w:bCs/>
                <w:sz w:val="26"/>
                <w:szCs w:val="26"/>
              </w:rPr>
              <w:t>»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</w:pPr>
            <w:r>
              <w:rPr>
                <w:sz w:val="26"/>
                <w:szCs w:val="26"/>
              </w:rPr>
              <w:t>МКУ «Комитет по культуре и спорту»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left="34" w:right="3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 МВД России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Радужный; Администрация ЗАТО г. Радужный.</w:t>
            </w:r>
            <w:r>
              <w:rPr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  НП «МГКТВ»;  МО ВПП «Единая Россия» г. Радужный (по согласованию); общественная организация «Общее дело» (по согласованию).</w:t>
            </w:r>
          </w:p>
        </w:tc>
      </w:tr>
      <w:tr w:rsidR="001E6CF6">
        <w:trPr>
          <w:trHeight w:val="11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Цели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повышение эффективности профилактики злоупотребления алкогольной продукцией;</w:t>
            </w:r>
          </w:p>
          <w:p w:rsidR="001E6CF6" w:rsidRDefault="009E322A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предотвращение социальных проблем, вызванных чрезмерным потреблением населением алкоголя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Задачи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af3"/>
              <w:tabs>
                <w:tab w:val="left" w:pos="540"/>
              </w:tabs>
              <w:spacing w:after="0" w:line="100" w:lineRule="atLeast"/>
              <w:ind w:left="3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снижение общего уровня потребления алкогольной продукции; </w:t>
            </w:r>
          </w:p>
          <w:p w:rsidR="001E6CF6" w:rsidRDefault="009E322A">
            <w:pPr>
              <w:pStyle w:val="26"/>
              <w:snapToGrid w:val="0"/>
              <w:ind w:firstLine="34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здорового образа жизни у населения города.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34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   количество мероприятий по профилактике алкоголизма;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34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количество участников мероприятий по профилактике  алкоголизма.</w:t>
            </w:r>
          </w:p>
        </w:tc>
      </w:tr>
      <w:tr w:rsidR="001E6CF6">
        <w:trPr>
          <w:trHeight w:val="89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Сроки  и этапы реализации 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</w:pPr>
            <w:r>
              <w:rPr>
                <w:sz w:val="26"/>
                <w:szCs w:val="26"/>
              </w:rPr>
              <w:t xml:space="preserve"> 2017- 2020 годы.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 xml:space="preserve">Объем бюджетных ассигнований подпрограммы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ind w:left="163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подпрограммы: 140,0  тыс. руб.  </w:t>
            </w:r>
          </w:p>
          <w:p w:rsidR="001E6CF6" w:rsidRDefault="009E322A">
            <w:pPr>
              <w:pStyle w:val="ConsPlusCell"/>
              <w:widowControl/>
              <w:ind w:left="163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1E6CF6" w:rsidRDefault="009E322A">
            <w:pPr>
              <w:pStyle w:val="ConsPlusCell"/>
              <w:widowControl/>
              <w:ind w:left="163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- 2017 год — 35,0 тыс. руб.;</w:t>
            </w:r>
          </w:p>
          <w:p w:rsidR="001E6CF6" w:rsidRDefault="009E322A">
            <w:pPr>
              <w:pStyle w:val="ConsPlusCell"/>
              <w:widowControl/>
              <w:ind w:left="163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- 2018 год – 35,0 тыс. руб.;</w:t>
            </w:r>
          </w:p>
          <w:p w:rsidR="001E6CF6" w:rsidRDefault="009E322A">
            <w:pPr>
              <w:pStyle w:val="26"/>
              <w:snapToGrid w:val="0"/>
              <w:ind w:left="163" w:right="283" w:hanging="11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- 2019 год – 35,0  тыс. руб.</w:t>
            </w:r>
          </w:p>
          <w:p w:rsidR="001E6CF6" w:rsidRDefault="009E322A">
            <w:pPr>
              <w:pStyle w:val="26"/>
              <w:snapToGrid w:val="0"/>
              <w:ind w:left="163" w:right="283" w:hanging="11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- 2020 год — 35,0 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 добиться:</w:t>
            </w:r>
          </w:p>
          <w:p w:rsidR="001E6CF6" w:rsidRDefault="009E322A">
            <w:pPr>
              <w:pStyle w:val="26"/>
              <w:tabs>
                <w:tab w:val="left" w:pos="459"/>
              </w:tabs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уменьшения социальной напряженности в семьях и обществе;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оздоровления обстановки на улицах и в других общественных местах;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-улучшения качества мероприятий в сфере профилактики правонарушений в среде несовершеннолетних и молодежи;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-снижения количества преступлений и административных правонарушений, совершаемых в состоянии алкогольного опьянения;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-снижения общего уровня потребления населением алкогольной продукции;</w:t>
            </w:r>
          </w:p>
          <w:p w:rsidR="001E6CF6" w:rsidRDefault="009E322A">
            <w:pPr>
              <w:ind w:right="142"/>
              <w:jc w:val="both"/>
            </w:pPr>
            <w:r>
              <w:rPr>
                <w:sz w:val="26"/>
                <w:szCs w:val="26"/>
              </w:rPr>
              <w:t xml:space="preserve"> -проведения  профилактических мероприятий просветительской и пропагандистской направленности (не менее 12 мероприятий в год).</w:t>
            </w:r>
          </w:p>
        </w:tc>
      </w:tr>
    </w:tbl>
    <w:p w:rsidR="001E6CF6" w:rsidRDefault="001E6CF6">
      <w:pPr>
        <w:ind w:right="355"/>
        <w:rPr>
          <w:b/>
          <w:caps/>
          <w:color w:val="000000"/>
          <w:sz w:val="26"/>
          <w:szCs w:val="26"/>
        </w:rPr>
      </w:pPr>
    </w:p>
    <w:p w:rsidR="001E6CF6" w:rsidRDefault="001E6CF6">
      <w:pPr>
        <w:ind w:right="355"/>
        <w:rPr>
          <w:b/>
          <w:caps/>
          <w:color w:val="000000"/>
          <w:sz w:val="26"/>
          <w:szCs w:val="26"/>
        </w:rPr>
      </w:pPr>
    </w:p>
    <w:p w:rsidR="001E6CF6" w:rsidRDefault="001E6CF6">
      <w:pPr>
        <w:ind w:right="355"/>
        <w:rPr>
          <w:b/>
          <w:caps/>
          <w:color w:val="000000"/>
          <w:sz w:val="26"/>
          <w:szCs w:val="26"/>
        </w:rPr>
      </w:pPr>
    </w:p>
    <w:p w:rsidR="001E6CF6" w:rsidRDefault="001E6CF6">
      <w:pPr>
        <w:ind w:right="355"/>
        <w:rPr>
          <w:b/>
          <w:caps/>
          <w:color w:val="000000"/>
          <w:sz w:val="26"/>
          <w:szCs w:val="26"/>
        </w:rPr>
      </w:pPr>
    </w:p>
    <w:p w:rsidR="001E6CF6" w:rsidRDefault="001E6CF6">
      <w:pPr>
        <w:ind w:right="355"/>
        <w:rPr>
          <w:b/>
          <w:caps/>
          <w:color w:val="000000"/>
          <w:sz w:val="26"/>
          <w:szCs w:val="26"/>
        </w:rPr>
      </w:pPr>
    </w:p>
    <w:p w:rsidR="001E6CF6" w:rsidRDefault="001E6CF6">
      <w:pPr>
        <w:tabs>
          <w:tab w:val="left" w:pos="9214"/>
        </w:tabs>
        <w:ind w:left="720" w:right="283"/>
        <w:jc w:val="center"/>
        <w:rPr>
          <w:b/>
          <w:caps/>
          <w:color w:val="000000"/>
          <w:sz w:val="26"/>
          <w:szCs w:val="26"/>
        </w:rPr>
      </w:pPr>
    </w:p>
    <w:p w:rsidR="001E6CF6" w:rsidRDefault="009E322A">
      <w:pPr>
        <w:tabs>
          <w:tab w:val="left" w:pos="9214"/>
        </w:tabs>
        <w:ind w:left="720" w:right="283"/>
        <w:jc w:val="center"/>
      </w:pPr>
      <w:r>
        <w:rPr>
          <w:b/>
          <w:sz w:val="26"/>
          <w:szCs w:val="26"/>
        </w:rPr>
        <w:t xml:space="preserve">1. Характеристика проблемы и обоснование необходимости решения </w:t>
      </w:r>
    </w:p>
    <w:p w:rsidR="001E6CF6" w:rsidRDefault="009E322A">
      <w:pPr>
        <w:tabs>
          <w:tab w:val="left" w:pos="9214"/>
        </w:tabs>
        <w:ind w:left="360" w:right="283"/>
        <w:jc w:val="center"/>
      </w:pPr>
      <w:r>
        <w:rPr>
          <w:b/>
          <w:sz w:val="26"/>
          <w:szCs w:val="26"/>
        </w:rPr>
        <w:t>ее программными методами</w:t>
      </w:r>
    </w:p>
    <w:p w:rsidR="001E6CF6" w:rsidRDefault="009E322A">
      <w:pPr>
        <w:pStyle w:val="ConsPlusNormal"/>
        <w:ind w:left="300" w:right="180"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В Российской Федерации с 1998 года наблюдается ежегодное увеличение производства и продажи слабоалкогольных напитков. В связи со злоупотреблением алкогольной продукцией происходят снижение продолжительности жизни и рост преждевременной смерти, которые являются существенными факторами ухудшения демографической ситуации.</w:t>
      </w:r>
    </w:p>
    <w:p w:rsidR="001E6CF6" w:rsidRDefault="009E322A">
      <w:pPr>
        <w:pStyle w:val="ConsPlusNormal"/>
        <w:ind w:left="345" w:right="270"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настоящее время в Российской Федерации от случайного отравления алкогольной продукцией умирает более 23 тысяч человек, а от болезней, связанных со злоупотреблением алкогольной продукцией, - более 75 тысяч человек в год.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 г. Радужный количество смертей от злоупотребления алкогольной продукцией составляет 3-4%. Хотя на самом деле их больше, т.к. не всегда удается установить первопричину и часто диагностируется совсем другое заболевание. Причины смерти от злоупотребления алкогольной продукцией заключаются не только в случайных алкогольных отравлениях. В большинстве случаев смертельный исход происходит от несчастных случаев и насилия, в меньшей части - от сердечнососудистых, онкологических и других заболеваний, которые развились в связи со злоупотреблением алкогольной продукцией.</w:t>
      </w:r>
    </w:p>
    <w:p w:rsidR="001E6CF6" w:rsidRDefault="009E322A">
      <w:pPr>
        <w:pStyle w:val="ConsPlusNormal"/>
        <w:ind w:left="345" w:right="285"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В состоянии алкогольного опьянения ежегодно совершаются многочисленные преступления.</w:t>
      </w:r>
    </w:p>
    <w:p w:rsidR="001E6CF6" w:rsidRDefault="009E322A">
      <w:pPr>
        <w:pStyle w:val="ConsPlusNormal"/>
        <w:ind w:left="345" w:right="285"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Алкоголизм является одной из самых распространенных причин отказа родителей от детей и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лишения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родительских прав. У воспитанников детских домов достаточно часто наблюдаются признаки алкогольного синдрома плода. Алкогольную продукцию потребляет значительное количество подростков. Раннее приобщение детей и молодежи к алкогольной продукции в несколько раз увеличивает риск развития алкоголизма и насильственной смерти в будущем.</w:t>
      </w:r>
    </w:p>
    <w:p w:rsidR="001E6CF6" w:rsidRDefault="009E322A">
      <w:pPr>
        <w:pStyle w:val="ConsPlusNormal"/>
        <w:ind w:left="375" w:right="270"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Прямые и косвенные экономические потери от алкоголизации населения наносят ощутимый вред социально-экономическому развитию. К экономическим потерям относятся повышенный уровень смертности, сокращение продолжительности здоровой жизни, утрата трудоспособности, снижение производительности труда, затраты на лечение заболеваний, связанных с потреблением алкогольной продукции, социальные выплаты государства инвалидам, сиротам, ущерб от пожаров, дорожно-транспортных происшествий.</w:t>
      </w:r>
    </w:p>
    <w:p w:rsidR="001E6CF6" w:rsidRDefault="009E322A">
      <w:pPr>
        <w:pStyle w:val="ConsPlusNormal"/>
        <w:ind w:left="345" w:right="315"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Злоупотребление алкогольной продукцией вызывает особенно высокий уровень смертности среди мужчин 40 - 60 лет, которые в этом возрасте обладают наиболее ценными профессиональными навыками. Их преждевременный уход из жизни наносит ущерб трудовым ресурсам, обладающим профессиональным опытом, снижает объем инвестиций в человеческий капитал.</w:t>
      </w:r>
    </w:p>
    <w:p w:rsidR="001E6CF6" w:rsidRDefault="009E322A">
      <w:pPr>
        <w:tabs>
          <w:tab w:val="left" w:pos="540"/>
        </w:tabs>
        <w:ind w:left="330" w:right="270" w:firstLine="709"/>
        <w:jc w:val="both"/>
      </w:pPr>
      <w:r>
        <w:rPr>
          <w:sz w:val="26"/>
          <w:szCs w:val="26"/>
        </w:rPr>
        <w:t>Таким образом, алкоголизм как один из факторов демографического и социального кризиса в городе в частности  представляет собой угрозу на уровне личности, семьи, общества.</w:t>
      </w:r>
    </w:p>
    <w:p w:rsidR="001E6CF6" w:rsidRDefault="001E6CF6">
      <w:pPr>
        <w:pStyle w:val="26"/>
        <w:tabs>
          <w:tab w:val="left" w:pos="318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E6CF6" w:rsidRDefault="009E322A">
      <w:pPr>
        <w:pStyle w:val="ab"/>
        <w:tabs>
          <w:tab w:val="left" w:pos="318"/>
          <w:tab w:val="left" w:pos="9214"/>
        </w:tabs>
        <w:jc w:val="center"/>
      </w:pPr>
      <w:r>
        <w:rPr>
          <w:b/>
          <w:bCs/>
          <w:color w:val="000000"/>
          <w:szCs w:val="26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1E6CF6" w:rsidRDefault="009E322A">
      <w:pPr>
        <w:pStyle w:val="26"/>
        <w:tabs>
          <w:tab w:val="left" w:pos="318"/>
          <w:tab w:val="left" w:pos="9214"/>
        </w:tabs>
        <w:ind w:left="142" w:firstLine="567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Цели подпрограммы:</w:t>
      </w:r>
    </w:p>
    <w:p w:rsidR="001E6CF6" w:rsidRDefault="009E322A">
      <w:pPr>
        <w:ind w:left="113" w:right="-227"/>
      </w:pPr>
      <w:r>
        <w:rPr>
          <w:color w:val="000000"/>
          <w:sz w:val="26"/>
          <w:szCs w:val="26"/>
        </w:rPr>
        <w:t>-</w:t>
      </w:r>
      <w:r>
        <w:rPr>
          <w:sz w:val="26"/>
          <w:szCs w:val="26"/>
        </w:rPr>
        <w:t xml:space="preserve"> повышение эффективности профилактики злоупотребления алкогольной продукцией;</w:t>
      </w:r>
    </w:p>
    <w:p w:rsidR="001E6CF6" w:rsidRDefault="009E322A">
      <w:pPr>
        <w:ind w:left="142" w:right="285"/>
        <w:jc w:val="both"/>
      </w:pPr>
      <w:r>
        <w:rPr>
          <w:sz w:val="26"/>
          <w:szCs w:val="26"/>
        </w:rPr>
        <w:t xml:space="preserve">- предотвращение социальных проблем, вызванных чрезмерным потреблением населением алкоголя. </w:t>
      </w:r>
    </w:p>
    <w:p w:rsidR="001E6CF6" w:rsidRDefault="009E322A">
      <w:pPr>
        <w:pStyle w:val="26"/>
        <w:tabs>
          <w:tab w:val="left" w:pos="318"/>
          <w:tab w:val="left" w:pos="9214"/>
        </w:tabs>
        <w:ind w:left="142" w:firstLine="567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Задачи подпрограммы:</w:t>
      </w:r>
    </w:p>
    <w:p w:rsidR="001E6CF6" w:rsidRDefault="009E322A">
      <w:pPr>
        <w:pStyle w:val="ConsPlusNormal"/>
        <w:widowControl/>
        <w:autoSpaceDE w:val="0"/>
        <w:ind w:left="142" w:firstLine="0"/>
        <w:jc w:val="both"/>
      </w:pPr>
      <w:r>
        <w:rPr>
          <w:rFonts w:ascii="Times New Roman" w:hAnsi="Times New Roman" w:cs="Times New Roman"/>
          <w:sz w:val="26"/>
          <w:szCs w:val="26"/>
        </w:rPr>
        <w:t>-снижение общего уровня употребления алкогольной продукции;</w:t>
      </w:r>
    </w:p>
    <w:p w:rsidR="001E6CF6" w:rsidRDefault="009E322A">
      <w:pPr>
        <w:pStyle w:val="26"/>
        <w:tabs>
          <w:tab w:val="left" w:pos="318"/>
          <w:tab w:val="left" w:pos="9214"/>
        </w:tabs>
        <w:ind w:left="142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профилактика правонарушений среди несовершеннолетних и молодежи;</w:t>
      </w:r>
    </w:p>
    <w:p w:rsidR="001E6CF6" w:rsidRDefault="001E6CF6">
      <w:pPr>
        <w:tabs>
          <w:tab w:val="left" w:pos="0"/>
          <w:tab w:val="left" w:pos="9214"/>
        </w:tabs>
        <w:ind w:left="142" w:right="390"/>
        <w:jc w:val="both"/>
        <w:rPr>
          <w:sz w:val="26"/>
          <w:szCs w:val="26"/>
        </w:rPr>
      </w:pPr>
    </w:p>
    <w:p w:rsidR="001E6CF6" w:rsidRDefault="009E322A">
      <w:pPr>
        <w:tabs>
          <w:tab w:val="left" w:pos="0"/>
          <w:tab w:val="left" w:pos="9214"/>
        </w:tabs>
        <w:ind w:left="142" w:right="390"/>
        <w:jc w:val="both"/>
      </w:pPr>
      <w:r>
        <w:rPr>
          <w:sz w:val="26"/>
          <w:szCs w:val="26"/>
        </w:rPr>
        <w:t>-снижение количества преступлений, совершенных в состоянии алкогольного опьянения.</w:t>
      </w:r>
    </w:p>
    <w:p w:rsidR="001E6CF6" w:rsidRDefault="009E322A">
      <w:pPr>
        <w:tabs>
          <w:tab w:val="left" w:pos="567"/>
        </w:tabs>
        <w:ind w:left="142" w:right="270"/>
        <w:jc w:val="both"/>
      </w:pPr>
      <w:r>
        <w:rPr>
          <w:sz w:val="26"/>
          <w:szCs w:val="26"/>
        </w:rPr>
        <w:t>- создание условий для формирования установок на ведение здорового образа жизни у населения города.</w:t>
      </w:r>
    </w:p>
    <w:p w:rsidR="001E6CF6" w:rsidRDefault="009E322A">
      <w:pPr>
        <w:pStyle w:val="26"/>
        <w:tabs>
          <w:tab w:val="left" w:pos="318"/>
        </w:tabs>
        <w:ind w:left="-142" w:firstLine="851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Подпрограмма реализуется в 2017 – 2020 годах.</w:t>
      </w:r>
    </w:p>
    <w:p w:rsidR="001E6CF6" w:rsidRDefault="009E322A">
      <w:pPr>
        <w:pStyle w:val="ab"/>
        <w:tabs>
          <w:tab w:val="left" w:pos="318"/>
          <w:tab w:val="left" w:pos="9214"/>
        </w:tabs>
      </w:pPr>
      <w:r>
        <w:rPr>
          <w:color w:val="000000"/>
          <w:szCs w:val="26"/>
        </w:rPr>
        <w:t>Показатели (индикаторы) подпрограммы:</w:t>
      </w:r>
    </w:p>
    <w:p w:rsidR="001E6CF6" w:rsidRDefault="009E322A">
      <w:pPr>
        <w:pStyle w:val="26"/>
        <w:tabs>
          <w:tab w:val="left" w:pos="318"/>
          <w:tab w:val="left" w:pos="9214"/>
        </w:tabs>
        <w:ind w:left="34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  количество мероприятий по профилактике алкоголизма;</w:t>
      </w:r>
    </w:p>
    <w:p w:rsidR="001E6CF6" w:rsidRDefault="009E322A">
      <w:pPr>
        <w:pStyle w:val="ab"/>
      </w:pPr>
      <w:r>
        <w:t>- количество участников мероприятий по профилактике  алкоголизма.</w:t>
      </w:r>
    </w:p>
    <w:p w:rsidR="001E6CF6" w:rsidRDefault="001E6CF6">
      <w:pPr>
        <w:overflowPunct/>
        <w:autoSpaceDE/>
        <w:ind w:left="2410"/>
        <w:textAlignment w:val="auto"/>
      </w:pPr>
    </w:p>
    <w:p w:rsidR="001E6CF6" w:rsidRDefault="009E322A">
      <w:pPr>
        <w:overflowPunct/>
        <w:autoSpaceDE/>
        <w:ind w:left="2410"/>
        <w:textAlignment w:val="auto"/>
      </w:pPr>
      <w:r>
        <w:rPr>
          <w:b/>
          <w:caps/>
          <w:color w:val="000000"/>
          <w:sz w:val="26"/>
          <w:szCs w:val="26"/>
        </w:rPr>
        <w:t xml:space="preserve">3. </w:t>
      </w:r>
      <w:r>
        <w:rPr>
          <w:b/>
          <w:sz w:val="26"/>
          <w:szCs w:val="26"/>
        </w:rPr>
        <w:t>Ресурсное обеспечение муниципальной подпрограммы</w:t>
      </w:r>
    </w:p>
    <w:p w:rsidR="001E6CF6" w:rsidRDefault="009E322A">
      <w:pPr>
        <w:pStyle w:val="26"/>
        <w:ind w:left="142" w:right="165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Объем финансирования подпрограммы на 2017 – 2020 годы составляет 140,0</w:t>
      </w:r>
      <w:r>
        <w:rPr>
          <w:rFonts w:ascii="Times New Roman" w:eastAsia="Tahoma" w:hAnsi="Times New Roman" w:cs="Times New Roman"/>
          <w:kern w:val="1"/>
          <w:sz w:val="26"/>
          <w:szCs w:val="26"/>
        </w:rPr>
        <w:t xml:space="preserve"> тыс. рублей за счет собственных доходов.</w:t>
      </w:r>
    </w:p>
    <w:p w:rsidR="001E6CF6" w:rsidRDefault="001E6CF6">
      <w:pPr>
        <w:pStyle w:val="26"/>
        <w:ind w:left="142" w:right="165" w:firstLine="567"/>
        <w:jc w:val="both"/>
      </w:pPr>
    </w:p>
    <w:p w:rsidR="001E6CF6" w:rsidRDefault="001E6CF6">
      <w:pPr>
        <w:pStyle w:val="26"/>
        <w:ind w:left="142" w:right="165" w:firstLine="567"/>
        <w:jc w:val="both"/>
      </w:pPr>
    </w:p>
    <w:p w:rsidR="001E6CF6" w:rsidRDefault="00477A89">
      <w:pPr>
        <w:pStyle w:val="26"/>
        <w:ind w:left="142" w:right="165" w:firstLine="567"/>
        <w:jc w:val="both"/>
      </w:pPr>
      <w:r>
        <w:rPr>
          <w:noProof/>
          <w:lang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650355" cy="919480"/>
            <wp:effectExtent l="19050" t="0" r="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-3" t="-27" r="-3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55" cy="919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CF6" w:rsidRDefault="001E6CF6">
      <w:pPr>
        <w:pStyle w:val="26"/>
        <w:tabs>
          <w:tab w:val="left" w:pos="0"/>
          <w:tab w:val="left" w:pos="567"/>
        </w:tabs>
        <w:ind w:right="-12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6CF6" w:rsidRDefault="009E322A">
      <w:pPr>
        <w:ind w:firstLine="2410"/>
      </w:pPr>
      <w:r>
        <w:rPr>
          <w:b/>
          <w:sz w:val="26"/>
          <w:szCs w:val="26"/>
        </w:rPr>
        <w:t>4. Мероприятия муниципальной подпрограммы</w:t>
      </w:r>
    </w:p>
    <w:p w:rsidR="001E6CF6" w:rsidRDefault="009E322A">
      <w:pPr>
        <w:pStyle w:val="26"/>
        <w:ind w:right="36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Перечень мероприятий подпрограммы представлен  в приложении  к подпрограмме.</w:t>
      </w:r>
    </w:p>
    <w:p w:rsidR="001E6CF6" w:rsidRDefault="001E6CF6">
      <w:pPr>
        <w:pStyle w:val="26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E6CF6" w:rsidRDefault="009E322A">
      <w:pPr>
        <w:pStyle w:val="af3"/>
        <w:spacing w:after="0" w:line="100" w:lineRule="atLeast"/>
        <w:ind w:left="993"/>
        <w:jc w:val="center"/>
      </w:pPr>
      <w:r>
        <w:rPr>
          <w:rFonts w:ascii="Times New Roman" w:hAnsi="Times New Roman" w:cs="Times New Roman"/>
          <w:b/>
          <w:caps/>
          <w:sz w:val="26"/>
          <w:szCs w:val="26"/>
        </w:rPr>
        <w:t xml:space="preserve">5. </w:t>
      </w:r>
      <w:r>
        <w:rPr>
          <w:rFonts w:ascii="Times New Roman" w:hAnsi="Times New Roman" w:cs="Times New Roman"/>
          <w:b/>
          <w:sz w:val="26"/>
          <w:szCs w:val="26"/>
        </w:rPr>
        <w:t>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1E6CF6" w:rsidRDefault="009E322A">
      <w:pPr>
        <w:tabs>
          <w:tab w:val="left" w:pos="9214"/>
        </w:tabs>
        <w:ind w:right="360" w:firstLine="142"/>
      </w:pPr>
      <w:r>
        <w:rPr>
          <w:color w:val="000000"/>
          <w:sz w:val="26"/>
          <w:szCs w:val="26"/>
        </w:rPr>
        <w:t xml:space="preserve">Оценка  эффективности  реализации программы содержит </w:t>
      </w:r>
      <w:proofErr w:type="gramStart"/>
      <w:r>
        <w:rPr>
          <w:color w:val="000000"/>
          <w:sz w:val="26"/>
          <w:szCs w:val="26"/>
        </w:rPr>
        <w:t>описания, поддающиеся количественной и качественной оценке ожидаемых результатов и производится</w:t>
      </w:r>
      <w:proofErr w:type="gramEnd"/>
      <w:r>
        <w:rPr>
          <w:color w:val="000000"/>
          <w:sz w:val="26"/>
          <w:szCs w:val="26"/>
        </w:rPr>
        <w:t xml:space="preserve"> по следующим индикаторам:</w:t>
      </w:r>
    </w:p>
    <w:p w:rsidR="001E6CF6" w:rsidRDefault="009E322A">
      <w:pPr>
        <w:pStyle w:val="26"/>
        <w:snapToGrid w:val="0"/>
        <w:ind w:left="18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tbl>
      <w:tblPr>
        <w:tblW w:w="0" w:type="auto"/>
        <w:tblInd w:w="-124" w:type="dxa"/>
        <w:tblLayout w:type="fixed"/>
        <w:tblLook w:val="0000"/>
      </w:tblPr>
      <w:tblGrid>
        <w:gridCol w:w="3268"/>
        <w:gridCol w:w="959"/>
        <w:gridCol w:w="1189"/>
        <w:gridCol w:w="1040"/>
        <w:gridCol w:w="811"/>
        <w:gridCol w:w="702"/>
        <w:gridCol w:w="991"/>
        <w:gridCol w:w="1000"/>
      </w:tblGrid>
      <w:tr w:rsidR="001E6CF6"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60"/>
                <w:tab w:val="left" w:pos="9214"/>
              </w:tabs>
              <w:snapToGrid w:val="0"/>
              <w:ind w:righ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профилактике наркомании и алкоголизма;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</w:tr>
      <w:tr w:rsidR="001E6CF6"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pStyle w:val="26"/>
              <w:tabs>
                <w:tab w:val="left" w:pos="360"/>
                <w:tab w:val="left" w:pos="9214"/>
              </w:tabs>
              <w:snapToGrid w:val="0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</w:tr>
      <w:tr w:rsidR="001E6CF6"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60"/>
                <w:tab w:val="left" w:pos="9214"/>
              </w:tabs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по профилактике наркомании и алкоголизма;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</w:tr>
    </w:tbl>
    <w:p w:rsidR="001E6CF6" w:rsidRDefault="001E6CF6">
      <w:pPr>
        <w:pStyle w:val="26"/>
        <w:snapToGrid w:val="0"/>
        <w:ind w:left="180" w:firstLine="529"/>
        <w:jc w:val="both"/>
      </w:pPr>
    </w:p>
    <w:p w:rsidR="001E6CF6" w:rsidRDefault="009E322A">
      <w:pPr>
        <w:pStyle w:val="26"/>
        <w:snapToGrid w:val="0"/>
        <w:ind w:left="18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>Реализация подпрограммы позволит добиться:</w:t>
      </w:r>
    </w:p>
    <w:p w:rsidR="001E6CF6" w:rsidRDefault="009E322A">
      <w:pPr>
        <w:pStyle w:val="26"/>
        <w:tabs>
          <w:tab w:val="left" w:pos="459"/>
        </w:tabs>
        <w:ind w:left="18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>- уменьшения социальной напряженности в семьях и обществе;</w:t>
      </w:r>
    </w:p>
    <w:p w:rsidR="001E6CF6" w:rsidRDefault="009E322A">
      <w:pPr>
        <w:pStyle w:val="ConsPlusCell"/>
        <w:widowControl/>
        <w:tabs>
          <w:tab w:val="left" w:pos="9214"/>
        </w:tabs>
        <w:ind w:left="18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оздоровления обстановки на улицах и в других общественных местах;</w:t>
      </w:r>
    </w:p>
    <w:p w:rsidR="001E6CF6" w:rsidRDefault="009E322A">
      <w:pPr>
        <w:pStyle w:val="ConsPlusCell"/>
        <w:widowControl/>
        <w:tabs>
          <w:tab w:val="left" w:pos="9214"/>
        </w:tabs>
        <w:ind w:left="180" w:right="345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>-улучшения качества мероприятий в сфере профилактики правонарушений в среде несовершеннолетних и молодежи;</w:t>
      </w:r>
    </w:p>
    <w:p w:rsidR="001E6CF6" w:rsidRDefault="009E322A">
      <w:pPr>
        <w:pStyle w:val="ConsPlusCell"/>
        <w:widowControl/>
        <w:tabs>
          <w:tab w:val="left" w:pos="9214"/>
        </w:tabs>
        <w:ind w:left="180" w:right="30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>- снижения количества преступлений и административных правонарушений, совершаемых в состоянии алкогольного опьянения;</w:t>
      </w:r>
    </w:p>
    <w:p w:rsidR="001E6CF6" w:rsidRDefault="009E322A">
      <w:pPr>
        <w:pStyle w:val="ConsPlusCell"/>
        <w:widowControl/>
        <w:tabs>
          <w:tab w:val="left" w:pos="9214"/>
        </w:tabs>
        <w:ind w:left="18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>-  снижения общего уровня потребления населением алкогольной продукции;</w:t>
      </w:r>
    </w:p>
    <w:p w:rsidR="001E6CF6" w:rsidRDefault="009E322A">
      <w:pPr>
        <w:ind w:left="180" w:right="330" w:firstLine="529"/>
        <w:jc w:val="both"/>
      </w:pPr>
      <w:r>
        <w:rPr>
          <w:sz w:val="26"/>
          <w:szCs w:val="26"/>
        </w:rPr>
        <w:t>-  проведения  профилактических мероприятий просветительской и пропагандистской направленности.</w:t>
      </w:r>
    </w:p>
    <w:p w:rsidR="001E6CF6" w:rsidRDefault="001E6CF6">
      <w:pPr>
        <w:ind w:left="180" w:firstLine="529"/>
        <w:jc w:val="both"/>
        <w:rPr>
          <w:sz w:val="26"/>
          <w:szCs w:val="26"/>
        </w:rPr>
      </w:pPr>
    </w:p>
    <w:p w:rsidR="001E6CF6" w:rsidRDefault="001E6CF6">
      <w:pPr>
        <w:ind w:left="180" w:firstLine="529"/>
        <w:jc w:val="both"/>
        <w:rPr>
          <w:sz w:val="26"/>
          <w:szCs w:val="26"/>
        </w:rPr>
      </w:pPr>
    </w:p>
    <w:p w:rsidR="00477A89" w:rsidRDefault="001F7287" w:rsidP="00477A89">
      <w:pPr>
        <w:snapToGrid w:val="0"/>
        <w:ind w:left="284"/>
        <w:jc w:val="center"/>
        <w:rPr>
          <w:sz w:val="28"/>
          <w:szCs w:val="28"/>
        </w:rPr>
      </w:pPr>
      <w:r w:rsidRPr="001F7287">
        <w:rPr>
          <w:b/>
          <w:bCs/>
          <w:color w:val="000000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7.05pt;margin-top:30.05pt;width:499.15pt;height:750.3pt;z-index:251661824;mso-wrap-distance-left:9.05pt;mso-wrap-distance-right:0" stroked="f">
            <v:fill color2="black"/>
            <v:textbox inset=".9pt,.9pt,.9pt,.9pt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352"/>
                    <w:gridCol w:w="7043"/>
                  </w:tblGrid>
                  <w:tr w:rsidR="000C3BCB" w:rsidRPr="00832B37">
                    <w:trPr>
                      <w:trHeight w:val="420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0C3BCB" w:rsidRPr="00832B37" w:rsidRDefault="000C3BCB">
                        <w:pPr>
                          <w:pStyle w:val="ConsPlusCell"/>
                          <w:widowControl/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Наименование подпрограммы     </w:t>
                        </w:r>
                      </w:p>
                    </w:tc>
                    <w:tc>
                      <w:tcPr>
                        <w:tcW w:w="70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C3BCB" w:rsidRPr="00832B37" w:rsidRDefault="000C3BCB">
                        <w:pPr>
                          <w:pStyle w:val="ConsPlusCell"/>
                          <w:widowControl/>
                          <w:ind w:right="42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«Противодействие терроризму и экстремизму на </w:t>
                        </w:r>
                        <w:proofErr w:type="gramStart"/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территории</w:t>
                        </w:r>
                        <w:proofErr w:type="gramEnd"/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ЗАТО г. Радужный Владимирской области»</w:t>
                        </w:r>
                      </w:p>
                    </w:tc>
                  </w:tr>
                  <w:tr w:rsidR="000C3BCB" w:rsidRPr="00832B37">
                    <w:trPr>
                      <w:trHeight w:val="227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0C3BCB" w:rsidRPr="00832B37" w:rsidRDefault="000C3BCB">
                        <w:pPr>
                          <w:pStyle w:val="ConsPlusCell"/>
                          <w:widowControl/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Ответственный исполнитель подпрограммы  </w:t>
                        </w:r>
                      </w:p>
                    </w:tc>
                    <w:tc>
                      <w:tcPr>
                        <w:tcW w:w="70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0C3BCB" w:rsidRPr="00832B37" w:rsidRDefault="000C3BCB">
                        <w:pPr>
                          <w:pStyle w:val="ConsPlusCell"/>
                          <w:widowControl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МКУ «Комитет по культуре и спорту»</w:t>
                        </w:r>
                      </w:p>
                      <w:p w:rsidR="000C3BCB" w:rsidRPr="00832B37" w:rsidRDefault="000C3BCB">
                        <w:pPr>
                          <w:pStyle w:val="ConsPlusCell"/>
                          <w:widowControl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C3BCB" w:rsidRPr="00832B37">
                    <w:trPr>
                      <w:trHeight w:val="227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0C3BCB" w:rsidRPr="00832B37" w:rsidRDefault="000C3BCB">
                        <w:pPr>
                          <w:pStyle w:val="ConsPlusCell"/>
                          <w:widowControl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Соисполнители  подпрограммы</w:t>
                        </w:r>
                      </w:p>
                    </w:tc>
                    <w:tc>
                      <w:tcPr>
                        <w:tcW w:w="70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0C3BCB" w:rsidRPr="00832B37" w:rsidRDefault="000C3BCB">
                        <w:pPr>
                          <w:pStyle w:val="ConsPlusCell"/>
                          <w:widowControl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  <w:proofErr w:type="gramStart"/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Администрация</w:t>
                        </w:r>
                        <w:proofErr w:type="gramEnd"/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ЗАТО г. Радужный;</w:t>
                        </w:r>
                      </w:p>
                      <w:p w:rsidR="000C3BCB" w:rsidRPr="00832B37" w:rsidRDefault="000C3BCB">
                        <w:pPr>
                          <w:pStyle w:val="ConsPlusCell"/>
                          <w:widowControl/>
                          <w:ind w:left="6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Антитеррористическая </w:t>
                        </w:r>
                        <w:proofErr w:type="gramStart"/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комиссия</w:t>
                        </w:r>
                        <w:proofErr w:type="gramEnd"/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ЗАТО г. Радужный, </w:t>
                        </w:r>
                      </w:p>
                      <w:p w:rsidR="000C3BCB" w:rsidRPr="00832B37" w:rsidRDefault="000C3BCB">
                        <w:pPr>
                          <w:pStyle w:val="ConsPlusCell"/>
                          <w:widowControl/>
                          <w:ind w:left="6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Правовая лекторская группа,</w:t>
                        </w:r>
                      </w:p>
                      <w:p w:rsidR="000C3BCB" w:rsidRPr="00832B37" w:rsidRDefault="000C3BCB">
                        <w:pPr>
                          <w:pStyle w:val="ConsPlusCell"/>
                          <w:widowControl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 Комиссия по делам несовершеннолетних и защите их прав, </w:t>
                        </w:r>
                      </w:p>
                      <w:p w:rsidR="000C3BCB" w:rsidRPr="00832B37" w:rsidRDefault="000C3BCB">
                        <w:pPr>
                          <w:pStyle w:val="ConsPlusCell"/>
                          <w:widowControl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 МО МВД России </w:t>
                        </w:r>
                        <w:proofErr w:type="gramStart"/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ЗАТО г. Радужный, </w:t>
                        </w:r>
                      </w:p>
                      <w:p w:rsidR="000C3BCB" w:rsidRDefault="000C3BCB">
                        <w:pPr>
                          <w:pStyle w:val="ConsPlusCell"/>
                          <w:widowControl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Управление обр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азования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администрации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ЗАТО г. </w:t>
                        </w: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Радужный, </w:t>
                        </w:r>
                      </w:p>
                      <w:p w:rsidR="000C3BCB" w:rsidRPr="00832B37" w:rsidRDefault="000C3BCB">
                        <w:pPr>
                          <w:pStyle w:val="ConsPlusCell"/>
                          <w:widowControl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МБОУ СОШ № 1, МБОУ СОШ №2, МБДОУ ЦРР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/с № 3, МБДОУ ЦРР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/с № 5, МБДОУ ЦРР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/с № 6, МБОУ ДО ЦВР «Лад»</w:t>
                        </w:r>
                      </w:p>
                      <w:p w:rsidR="000C3BCB" w:rsidRPr="00832B37" w:rsidRDefault="000C3BCB">
                        <w:pPr>
                          <w:pStyle w:val="ConsPlusCell"/>
                          <w:widowControl/>
                          <w:ind w:left="6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-МКУ «УГОЧС»,</w:t>
                        </w:r>
                      </w:p>
                      <w:p w:rsidR="000C3BCB" w:rsidRPr="00832B37" w:rsidRDefault="000C3BCB">
                        <w:pPr>
                          <w:pStyle w:val="ConsPlusCell"/>
                          <w:widowControl/>
                          <w:ind w:left="6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-МКУ «ГКМХ»,</w:t>
                        </w:r>
                      </w:p>
                      <w:p w:rsidR="000C3BCB" w:rsidRPr="00832B37" w:rsidRDefault="000C3BCB">
                        <w:pPr>
                          <w:pStyle w:val="ConsPlusCell"/>
                          <w:widowControl/>
                          <w:ind w:left="6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-МКУ «УАЗ»</w:t>
                        </w:r>
                      </w:p>
                      <w:p w:rsidR="000C3BCB" w:rsidRPr="00832B37" w:rsidRDefault="000C3BCB">
                        <w:pPr>
                          <w:pStyle w:val="ConsPlusCell"/>
                          <w:widowControl/>
                          <w:ind w:left="6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-МУП «АТП»,</w:t>
                        </w:r>
                      </w:p>
                      <w:p w:rsidR="000C3BCB" w:rsidRPr="00832B37" w:rsidRDefault="000C3BCB">
                        <w:pPr>
                          <w:pStyle w:val="ConsPlusCell"/>
                          <w:widowControl/>
                          <w:ind w:left="6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-МУП «ЖКХ»,</w:t>
                        </w:r>
                      </w:p>
                      <w:p w:rsidR="000C3BCB" w:rsidRDefault="000C3BCB">
                        <w:pPr>
                          <w:pStyle w:val="ConsPlusCell"/>
                          <w:widowControl/>
                          <w:ind w:left="6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-СМИ.</w:t>
                        </w:r>
                      </w:p>
                      <w:p w:rsidR="000C3BCB" w:rsidRPr="00832B37" w:rsidRDefault="000C3BCB">
                        <w:pPr>
                          <w:pStyle w:val="ConsPlusCell"/>
                          <w:widowControl/>
                          <w:ind w:left="6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МКУ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ККиС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» (МБУК ЦДМ, МБУК КЦ Досуг, МБОУ ДОД ДЮСШ, МБУК МСДЦ, МБУДО ДШИ, МБУК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ПКиО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0C3BCB" w:rsidRPr="00832B37">
                    <w:trPr>
                      <w:trHeight w:val="336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0C3BCB" w:rsidRPr="00832B37" w:rsidRDefault="000C3BCB">
                        <w:pPr>
                          <w:pStyle w:val="ConsPlusCell"/>
                          <w:widowControl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Цели подпрограммы   </w:t>
                        </w:r>
                      </w:p>
                    </w:tc>
                    <w:tc>
                      <w:tcPr>
                        <w:tcW w:w="70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0C3BCB" w:rsidRPr="00832B37" w:rsidRDefault="000C3BCB">
                        <w:pPr>
                          <w:pStyle w:val="26"/>
                          <w:tabs>
                            <w:tab w:val="left" w:pos="213"/>
                            <w:tab w:val="left" w:pos="318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совершенствование системы профилактических  мер антитеррористической и </w:t>
                        </w:r>
                        <w:proofErr w:type="spellStart"/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антиэкстремистской</w:t>
                        </w:r>
                        <w:proofErr w:type="spellEnd"/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направленности на </w:t>
                        </w:r>
                        <w:proofErr w:type="gramStart"/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территории</w:t>
                        </w:r>
                        <w:proofErr w:type="gramEnd"/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ЗАТО г. Радужный Владимирской области.</w:t>
                        </w:r>
                      </w:p>
                    </w:tc>
                  </w:tr>
                  <w:tr w:rsidR="000C3BCB" w:rsidRPr="00832B37">
                    <w:trPr>
                      <w:trHeight w:val="717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0C3BCB" w:rsidRPr="00832B37" w:rsidRDefault="000C3BCB">
                        <w:pPr>
                          <w:pStyle w:val="ConsPlusCell"/>
                          <w:widowControl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Задачи подпрограммы</w:t>
                        </w:r>
                      </w:p>
                    </w:tc>
                    <w:tc>
                      <w:tcPr>
                        <w:tcW w:w="70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0C3BCB" w:rsidRPr="00832B37" w:rsidRDefault="000C3BCB">
                        <w:pPr>
                          <w:pStyle w:val="26"/>
                          <w:tabs>
                            <w:tab w:val="left" w:pos="318"/>
                          </w:tabs>
                          <w:snapToGrid w:val="0"/>
                          <w:ind w:left="246" w:hanging="18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-Повышение уровня межведомственного </w:t>
                        </w:r>
                        <w:proofErr w:type="spellStart"/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взаимодейст</w:t>
                        </w:r>
                        <w:proofErr w:type="spellEnd"/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0C3BCB" w:rsidRPr="00832B37" w:rsidRDefault="000C3BCB">
                        <w:pPr>
                          <w:pStyle w:val="26"/>
                          <w:tabs>
                            <w:tab w:val="left" w:pos="318"/>
                          </w:tabs>
                          <w:ind w:left="246" w:hanging="18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вия по профилактике терроризма и экстремизма;</w:t>
                        </w:r>
                      </w:p>
                      <w:p w:rsidR="000C3BCB" w:rsidRPr="00832B37" w:rsidRDefault="000C3BCB">
                        <w:pPr>
                          <w:pStyle w:val="26"/>
                          <w:tabs>
                            <w:tab w:val="left" w:pos="318"/>
                          </w:tabs>
                          <w:ind w:left="255" w:right="420" w:hanging="18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-усиление антитеррористической защищенности объектов социальной сферы;</w:t>
                        </w:r>
                      </w:p>
                      <w:p w:rsidR="000C3BCB" w:rsidRPr="00832B37" w:rsidRDefault="000C3BCB" w:rsidP="000C3BCB">
                        <w:pPr>
                          <w:pStyle w:val="26"/>
                          <w:tabs>
                            <w:tab w:val="left" w:pos="66"/>
                          </w:tabs>
                          <w:ind w:left="6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-привлечение граждан, негосударственных структур,   в том числе СМИ и общественных объединений, для обеспечения максимальной эффективной деятельности по профилактике проявлений терроризма и экстремизма;</w:t>
                        </w:r>
                      </w:p>
                      <w:p w:rsidR="000C3BCB" w:rsidRPr="00832B37" w:rsidRDefault="000C3BCB" w:rsidP="000C3BCB">
                        <w:pPr>
                          <w:pStyle w:val="26"/>
                          <w:tabs>
                            <w:tab w:val="left" w:pos="66"/>
                          </w:tabs>
                          <w:ind w:left="6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- проведение воспитательной, пропагандистской работы с </w:t>
                        </w:r>
                        <w:proofErr w:type="gramStart"/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населением</w:t>
                        </w:r>
                        <w:proofErr w:type="gramEnd"/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ЗАТО г. Радужный.</w:t>
                        </w:r>
                      </w:p>
                    </w:tc>
                  </w:tr>
                  <w:tr w:rsidR="000C3BCB" w:rsidRPr="00832B37">
                    <w:trPr>
                      <w:trHeight w:val="270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0C3BCB" w:rsidRPr="00832B37" w:rsidRDefault="000C3BCB">
                        <w:pPr>
                          <w:pStyle w:val="ConsPlusCell"/>
                          <w:widowControl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Целевые индикаторы и показатели подпрограммы</w:t>
                        </w:r>
                      </w:p>
                    </w:tc>
                    <w:tc>
                      <w:tcPr>
                        <w:tcW w:w="70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0C3BCB" w:rsidRPr="00832B37" w:rsidRDefault="000C3BCB">
                        <w:pPr>
                          <w:pStyle w:val="26"/>
                          <w:tabs>
                            <w:tab w:val="left" w:pos="318"/>
                            <w:tab w:val="left" w:pos="9214"/>
                          </w:tabs>
                          <w:ind w:left="60" w:right="525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-количество мероприятий по профилактике экстремизма и терроризма;</w:t>
                        </w:r>
                      </w:p>
                      <w:p w:rsidR="000C3BCB" w:rsidRPr="00832B37" w:rsidRDefault="000C3BCB">
                        <w:pPr>
                          <w:pStyle w:val="26"/>
                          <w:tabs>
                            <w:tab w:val="left" w:pos="318"/>
                          </w:tabs>
                          <w:ind w:right="405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количество участников мероприятий по профилактике экстремизма и терроризма, в том числе среди подростков и молодежи.</w:t>
                        </w:r>
                      </w:p>
                    </w:tc>
                  </w:tr>
                  <w:tr w:rsidR="000C3BCB" w:rsidRPr="00832B37">
                    <w:trPr>
                      <w:trHeight w:val="270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0C3BCB" w:rsidRPr="00832B37" w:rsidRDefault="000C3BCB">
                        <w:pPr>
                          <w:pStyle w:val="ConsPlusCell"/>
                          <w:widowControl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Сроки и этапы реализации подпрограммы      </w:t>
                        </w:r>
                      </w:p>
                    </w:tc>
                    <w:tc>
                      <w:tcPr>
                        <w:tcW w:w="70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0C3BCB" w:rsidRPr="00832B37" w:rsidRDefault="000C3BCB">
                        <w:pPr>
                          <w:pStyle w:val="ConsPlusCell"/>
                          <w:widowControl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Срок реализации подпрограммы: 2017- 2020 годы.</w:t>
                        </w:r>
                      </w:p>
                    </w:tc>
                  </w:tr>
                  <w:tr w:rsidR="000C3BCB" w:rsidRPr="00832B37">
                    <w:trPr>
                      <w:trHeight w:val="411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0C3BCB" w:rsidRPr="00832B37" w:rsidRDefault="000C3BCB">
                        <w:pPr>
                          <w:pStyle w:val="ConsPlusCell"/>
                          <w:widowControl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Объем бюджетных ассигнований  подпрограммы, в том числе по годам</w:t>
                        </w:r>
                      </w:p>
                    </w:tc>
                    <w:tc>
                      <w:tcPr>
                        <w:tcW w:w="70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0C3BCB" w:rsidRPr="00832B37" w:rsidRDefault="000C3BCB">
                        <w:pPr>
                          <w:spacing w:line="10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sz w:val="24"/>
                            <w:szCs w:val="24"/>
                          </w:rPr>
                          <w:t xml:space="preserve">Объем финансирования подпрограммы:  6135,406  тыс. руб.  </w:t>
                        </w:r>
                      </w:p>
                      <w:p w:rsidR="000C3BCB" w:rsidRPr="00832B37" w:rsidRDefault="000C3BCB">
                        <w:pPr>
                          <w:widowControl w:val="0"/>
                          <w:snapToGrid w:val="0"/>
                          <w:spacing w:line="100" w:lineRule="atLeast"/>
                          <w:ind w:left="33" w:right="283" w:hanging="11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sz w:val="24"/>
                            <w:szCs w:val="24"/>
                          </w:rPr>
                          <w:t xml:space="preserve">  В том числе:  </w:t>
                        </w:r>
                      </w:p>
                      <w:p w:rsidR="000C3BCB" w:rsidRPr="00832B37" w:rsidRDefault="000C3BCB">
                        <w:pPr>
                          <w:widowControl w:val="0"/>
                          <w:snapToGrid w:val="0"/>
                          <w:spacing w:line="100" w:lineRule="atLeast"/>
                          <w:ind w:left="33" w:right="283" w:hanging="11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sz w:val="24"/>
                            <w:szCs w:val="24"/>
                          </w:rPr>
                          <w:t xml:space="preserve">- 2017 год – 5,0 тыс. </w:t>
                        </w:r>
                        <w:proofErr w:type="spellStart"/>
                        <w:r w:rsidRPr="00832B37">
                          <w:rPr>
                            <w:sz w:val="24"/>
                            <w:szCs w:val="24"/>
                          </w:rPr>
                          <w:t>руб</w:t>
                        </w:r>
                        <w:proofErr w:type="spellEnd"/>
                        <w:r w:rsidRPr="00832B37"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0C3BCB" w:rsidRPr="00832B37" w:rsidRDefault="000C3BCB">
                        <w:pPr>
                          <w:widowControl w:val="0"/>
                          <w:snapToGrid w:val="0"/>
                          <w:spacing w:line="100" w:lineRule="atLeast"/>
                          <w:ind w:left="33" w:right="283" w:hanging="11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sz w:val="24"/>
                            <w:szCs w:val="24"/>
                          </w:rPr>
                          <w:t xml:space="preserve">- 2018 год — 6120,406 тыс. </w:t>
                        </w:r>
                        <w:proofErr w:type="spellStart"/>
                        <w:r w:rsidRPr="00832B37">
                          <w:rPr>
                            <w:sz w:val="24"/>
                            <w:szCs w:val="24"/>
                          </w:rPr>
                          <w:t>руб</w:t>
                        </w:r>
                        <w:proofErr w:type="spellEnd"/>
                        <w:r w:rsidRPr="00832B37"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0C3BCB" w:rsidRPr="00832B37" w:rsidRDefault="000C3BCB">
                        <w:pPr>
                          <w:widowControl w:val="0"/>
                          <w:snapToGrid w:val="0"/>
                          <w:spacing w:line="100" w:lineRule="atLeast"/>
                          <w:ind w:left="33" w:right="283" w:hanging="11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sz w:val="24"/>
                            <w:szCs w:val="24"/>
                          </w:rPr>
                          <w:t>- 2019 год — 5,0 тыс. руб.</w:t>
                        </w:r>
                      </w:p>
                      <w:p w:rsidR="000C3BCB" w:rsidRPr="00832B37" w:rsidRDefault="000C3BCB">
                        <w:pPr>
                          <w:widowControl w:val="0"/>
                          <w:snapToGrid w:val="0"/>
                          <w:spacing w:line="100" w:lineRule="atLeast"/>
                          <w:ind w:left="33" w:right="283" w:hanging="11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sz w:val="24"/>
                            <w:szCs w:val="24"/>
                          </w:rPr>
                          <w:t>- 2020 год — 5,0 тыс</w:t>
                        </w:r>
                        <w:proofErr w:type="gramStart"/>
                        <w:r w:rsidRPr="00832B37">
                          <w:rPr>
                            <w:sz w:val="24"/>
                            <w:szCs w:val="24"/>
                          </w:rPr>
                          <w:t>.р</w:t>
                        </w:r>
                        <w:proofErr w:type="gramEnd"/>
                        <w:r w:rsidRPr="00832B37">
                          <w:rPr>
                            <w:sz w:val="24"/>
                            <w:szCs w:val="24"/>
                          </w:rPr>
                          <w:t>ублей</w:t>
                        </w:r>
                      </w:p>
                    </w:tc>
                  </w:tr>
                  <w:tr w:rsidR="000C3BCB" w:rsidRPr="00832B37">
                    <w:trPr>
                      <w:trHeight w:val="1111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0C3BCB" w:rsidRPr="00832B37" w:rsidRDefault="000C3BCB">
                        <w:pPr>
                          <w:pStyle w:val="ConsPlusCell"/>
                          <w:widowControl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Ожидаемые результаты реализации подпрограммы           </w:t>
                        </w:r>
                      </w:p>
                    </w:tc>
                    <w:tc>
                      <w:tcPr>
                        <w:tcW w:w="70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0C3BCB" w:rsidRPr="00832B37" w:rsidRDefault="000C3BCB">
                        <w:pPr>
                          <w:rPr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sz w:val="24"/>
                            <w:szCs w:val="24"/>
                          </w:rPr>
                          <w:t xml:space="preserve">Реализация подпрограммы позволит снизить возможность совершения террористических актов на </w:t>
                        </w:r>
                        <w:proofErr w:type="gramStart"/>
                        <w:r w:rsidRPr="00832B37">
                          <w:rPr>
                            <w:sz w:val="24"/>
                            <w:szCs w:val="24"/>
                          </w:rPr>
                          <w:t>территории</w:t>
                        </w:r>
                        <w:proofErr w:type="gramEnd"/>
                        <w:r w:rsidRPr="00832B37">
                          <w:rPr>
                            <w:sz w:val="24"/>
                            <w:szCs w:val="24"/>
                          </w:rPr>
                          <w:t xml:space="preserve"> ЗАТО г Радужный.</w:t>
                        </w:r>
                      </w:p>
                    </w:tc>
                  </w:tr>
                </w:tbl>
                <w:p w:rsidR="000C3BCB" w:rsidRPr="00832B37" w:rsidRDefault="000C3BCB" w:rsidP="00477A89">
                  <w:pPr>
                    <w:rPr>
                      <w:sz w:val="24"/>
                      <w:szCs w:val="24"/>
                    </w:rPr>
                  </w:pPr>
                  <w:r w:rsidRPr="00832B37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477A89" w:rsidRPr="00832B37">
        <w:rPr>
          <w:b/>
          <w:bCs/>
          <w:color w:val="000000"/>
          <w:sz w:val="28"/>
          <w:szCs w:val="28"/>
        </w:rPr>
        <w:t>ПАСПОРТ подпрограммы</w:t>
      </w:r>
    </w:p>
    <w:p w:rsidR="00477A89" w:rsidRPr="00832B37" w:rsidRDefault="00477A89" w:rsidP="00477A89">
      <w:pPr>
        <w:snapToGrid w:val="0"/>
        <w:ind w:left="284"/>
        <w:jc w:val="center"/>
        <w:rPr>
          <w:sz w:val="28"/>
          <w:szCs w:val="28"/>
        </w:rPr>
      </w:pPr>
      <w:r w:rsidRPr="00832B37">
        <w:rPr>
          <w:b/>
          <w:sz w:val="28"/>
          <w:szCs w:val="28"/>
        </w:rPr>
        <w:lastRenderedPageBreak/>
        <w:t>1.Характеристика проблемы и обоснование</w:t>
      </w:r>
    </w:p>
    <w:p w:rsidR="00477A89" w:rsidRPr="00832B37" w:rsidRDefault="00477A89" w:rsidP="00477A89">
      <w:pPr>
        <w:jc w:val="center"/>
        <w:rPr>
          <w:sz w:val="28"/>
          <w:szCs w:val="28"/>
        </w:rPr>
      </w:pPr>
      <w:r w:rsidRPr="00832B37">
        <w:rPr>
          <w:b/>
          <w:sz w:val="28"/>
          <w:szCs w:val="28"/>
        </w:rPr>
        <w:t>необходимости ее решения программными методами</w:t>
      </w:r>
    </w:p>
    <w:p w:rsidR="00477A89" w:rsidRPr="00832B37" w:rsidRDefault="00477A89" w:rsidP="00477A89">
      <w:pPr>
        <w:ind w:left="360" w:firstLine="360"/>
        <w:jc w:val="both"/>
        <w:rPr>
          <w:sz w:val="28"/>
          <w:szCs w:val="28"/>
        </w:rPr>
      </w:pPr>
      <w:r w:rsidRPr="00832B37">
        <w:rPr>
          <w:sz w:val="28"/>
          <w:szCs w:val="28"/>
        </w:rPr>
        <w:t xml:space="preserve">     </w:t>
      </w:r>
    </w:p>
    <w:p w:rsidR="00477A89" w:rsidRPr="00832B37" w:rsidRDefault="00477A89" w:rsidP="00477A89">
      <w:pPr>
        <w:ind w:left="360" w:right="300" w:firstLine="360"/>
        <w:jc w:val="both"/>
        <w:rPr>
          <w:sz w:val="28"/>
          <w:szCs w:val="28"/>
        </w:rPr>
      </w:pPr>
      <w:r w:rsidRPr="00832B37">
        <w:rPr>
          <w:sz w:val="28"/>
          <w:szCs w:val="28"/>
        </w:rPr>
        <w:t xml:space="preserve">    Разработка настоящей подпрограммы вызвана необходимостью </w:t>
      </w:r>
      <w:r w:rsidRPr="00832B37">
        <w:rPr>
          <w:color w:val="000000"/>
          <w:sz w:val="28"/>
          <w:szCs w:val="28"/>
        </w:rPr>
        <w:t xml:space="preserve">совершенствования системы профилактических  мер антитеррористической и </w:t>
      </w:r>
      <w:proofErr w:type="spellStart"/>
      <w:r w:rsidRPr="00832B37">
        <w:rPr>
          <w:color w:val="000000"/>
          <w:sz w:val="28"/>
          <w:szCs w:val="28"/>
        </w:rPr>
        <w:t>антиэкстремистской</w:t>
      </w:r>
      <w:proofErr w:type="spellEnd"/>
      <w:r w:rsidRPr="00832B37">
        <w:rPr>
          <w:color w:val="000000"/>
          <w:sz w:val="28"/>
          <w:szCs w:val="28"/>
        </w:rPr>
        <w:t xml:space="preserve"> направленности</w:t>
      </w:r>
      <w:r w:rsidRPr="00832B37">
        <w:rPr>
          <w:sz w:val="28"/>
          <w:szCs w:val="28"/>
        </w:rPr>
        <w:t xml:space="preserve"> на </w:t>
      </w:r>
      <w:proofErr w:type="gramStart"/>
      <w:r w:rsidRPr="00832B37">
        <w:rPr>
          <w:sz w:val="28"/>
          <w:szCs w:val="28"/>
        </w:rPr>
        <w:t>территории</w:t>
      </w:r>
      <w:proofErr w:type="gramEnd"/>
      <w:r w:rsidRPr="00832B37">
        <w:rPr>
          <w:sz w:val="28"/>
          <w:szCs w:val="28"/>
        </w:rPr>
        <w:t xml:space="preserve"> ЗАТО г. Радужный.</w:t>
      </w:r>
    </w:p>
    <w:p w:rsidR="00477A89" w:rsidRPr="00AE5F72" w:rsidRDefault="00477A89" w:rsidP="00477A89">
      <w:pPr>
        <w:ind w:firstLine="708"/>
        <w:jc w:val="both"/>
        <w:rPr>
          <w:sz w:val="28"/>
          <w:szCs w:val="28"/>
        </w:rPr>
      </w:pPr>
      <w:r w:rsidRPr="00832B37">
        <w:rPr>
          <w:sz w:val="28"/>
          <w:szCs w:val="28"/>
        </w:rPr>
        <w:t xml:space="preserve">    В свете внешнеполитических проблем в России, вопросы противодействия экстремизму и терроризму приобретают особую актуальность. </w:t>
      </w:r>
      <w:proofErr w:type="gramStart"/>
      <w:r w:rsidRPr="00832B37">
        <w:rPr>
          <w:sz w:val="28"/>
          <w:szCs w:val="28"/>
        </w:rPr>
        <w:t>В целях участия в противодействии экстремистской деятельности органы местного самоуправления в пределах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 в соответствии с Федеральным законом от 25.07.2002 г. № 114-ФЗ «О противодействии экстремистской деятельности» и Федеральным законом  от 06.03.2006г. № 35-ФЗ «О противодействии терроризму», Указом Президента Российской Федерации от 15.02.2006г. № 116</w:t>
      </w:r>
      <w:proofErr w:type="gramEnd"/>
      <w:r w:rsidRPr="00832B37">
        <w:rPr>
          <w:sz w:val="28"/>
          <w:szCs w:val="28"/>
        </w:rPr>
        <w:t xml:space="preserve"> «О мерах по противодействию терроризму», Стратегией противодействия экстремизму в Российской Федерации до 2025 года, утвержденной Президентом Российской Федерации 28 ноября 2014 г. № Пр-2753;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</w:t>
      </w:r>
      <w:r w:rsidRPr="00AE5F72">
        <w:rPr>
          <w:sz w:val="28"/>
          <w:szCs w:val="28"/>
        </w:rPr>
        <w:t>о исполнение Постановления Правительства РФ от 07.10.2017 N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</w:t>
      </w:r>
      <w:r>
        <w:rPr>
          <w:sz w:val="28"/>
          <w:szCs w:val="28"/>
        </w:rPr>
        <w:t xml:space="preserve">сти этих объектов (территорий)», </w:t>
      </w:r>
      <w:r w:rsidRPr="00832B37">
        <w:rPr>
          <w:sz w:val="28"/>
          <w:szCs w:val="28"/>
        </w:rPr>
        <w:t>с Планом мероприятий по реализации Стратегии государственной национальной политики Российской Федерации до 2025 года, утвержденным постановлением администрации</w:t>
      </w:r>
      <w:proofErr w:type="gramEnd"/>
      <w:r w:rsidRPr="00832B37">
        <w:rPr>
          <w:sz w:val="28"/>
          <w:szCs w:val="28"/>
        </w:rPr>
        <w:t xml:space="preserve"> </w:t>
      </w:r>
      <w:proofErr w:type="gramStart"/>
      <w:r w:rsidRPr="00832B37">
        <w:rPr>
          <w:sz w:val="28"/>
          <w:szCs w:val="28"/>
        </w:rPr>
        <w:t xml:space="preserve">Владимирской области от 05.08.2014г. № 817, а также в соответствии с постановлением Губернатора Владимирской области от 25.04.2013г. № 474 «О системе мониторинга и оперативного реагирования на проявления национального и религиозного экстремизма во </w:t>
      </w:r>
      <w:r>
        <w:rPr>
          <w:sz w:val="28"/>
          <w:szCs w:val="28"/>
        </w:rPr>
        <w:t xml:space="preserve">Владимирской </w:t>
      </w:r>
      <w:proofErr w:type="spellStart"/>
      <w:r>
        <w:rPr>
          <w:sz w:val="28"/>
          <w:szCs w:val="28"/>
        </w:rPr>
        <w:t>области</w:t>
      </w:r>
      <w:r w:rsidRPr="00AE5F72">
        <w:rPr>
          <w:sz w:val="28"/>
          <w:szCs w:val="28"/>
        </w:rPr>
        <w:t>Во</w:t>
      </w:r>
      <w:proofErr w:type="spellEnd"/>
      <w:r w:rsidRPr="00AE5F72">
        <w:rPr>
          <w:sz w:val="28"/>
          <w:szCs w:val="28"/>
        </w:rPr>
        <w:t xml:space="preserve"> исполнение Постановления Правительства РФ от 07.10.2017 N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</w:t>
      </w:r>
      <w:proofErr w:type="gramEnd"/>
      <w:r w:rsidRPr="00AE5F72">
        <w:rPr>
          <w:sz w:val="28"/>
          <w:szCs w:val="28"/>
        </w:rPr>
        <w:t xml:space="preserve"> к сфере деятельности Министерства образования и науки Российской Федерации, и формы паспорта безопасности этих объектов (территорий)»:</w:t>
      </w:r>
    </w:p>
    <w:p w:rsidR="00477A89" w:rsidRPr="00832B37" w:rsidRDefault="00477A89" w:rsidP="00477A89">
      <w:pPr>
        <w:ind w:left="360" w:right="300" w:firstLine="360"/>
        <w:jc w:val="both"/>
        <w:rPr>
          <w:sz w:val="28"/>
          <w:szCs w:val="28"/>
        </w:rPr>
      </w:pPr>
    </w:p>
    <w:p w:rsidR="00477A89" w:rsidRPr="00832B37" w:rsidRDefault="00477A89" w:rsidP="00477A89">
      <w:pPr>
        <w:pStyle w:val="26"/>
        <w:tabs>
          <w:tab w:val="left" w:pos="3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89" w:rsidRPr="00832B37" w:rsidRDefault="00477A89" w:rsidP="00477A89">
      <w:pPr>
        <w:pStyle w:val="ab"/>
        <w:ind w:firstLine="709"/>
        <w:jc w:val="center"/>
        <w:rPr>
          <w:sz w:val="28"/>
          <w:szCs w:val="28"/>
        </w:rPr>
      </w:pPr>
      <w:r w:rsidRPr="00832B37">
        <w:rPr>
          <w:b/>
          <w:bCs/>
          <w:sz w:val="28"/>
          <w:szCs w:val="28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477A89" w:rsidRDefault="00477A89" w:rsidP="00477A8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является обеспечение безопасности обучающихся, работников образовательных организации во время их трудовой и учебной деятельности путем повышения безопасности жизнедеятельности.</w:t>
      </w:r>
    </w:p>
    <w:p w:rsidR="00477A89" w:rsidRPr="00832B37" w:rsidRDefault="00477A89" w:rsidP="00477A89">
      <w:pPr>
        <w:pStyle w:val="26"/>
        <w:tabs>
          <w:tab w:val="left" w:pos="31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2B3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32B37">
        <w:rPr>
          <w:rFonts w:ascii="Times New Roman" w:hAnsi="Times New Roman" w:cs="Times New Roman"/>
          <w:color w:val="000000"/>
          <w:sz w:val="28"/>
          <w:szCs w:val="28"/>
        </w:rPr>
        <w:t>еализация политики в области профилактики терроризма и экстремизма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7A89" w:rsidRPr="00832B37" w:rsidRDefault="00477A89" w:rsidP="00477A89">
      <w:pPr>
        <w:tabs>
          <w:tab w:val="left" w:pos="318"/>
          <w:tab w:val="left" w:pos="360"/>
        </w:tabs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832B37">
        <w:rPr>
          <w:color w:val="000000"/>
          <w:sz w:val="28"/>
          <w:szCs w:val="28"/>
        </w:rPr>
        <w:t>овершенствование системы профилактических  мер антитеррористической и экстремистской направленности</w:t>
      </w:r>
    </w:p>
    <w:p w:rsidR="00477A89" w:rsidRDefault="00477A89" w:rsidP="00477A89">
      <w:pPr>
        <w:tabs>
          <w:tab w:val="left" w:pos="318"/>
          <w:tab w:val="left" w:pos="360"/>
        </w:tabs>
        <w:ind w:left="360" w:firstLine="507"/>
        <w:jc w:val="both"/>
        <w:rPr>
          <w:b/>
          <w:bCs/>
          <w:sz w:val="28"/>
          <w:szCs w:val="28"/>
        </w:rPr>
      </w:pPr>
      <w:r w:rsidRPr="00832B37">
        <w:rPr>
          <w:b/>
          <w:bCs/>
          <w:sz w:val="28"/>
          <w:szCs w:val="28"/>
        </w:rPr>
        <w:lastRenderedPageBreak/>
        <w:t>Подпрограмма предусматривает решение следующих задач:</w:t>
      </w:r>
    </w:p>
    <w:p w:rsidR="00477A89" w:rsidRPr="00832B37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настоящей подпрограммы должна быть решена основная задача - реализация государственной политики и требований законодательных и иных нормативных правовых актов в области обеспечения </w:t>
      </w:r>
      <w:proofErr w:type="spellStart"/>
      <w:r>
        <w:rPr>
          <w:sz w:val="28"/>
          <w:szCs w:val="28"/>
        </w:rPr>
        <w:t>антитеррористичекой</w:t>
      </w:r>
      <w:proofErr w:type="spellEnd"/>
      <w:r>
        <w:rPr>
          <w:sz w:val="28"/>
          <w:szCs w:val="28"/>
        </w:rPr>
        <w:t xml:space="preserve"> защищенности образовательных организаций, направленных на  сохранение жизни обучающихся, работников во время их трудовой и учебной деятельности от возможных террористических актов.</w:t>
      </w:r>
    </w:p>
    <w:p w:rsidR="00477A89" w:rsidRPr="00832B37" w:rsidRDefault="00477A89" w:rsidP="00477A89">
      <w:pPr>
        <w:pStyle w:val="26"/>
        <w:tabs>
          <w:tab w:val="left" w:pos="318"/>
          <w:tab w:val="left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32B37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уровня межведомственного взаимодействия по профилактике терроризма и экстремизма;</w:t>
      </w:r>
    </w:p>
    <w:p w:rsidR="00477A89" w:rsidRPr="00832B37" w:rsidRDefault="00477A89" w:rsidP="00477A89">
      <w:pPr>
        <w:pStyle w:val="26"/>
        <w:tabs>
          <w:tab w:val="left" w:pos="318"/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У</w:t>
      </w:r>
      <w:r w:rsidRPr="00832B37">
        <w:rPr>
          <w:rFonts w:ascii="Times New Roman" w:hAnsi="Times New Roman" w:cs="Times New Roman"/>
          <w:color w:val="000000"/>
          <w:sz w:val="28"/>
          <w:szCs w:val="28"/>
        </w:rPr>
        <w:t xml:space="preserve">силение антитеррористической защищенности объектов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образованияч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культуры.</w:t>
      </w:r>
    </w:p>
    <w:p w:rsidR="00477A89" w:rsidRPr="00832B37" w:rsidRDefault="00477A89" w:rsidP="00477A89">
      <w:pPr>
        <w:pStyle w:val="26"/>
        <w:tabs>
          <w:tab w:val="left" w:pos="318"/>
          <w:tab w:val="left" w:pos="42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2B3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32B37">
        <w:rPr>
          <w:rFonts w:ascii="Times New Roman" w:hAnsi="Times New Roman" w:cs="Times New Roman"/>
          <w:color w:val="000000"/>
          <w:sz w:val="28"/>
          <w:szCs w:val="28"/>
        </w:rPr>
        <w:t>ривлечение граждан, негосударственных структур, в том числе СМИ и общественных объединений, для обеспечения максимальной эффективной деятельности по профилактике проявлений терроризма и экстремизма;</w:t>
      </w:r>
    </w:p>
    <w:p w:rsidR="00477A89" w:rsidRPr="00832B37" w:rsidRDefault="00477A89" w:rsidP="00477A89">
      <w:pPr>
        <w:tabs>
          <w:tab w:val="left" w:pos="318"/>
          <w:tab w:val="left" w:pos="360"/>
        </w:tabs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П</w:t>
      </w:r>
      <w:r w:rsidRPr="00832B37">
        <w:rPr>
          <w:color w:val="000000"/>
          <w:sz w:val="28"/>
          <w:szCs w:val="28"/>
        </w:rPr>
        <w:t xml:space="preserve">роведение воспитательной, пропагандистской работы с </w:t>
      </w:r>
      <w:proofErr w:type="gramStart"/>
      <w:r w:rsidRPr="00832B37">
        <w:rPr>
          <w:color w:val="000000"/>
          <w:sz w:val="28"/>
          <w:szCs w:val="28"/>
        </w:rPr>
        <w:t>населением</w:t>
      </w:r>
      <w:proofErr w:type="gramEnd"/>
      <w:r w:rsidRPr="00832B37">
        <w:rPr>
          <w:color w:val="000000"/>
          <w:sz w:val="28"/>
          <w:szCs w:val="28"/>
        </w:rPr>
        <w:t xml:space="preserve"> ЗАТО г. Радужный.</w:t>
      </w:r>
    </w:p>
    <w:p w:rsidR="00477A89" w:rsidRPr="00B70266" w:rsidRDefault="00477A89" w:rsidP="00477A89">
      <w:pPr>
        <w:pStyle w:val="ab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70266">
        <w:rPr>
          <w:b/>
          <w:sz w:val="28"/>
          <w:szCs w:val="28"/>
        </w:rPr>
        <w:t>Показатели (индикаторы) подпрограммы:</w:t>
      </w:r>
    </w:p>
    <w:p w:rsidR="00477A89" w:rsidRPr="00832B37" w:rsidRDefault="00477A89" w:rsidP="00477A89">
      <w:pPr>
        <w:pStyle w:val="ab"/>
        <w:rPr>
          <w:sz w:val="28"/>
          <w:szCs w:val="28"/>
        </w:rPr>
      </w:pPr>
    </w:p>
    <w:p w:rsidR="00477A89" w:rsidRDefault="00477A89" w:rsidP="00477A89">
      <w:pPr>
        <w:pStyle w:val="ab"/>
        <w:rPr>
          <w:sz w:val="28"/>
          <w:szCs w:val="28"/>
        </w:rPr>
      </w:pPr>
      <w:r w:rsidRPr="00832B37">
        <w:rPr>
          <w:sz w:val="28"/>
          <w:szCs w:val="28"/>
        </w:rPr>
        <w:t>- количество мероприятий по профилактике экстремизма и терроризма;</w:t>
      </w:r>
    </w:p>
    <w:p w:rsidR="00477A89" w:rsidRPr="00832B37" w:rsidRDefault="00477A89" w:rsidP="00477A89">
      <w:pPr>
        <w:pStyle w:val="ab"/>
        <w:rPr>
          <w:sz w:val="28"/>
          <w:szCs w:val="28"/>
        </w:rPr>
      </w:pPr>
    </w:p>
    <w:p w:rsidR="00477A89" w:rsidRDefault="00477A89" w:rsidP="00477A89">
      <w:pPr>
        <w:pStyle w:val="ab"/>
        <w:rPr>
          <w:sz w:val="28"/>
          <w:szCs w:val="28"/>
        </w:rPr>
      </w:pPr>
      <w:r w:rsidRPr="00832B37">
        <w:rPr>
          <w:sz w:val="28"/>
          <w:szCs w:val="28"/>
        </w:rPr>
        <w:t xml:space="preserve">- количество участников мероприятий по профилактике экстремизма и </w:t>
      </w:r>
      <w:r>
        <w:rPr>
          <w:sz w:val="28"/>
          <w:szCs w:val="28"/>
        </w:rPr>
        <w:t xml:space="preserve">    </w:t>
      </w:r>
      <w:r w:rsidRPr="00832B37">
        <w:rPr>
          <w:sz w:val="28"/>
          <w:szCs w:val="28"/>
        </w:rPr>
        <w:t>терроризма, в том числе среди подростков и молодежи.</w:t>
      </w:r>
    </w:p>
    <w:p w:rsidR="00477A89" w:rsidRDefault="00477A89" w:rsidP="00477A89">
      <w:pPr>
        <w:pStyle w:val="ab"/>
        <w:rPr>
          <w:sz w:val="28"/>
          <w:szCs w:val="28"/>
        </w:rPr>
      </w:pPr>
      <w:r>
        <w:rPr>
          <w:sz w:val="28"/>
          <w:szCs w:val="28"/>
        </w:rPr>
        <w:t>- обеспечение антитеррористической защищенности объектов образования:</w:t>
      </w:r>
    </w:p>
    <w:p w:rsidR="00477A89" w:rsidRDefault="00477A89" w:rsidP="00477A89">
      <w:pPr>
        <w:jc w:val="center"/>
        <w:rPr>
          <w:b/>
          <w:sz w:val="28"/>
          <w:szCs w:val="28"/>
        </w:rPr>
      </w:pPr>
    </w:p>
    <w:p w:rsidR="00477A89" w:rsidRPr="00832B37" w:rsidRDefault="00477A89" w:rsidP="00477A89">
      <w:pPr>
        <w:jc w:val="center"/>
        <w:rPr>
          <w:sz w:val="28"/>
          <w:szCs w:val="28"/>
        </w:rPr>
      </w:pPr>
      <w:r w:rsidRPr="00832B37">
        <w:rPr>
          <w:b/>
          <w:sz w:val="28"/>
          <w:szCs w:val="28"/>
        </w:rPr>
        <w:t>3. Ресурсное обеспечение подпрограммы</w:t>
      </w:r>
    </w:p>
    <w:p w:rsidR="00477A89" w:rsidRPr="00832B37" w:rsidRDefault="00477A89" w:rsidP="00477A89">
      <w:pPr>
        <w:rPr>
          <w:sz w:val="28"/>
          <w:szCs w:val="28"/>
        </w:rPr>
      </w:pPr>
      <w:r w:rsidRPr="00832B37">
        <w:rPr>
          <w:sz w:val="28"/>
          <w:szCs w:val="28"/>
        </w:rPr>
        <w:t xml:space="preserve">Объем финансирования подпрограммы на 2017 – 2020 годы составляет 6135,406 тыс. рублей за счет собственных </w:t>
      </w:r>
      <w:r>
        <w:rPr>
          <w:sz w:val="28"/>
          <w:szCs w:val="28"/>
        </w:rPr>
        <w:t>средств</w:t>
      </w:r>
    </w:p>
    <w:p w:rsidR="00477A89" w:rsidRPr="00832B37" w:rsidRDefault="00477A89" w:rsidP="00477A89">
      <w:pPr>
        <w:spacing w:line="100" w:lineRule="atLeast"/>
        <w:jc w:val="both"/>
        <w:rPr>
          <w:sz w:val="28"/>
          <w:szCs w:val="28"/>
        </w:rPr>
      </w:pPr>
    </w:p>
    <w:p w:rsidR="00477A89" w:rsidRPr="00832B37" w:rsidRDefault="00477A89" w:rsidP="00477A89">
      <w:pPr>
        <w:spacing w:line="100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702425" cy="962025"/>
            <wp:effectExtent l="19050" t="0" r="3175" b="0"/>
            <wp:wrapSquare wrapText="largest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-3" t="-27" r="-3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2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A89" w:rsidRDefault="00477A89" w:rsidP="00477A89">
      <w:pPr>
        <w:spacing w:line="100" w:lineRule="atLeast"/>
        <w:jc w:val="both"/>
        <w:rPr>
          <w:b/>
          <w:sz w:val="28"/>
          <w:szCs w:val="28"/>
        </w:rPr>
      </w:pPr>
      <w:r w:rsidRPr="00832B37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</w:t>
      </w:r>
      <w:r w:rsidRPr="00832B37">
        <w:rPr>
          <w:b/>
          <w:sz w:val="28"/>
          <w:szCs w:val="28"/>
        </w:rPr>
        <w:t>4. Мероприятия муниципальной подпрограммы</w:t>
      </w:r>
    </w:p>
    <w:p w:rsidR="00477A89" w:rsidRPr="00832B37" w:rsidRDefault="00477A89" w:rsidP="00477A89">
      <w:pPr>
        <w:pStyle w:val="26"/>
        <w:tabs>
          <w:tab w:val="left" w:pos="0"/>
          <w:tab w:val="left" w:pos="567"/>
        </w:tabs>
        <w:ind w:right="-12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7A89" w:rsidRDefault="00477A89" w:rsidP="00477A89">
      <w:pPr>
        <w:pStyle w:val="26"/>
        <w:tabs>
          <w:tab w:val="left" w:pos="0"/>
          <w:tab w:val="left" w:pos="567"/>
        </w:tabs>
        <w:ind w:right="-1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B37">
        <w:rPr>
          <w:rFonts w:ascii="Times New Roman" w:hAnsi="Times New Roman" w:cs="Times New Roman"/>
          <w:sz w:val="28"/>
          <w:szCs w:val="28"/>
        </w:rPr>
        <w:t>Перечень мероприятий муниципальной подпрограммы представлен в приложении  к подпрограмме.</w:t>
      </w:r>
    </w:p>
    <w:p w:rsidR="00477A89" w:rsidRDefault="00477A89" w:rsidP="00477A89">
      <w:pPr>
        <w:jc w:val="center"/>
        <w:rPr>
          <w:b/>
          <w:bCs/>
          <w:caps/>
          <w:sz w:val="28"/>
          <w:szCs w:val="28"/>
        </w:rPr>
      </w:pPr>
    </w:p>
    <w:p w:rsidR="00477A89" w:rsidRDefault="00477A89" w:rsidP="00477A89">
      <w:pPr>
        <w:jc w:val="center"/>
        <w:rPr>
          <w:b/>
          <w:bCs/>
          <w:sz w:val="28"/>
          <w:szCs w:val="28"/>
        </w:rPr>
      </w:pPr>
      <w:r w:rsidRPr="00832B37">
        <w:rPr>
          <w:b/>
          <w:bCs/>
          <w:caps/>
          <w:sz w:val="28"/>
          <w:szCs w:val="28"/>
        </w:rPr>
        <w:t xml:space="preserve">5. </w:t>
      </w:r>
      <w:r w:rsidRPr="00832B37">
        <w:rPr>
          <w:b/>
          <w:bCs/>
          <w:sz w:val="28"/>
          <w:szCs w:val="28"/>
        </w:rPr>
        <w:t>Оценка  эффективности и прогноз ожидаемых социальных,  экономических и экологических результатов от реализации программы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системе образования, подведомственных управлению образования  находится 6 образовательных учреждений, расположенных в 8 зданиях на территории города, одно структурное подразделение ЦВР «Лад», расположенного по адресу: </w:t>
      </w:r>
      <w:proofErr w:type="spellStart"/>
      <w:r>
        <w:rPr>
          <w:sz w:val="28"/>
          <w:szCs w:val="28"/>
        </w:rPr>
        <w:t>Камешковский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Пенкинский</w:t>
      </w:r>
      <w:proofErr w:type="spellEnd"/>
      <w:r>
        <w:rPr>
          <w:sz w:val="28"/>
          <w:szCs w:val="28"/>
        </w:rPr>
        <w:t xml:space="preserve"> сельский округ, ДООЛ «Лесной городок». </w:t>
      </w:r>
    </w:p>
    <w:p w:rsidR="00477A89" w:rsidRPr="00AE5F72" w:rsidRDefault="00477A89" w:rsidP="00477A89">
      <w:pPr>
        <w:ind w:firstLine="708"/>
        <w:jc w:val="both"/>
        <w:rPr>
          <w:sz w:val="28"/>
          <w:szCs w:val="28"/>
        </w:rPr>
      </w:pPr>
      <w:r w:rsidRPr="00AE5F72">
        <w:rPr>
          <w:sz w:val="28"/>
          <w:szCs w:val="28"/>
        </w:rPr>
        <w:lastRenderedPageBreak/>
        <w:t>Во исполнение Постановления Правительства РФ от 07.10.2017 N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(территорий)»:</w:t>
      </w:r>
    </w:p>
    <w:p w:rsidR="00477A89" w:rsidRPr="00AE5F72" w:rsidRDefault="00477A89" w:rsidP="00477A89">
      <w:pPr>
        <w:ind w:firstLine="708"/>
        <w:jc w:val="both"/>
        <w:rPr>
          <w:sz w:val="28"/>
          <w:szCs w:val="28"/>
        </w:rPr>
      </w:pPr>
      <w:r w:rsidRPr="00AE5F72">
        <w:rPr>
          <w:sz w:val="28"/>
          <w:szCs w:val="28"/>
        </w:rPr>
        <w:t xml:space="preserve"> С 11 по 15 декабря 2017 года проведено обследование и категорирование объектов образования, составлены акты обследования и категорирования. </w:t>
      </w:r>
    </w:p>
    <w:p w:rsidR="00477A89" w:rsidRDefault="00477A89" w:rsidP="00477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C0518">
        <w:rPr>
          <w:sz w:val="28"/>
          <w:szCs w:val="28"/>
        </w:rPr>
        <w:t>В результате объектам образовательных организаций присвоены категории</w:t>
      </w:r>
      <w:r>
        <w:rPr>
          <w:sz w:val="28"/>
          <w:szCs w:val="28"/>
        </w:rPr>
        <w:t xml:space="preserve"> опасности</w:t>
      </w:r>
      <w:r w:rsidRPr="00CC0518">
        <w:rPr>
          <w:sz w:val="28"/>
          <w:szCs w:val="28"/>
        </w:rPr>
        <w:t>: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- 1-ая категория опасности присвоена СОШ 1, СОШ 2, Д/С 5, Д/С №6;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- 2-ая категория опасности присвоена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/с 3, ЦВР «Лад», ДООЛ «Лесной городок»;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- 3-я категория опасности присвоена ЦВР «Лад»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трелковый клуб.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антитеррористической защищенности  объектов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независимо от присвоенной им категории опасности  осуществлены следующие мероприятия: 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все образовательные учреждения  оснащены тревожной кнопкой на 100%;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все образовательные учреждения имеют ограждения;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все образовательные учреждения оснащены системой видеонаблюдения;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всех учреждениях </w:t>
      </w: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домофоны</w:t>
      </w:r>
      <w:proofErr w:type="spellEnd"/>
      <w:r>
        <w:rPr>
          <w:sz w:val="28"/>
          <w:szCs w:val="28"/>
        </w:rPr>
        <w:t>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 всех учреждениях установлены электрические замки;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 всех учреждениях установлены автоматические ворота;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разработаны планы эвакуации работников, обучающихся и иных лиц, находящихся в учреждении;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-назначены должностные лица, ответственные за проведение мероприятий по обеспечению антитеррористической защищенности объектов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всех учреждениях введен пропускной режим и осуществляется контроль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фнкционированием</w:t>
      </w:r>
      <w:proofErr w:type="spellEnd"/>
      <w:r>
        <w:rPr>
          <w:sz w:val="28"/>
          <w:szCs w:val="28"/>
        </w:rPr>
        <w:t>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проводится инструктаж  и практические занятия по действиям при обнаружении на объектах посторонних лиц и подозрительных предметов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при угрозе террористического акта;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проводятся учения и тренировки по реализации планов обеспечения антитеррористической защищенности объектов;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Также на территории СОШ №1 (здание начальной школы ) и на территории</w:t>
      </w:r>
      <w:proofErr w:type="gramStart"/>
      <w:r>
        <w:rPr>
          <w:sz w:val="28"/>
          <w:szCs w:val="28"/>
        </w:rPr>
        <w:t xml:space="preserve">  Д</w:t>
      </w:r>
      <w:proofErr w:type="gramEnd"/>
      <w:r>
        <w:rPr>
          <w:sz w:val="28"/>
          <w:szCs w:val="28"/>
        </w:rPr>
        <w:t xml:space="preserve">/ С № 5 выделены критические элементы – газовая </w:t>
      </w:r>
      <w:proofErr w:type="spellStart"/>
      <w:r>
        <w:rPr>
          <w:sz w:val="28"/>
          <w:szCs w:val="28"/>
        </w:rPr>
        <w:t>котельня</w:t>
      </w:r>
      <w:proofErr w:type="spellEnd"/>
      <w:r>
        <w:rPr>
          <w:sz w:val="28"/>
          <w:szCs w:val="28"/>
        </w:rPr>
        <w:t xml:space="preserve">. </w:t>
      </w:r>
    </w:p>
    <w:p w:rsidR="00477A89" w:rsidRPr="00832B37" w:rsidRDefault="00477A89" w:rsidP="00777AB8">
      <w:pPr>
        <w:pStyle w:val="ab"/>
        <w:rPr>
          <w:sz w:val="28"/>
          <w:szCs w:val="28"/>
        </w:rPr>
      </w:pPr>
    </w:p>
    <w:p w:rsidR="00477A89" w:rsidRPr="00832B37" w:rsidRDefault="00477A89" w:rsidP="00477A89">
      <w:pPr>
        <w:tabs>
          <w:tab w:val="left" w:pos="9214"/>
        </w:tabs>
        <w:ind w:right="360" w:firstLine="142"/>
        <w:rPr>
          <w:sz w:val="28"/>
          <w:szCs w:val="28"/>
        </w:rPr>
      </w:pPr>
      <w:r w:rsidRPr="00832B37">
        <w:rPr>
          <w:color w:val="000000"/>
          <w:sz w:val="28"/>
          <w:szCs w:val="28"/>
        </w:rPr>
        <w:t xml:space="preserve">Оценка  эффективности  реализации программы содержит </w:t>
      </w:r>
      <w:proofErr w:type="gramStart"/>
      <w:r w:rsidRPr="00832B37">
        <w:rPr>
          <w:color w:val="000000"/>
          <w:sz w:val="28"/>
          <w:szCs w:val="28"/>
        </w:rPr>
        <w:t>описания, поддающиеся количественной и качественной оценке ожидаемых результатов и производится</w:t>
      </w:r>
      <w:proofErr w:type="gramEnd"/>
      <w:r w:rsidRPr="00832B37">
        <w:rPr>
          <w:color w:val="000000"/>
          <w:sz w:val="28"/>
          <w:szCs w:val="28"/>
        </w:rPr>
        <w:t xml:space="preserve"> по следующим индикаторам:</w:t>
      </w:r>
    </w:p>
    <w:p w:rsidR="00477A89" w:rsidRPr="00832B37" w:rsidRDefault="00477A89" w:rsidP="00477A89">
      <w:pPr>
        <w:pStyle w:val="ab"/>
        <w:jc w:val="center"/>
        <w:rPr>
          <w:sz w:val="28"/>
          <w:szCs w:val="28"/>
        </w:rPr>
      </w:pPr>
    </w:p>
    <w:tbl>
      <w:tblPr>
        <w:tblW w:w="0" w:type="auto"/>
        <w:tblInd w:w="-124" w:type="dxa"/>
        <w:tblLayout w:type="fixed"/>
        <w:tblLook w:val="0000"/>
      </w:tblPr>
      <w:tblGrid>
        <w:gridCol w:w="3268"/>
        <w:gridCol w:w="959"/>
        <w:gridCol w:w="1189"/>
        <w:gridCol w:w="1040"/>
        <w:gridCol w:w="811"/>
        <w:gridCol w:w="702"/>
        <w:gridCol w:w="991"/>
        <w:gridCol w:w="1000"/>
      </w:tblGrid>
      <w:tr w:rsidR="00477A89" w:rsidRPr="00832B37" w:rsidTr="000C3BCB"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pStyle w:val="26"/>
              <w:tabs>
                <w:tab w:val="left" w:pos="360"/>
                <w:tab w:val="left" w:pos="92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B37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профилактике экстремизма и терроризма;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год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2015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2016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2017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2018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2019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2020</w:t>
            </w:r>
          </w:p>
        </w:tc>
      </w:tr>
      <w:tr w:rsidR="00477A89" w:rsidRPr="00832B37" w:rsidTr="000C3BCB"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pStyle w:val="26"/>
              <w:tabs>
                <w:tab w:val="left" w:pos="360"/>
                <w:tab w:val="left" w:pos="92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 xml:space="preserve">Кол-во </w:t>
            </w:r>
            <w:proofErr w:type="spellStart"/>
            <w:r w:rsidRPr="00832B37">
              <w:rPr>
                <w:sz w:val="28"/>
                <w:szCs w:val="28"/>
              </w:rPr>
              <w:t>меропр</w:t>
            </w:r>
            <w:proofErr w:type="spellEnd"/>
            <w:r w:rsidRPr="00832B37">
              <w:rPr>
                <w:sz w:val="28"/>
                <w:szCs w:val="28"/>
              </w:rPr>
              <w:t>.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11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12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12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12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12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12</w:t>
            </w:r>
          </w:p>
        </w:tc>
      </w:tr>
      <w:tr w:rsidR="00477A89" w:rsidRPr="00832B37" w:rsidTr="000C3BCB"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tabs>
                <w:tab w:val="left" w:pos="360"/>
              </w:tabs>
              <w:snapToGrid w:val="0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lastRenderedPageBreak/>
              <w:t>Количество участников мероприятий по профилактике экстремизма и терроризма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Чел.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275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300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300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300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300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300</w:t>
            </w:r>
          </w:p>
        </w:tc>
      </w:tr>
    </w:tbl>
    <w:p w:rsidR="00477A89" w:rsidRPr="00832B37" w:rsidRDefault="00477A89" w:rsidP="00477A89">
      <w:pPr>
        <w:ind w:left="360" w:right="315"/>
        <w:jc w:val="both"/>
        <w:rPr>
          <w:sz w:val="28"/>
          <w:szCs w:val="28"/>
        </w:rPr>
      </w:pPr>
      <w:r w:rsidRPr="00832B37">
        <w:rPr>
          <w:sz w:val="28"/>
          <w:szCs w:val="28"/>
        </w:rPr>
        <w:t xml:space="preserve">  </w:t>
      </w:r>
    </w:p>
    <w:p w:rsidR="00477A89" w:rsidRPr="00832B37" w:rsidRDefault="00477A89" w:rsidP="00477A89">
      <w:pPr>
        <w:ind w:left="360" w:right="315"/>
        <w:jc w:val="both"/>
        <w:rPr>
          <w:sz w:val="28"/>
          <w:szCs w:val="28"/>
        </w:rPr>
      </w:pPr>
      <w:r w:rsidRPr="00832B37">
        <w:rPr>
          <w:sz w:val="28"/>
          <w:szCs w:val="28"/>
        </w:rPr>
        <w:t xml:space="preserve"> Реализация подпрограммы позволит снизить возможность совершения террористических актов и экстремистских проявлений на </w:t>
      </w:r>
      <w:proofErr w:type="gramStart"/>
      <w:r w:rsidRPr="00832B37">
        <w:rPr>
          <w:sz w:val="28"/>
          <w:szCs w:val="28"/>
        </w:rPr>
        <w:t>территории</w:t>
      </w:r>
      <w:proofErr w:type="gramEnd"/>
      <w:r w:rsidRPr="00832B37">
        <w:rPr>
          <w:sz w:val="28"/>
          <w:szCs w:val="28"/>
        </w:rPr>
        <w:t xml:space="preserve"> ЗАТО г. Радужный.</w:t>
      </w:r>
    </w:p>
    <w:p w:rsidR="00477A89" w:rsidRPr="00832B37" w:rsidRDefault="00477A89" w:rsidP="00477A89">
      <w:pPr>
        <w:jc w:val="both"/>
        <w:rPr>
          <w:sz w:val="28"/>
          <w:szCs w:val="28"/>
        </w:rPr>
      </w:pPr>
    </w:p>
    <w:p w:rsidR="00477A89" w:rsidRPr="00832B37" w:rsidRDefault="00477A89" w:rsidP="00477A89">
      <w:pPr>
        <w:rPr>
          <w:sz w:val="28"/>
          <w:szCs w:val="28"/>
        </w:rPr>
      </w:pPr>
    </w:p>
    <w:p w:rsidR="009E322A" w:rsidRDefault="009E322A" w:rsidP="00477A89">
      <w:pPr>
        <w:snapToGrid w:val="0"/>
        <w:ind w:left="284"/>
        <w:jc w:val="center"/>
      </w:pPr>
    </w:p>
    <w:sectPr w:rsidR="009E322A" w:rsidSect="001E6CF6">
      <w:headerReference w:type="even" r:id="rId15"/>
      <w:headerReference w:type="default" r:id="rId16"/>
      <w:headerReference w:type="first" r:id="rId17"/>
      <w:pgSz w:w="11906" w:h="16838"/>
      <w:pgMar w:top="776" w:right="701" w:bottom="233" w:left="1395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2D4" w:rsidRDefault="008C62D4">
      <w:r>
        <w:separator/>
      </w:r>
    </w:p>
  </w:endnote>
  <w:endnote w:type="continuationSeparator" w:id="0">
    <w:p w:rsidR="008C62D4" w:rsidRDefault="008C6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 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2D4" w:rsidRDefault="008C62D4">
      <w:r>
        <w:separator/>
      </w:r>
    </w:p>
  </w:footnote>
  <w:footnote w:type="continuationSeparator" w:id="0">
    <w:p w:rsidR="008C62D4" w:rsidRDefault="008C6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CB" w:rsidRDefault="000C3BC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CB" w:rsidRDefault="000C3BC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CB" w:rsidRDefault="000C3BC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CB" w:rsidRDefault="000C3BC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CB" w:rsidRDefault="000C3BC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i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cap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 w:grammar="clean"/>
  <w:stylePaneFormatFilter w:val="0000"/>
  <w:defaultTabStop w:val="343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77A89"/>
    <w:rsid w:val="000C3BCB"/>
    <w:rsid w:val="000D69E2"/>
    <w:rsid w:val="001E6CF6"/>
    <w:rsid w:val="001F7287"/>
    <w:rsid w:val="00477A89"/>
    <w:rsid w:val="006644EE"/>
    <w:rsid w:val="00777AB8"/>
    <w:rsid w:val="008C62D4"/>
    <w:rsid w:val="009E322A"/>
    <w:rsid w:val="00A378C7"/>
    <w:rsid w:val="00AE436E"/>
    <w:rsid w:val="00ED71D9"/>
    <w:rsid w:val="00F9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F6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1E6CF6"/>
    <w:pPr>
      <w:keepNext/>
      <w:tabs>
        <w:tab w:val="num" w:pos="0"/>
      </w:tabs>
      <w:overflowPunct/>
      <w:autoSpaceDE/>
      <w:ind w:left="432" w:hanging="432"/>
      <w:jc w:val="right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qFormat/>
    <w:rsid w:val="001E6CF6"/>
    <w:pPr>
      <w:keepNext/>
      <w:tabs>
        <w:tab w:val="num" w:pos="0"/>
      </w:tabs>
      <w:overflowPunct/>
      <w:autoSpaceDE/>
      <w:ind w:left="576" w:hanging="576"/>
      <w:jc w:val="center"/>
      <w:textAlignment w:val="auto"/>
      <w:outlineLvl w:val="1"/>
    </w:pPr>
    <w:rPr>
      <w:rFonts w:ascii="Peterburg" w:hAnsi="Peterburg" w:cs="Peterburg"/>
      <w:b/>
      <w:sz w:val="22"/>
    </w:rPr>
  </w:style>
  <w:style w:type="paragraph" w:styleId="3">
    <w:name w:val="heading 3"/>
    <w:basedOn w:val="a"/>
    <w:next w:val="a"/>
    <w:qFormat/>
    <w:rsid w:val="001E6CF6"/>
    <w:pPr>
      <w:keepNext/>
      <w:tabs>
        <w:tab w:val="num" w:pos="0"/>
      </w:tabs>
      <w:ind w:left="720" w:hanging="720"/>
      <w:jc w:val="center"/>
      <w:outlineLvl w:val="2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E6CF6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z1">
    <w:name w:val="WW8Num1z1"/>
    <w:rsid w:val="001E6CF6"/>
  </w:style>
  <w:style w:type="character" w:customStyle="1" w:styleId="WW8Num1z2">
    <w:name w:val="WW8Num1z2"/>
    <w:rsid w:val="001E6CF6"/>
  </w:style>
  <w:style w:type="character" w:customStyle="1" w:styleId="WW8Num1z3">
    <w:name w:val="WW8Num1z3"/>
    <w:rsid w:val="001E6CF6"/>
  </w:style>
  <w:style w:type="character" w:customStyle="1" w:styleId="WW8Num1z4">
    <w:name w:val="WW8Num1z4"/>
    <w:rsid w:val="001E6CF6"/>
  </w:style>
  <w:style w:type="character" w:customStyle="1" w:styleId="WW8Num1z5">
    <w:name w:val="WW8Num1z5"/>
    <w:rsid w:val="001E6CF6"/>
  </w:style>
  <w:style w:type="character" w:customStyle="1" w:styleId="WW8Num1z6">
    <w:name w:val="WW8Num1z6"/>
    <w:rsid w:val="001E6CF6"/>
  </w:style>
  <w:style w:type="character" w:customStyle="1" w:styleId="WW8Num1z7">
    <w:name w:val="WW8Num1z7"/>
    <w:rsid w:val="001E6CF6"/>
  </w:style>
  <w:style w:type="character" w:customStyle="1" w:styleId="WW8Num1z8">
    <w:name w:val="WW8Num1z8"/>
    <w:rsid w:val="001E6CF6"/>
  </w:style>
  <w:style w:type="character" w:customStyle="1" w:styleId="WW8Num2z0">
    <w:name w:val="WW8Num2z0"/>
    <w:rsid w:val="001E6CF6"/>
    <w:rPr>
      <w:rFonts w:ascii="Symbol" w:hAnsi="Symbol" w:cs="Symbol"/>
      <w:color w:val="000000"/>
    </w:rPr>
  </w:style>
  <w:style w:type="character" w:customStyle="1" w:styleId="WW8Num2z1">
    <w:name w:val="WW8Num2z1"/>
    <w:rsid w:val="001E6CF6"/>
    <w:rPr>
      <w:rFonts w:ascii="Courier New" w:hAnsi="Courier New" w:cs="Courier New"/>
    </w:rPr>
  </w:style>
  <w:style w:type="character" w:customStyle="1" w:styleId="WW8Num2z2">
    <w:name w:val="WW8Num2z2"/>
    <w:rsid w:val="001E6CF6"/>
    <w:rPr>
      <w:rFonts w:ascii="Wingdings" w:hAnsi="Wingdings" w:cs="Wingdings"/>
    </w:rPr>
  </w:style>
  <w:style w:type="character" w:customStyle="1" w:styleId="WW8Num2z3">
    <w:name w:val="WW8Num2z3"/>
    <w:rsid w:val="001E6CF6"/>
  </w:style>
  <w:style w:type="character" w:customStyle="1" w:styleId="WW8Num2z4">
    <w:name w:val="WW8Num2z4"/>
    <w:rsid w:val="001E6CF6"/>
  </w:style>
  <w:style w:type="character" w:customStyle="1" w:styleId="WW8Num2z5">
    <w:name w:val="WW8Num2z5"/>
    <w:rsid w:val="001E6CF6"/>
  </w:style>
  <w:style w:type="character" w:customStyle="1" w:styleId="WW8Num2z6">
    <w:name w:val="WW8Num2z6"/>
    <w:rsid w:val="001E6CF6"/>
  </w:style>
  <w:style w:type="character" w:customStyle="1" w:styleId="WW8Num2z7">
    <w:name w:val="WW8Num2z7"/>
    <w:rsid w:val="001E6CF6"/>
  </w:style>
  <w:style w:type="character" w:customStyle="1" w:styleId="WW8Num2z8">
    <w:name w:val="WW8Num2z8"/>
    <w:rsid w:val="001E6CF6"/>
  </w:style>
  <w:style w:type="character" w:customStyle="1" w:styleId="WW8Num3z0">
    <w:name w:val="WW8Num3z0"/>
    <w:rsid w:val="001E6CF6"/>
    <w:rPr>
      <w:rFonts w:ascii="Times New Roman" w:hAnsi="Times New Roman" w:cs="Times New Roman"/>
      <w:caps/>
      <w:color w:val="000000"/>
      <w:sz w:val="24"/>
      <w:szCs w:val="24"/>
    </w:rPr>
  </w:style>
  <w:style w:type="character" w:customStyle="1" w:styleId="WW8Num3z1">
    <w:name w:val="WW8Num3z1"/>
    <w:rsid w:val="001E6CF6"/>
  </w:style>
  <w:style w:type="character" w:customStyle="1" w:styleId="WW8Num3z2">
    <w:name w:val="WW8Num3z2"/>
    <w:rsid w:val="001E6CF6"/>
  </w:style>
  <w:style w:type="character" w:customStyle="1" w:styleId="WW8Num3z3">
    <w:name w:val="WW8Num3z3"/>
    <w:rsid w:val="001E6CF6"/>
  </w:style>
  <w:style w:type="character" w:customStyle="1" w:styleId="WW8Num3z4">
    <w:name w:val="WW8Num3z4"/>
    <w:rsid w:val="001E6CF6"/>
  </w:style>
  <w:style w:type="character" w:customStyle="1" w:styleId="WW8Num3z5">
    <w:name w:val="WW8Num3z5"/>
    <w:rsid w:val="001E6CF6"/>
  </w:style>
  <w:style w:type="character" w:customStyle="1" w:styleId="WW8Num3z6">
    <w:name w:val="WW8Num3z6"/>
    <w:rsid w:val="001E6CF6"/>
  </w:style>
  <w:style w:type="character" w:customStyle="1" w:styleId="WW8Num3z7">
    <w:name w:val="WW8Num3z7"/>
    <w:rsid w:val="001E6CF6"/>
  </w:style>
  <w:style w:type="character" w:customStyle="1" w:styleId="WW8Num3z8">
    <w:name w:val="WW8Num3z8"/>
    <w:rsid w:val="001E6CF6"/>
  </w:style>
  <w:style w:type="character" w:customStyle="1" w:styleId="WW8Num4z0">
    <w:name w:val="WW8Num4z0"/>
    <w:rsid w:val="001E6CF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4z1">
    <w:name w:val="WW8Num4z1"/>
    <w:rsid w:val="001E6CF6"/>
    <w:rPr>
      <w:rFonts w:ascii="Courier New" w:hAnsi="Courier New" w:cs="Courier New"/>
    </w:rPr>
  </w:style>
  <w:style w:type="character" w:customStyle="1" w:styleId="WW8Num4z2">
    <w:name w:val="WW8Num4z2"/>
    <w:rsid w:val="001E6CF6"/>
    <w:rPr>
      <w:rFonts w:ascii="Wingdings" w:hAnsi="Wingdings" w:cs="Wingdings"/>
    </w:rPr>
  </w:style>
  <w:style w:type="character" w:customStyle="1" w:styleId="WW8Num4z3">
    <w:name w:val="WW8Num4z3"/>
    <w:rsid w:val="001E6CF6"/>
    <w:rPr>
      <w:rFonts w:ascii="Symbol" w:hAnsi="Symbol" w:cs="Symbol"/>
    </w:rPr>
  </w:style>
  <w:style w:type="character" w:customStyle="1" w:styleId="WW8Num4z4">
    <w:name w:val="WW8Num4z4"/>
    <w:rsid w:val="001E6CF6"/>
  </w:style>
  <w:style w:type="character" w:customStyle="1" w:styleId="WW8Num4z5">
    <w:name w:val="WW8Num4z5"/>
    <w:rsid w:val="001E6CF6"/>
  </w:style>
  <w:style w:type="character" w:customStyle="1" w:styleId="WW8Num4z6">
    <w:name w:val="WW8Num4z6"/>
    <w:rsid w:val="001E6CF6"/>
  </w:style>
  <w:style w:type="character" w:customStyle="1" w:styleId="WW8Num4z7">
    <w:name w:val="WW8Num4z7"/>
    <w:rsid w:val="001E6CF6"/>
  </w:style>
  <w:style w:type="character" w:customStyle="1" w:styleId="WW8Num4z8">
    <w:name w:val="WW8Num4z8"/>
    <w:rsid w:val="001E6CF6"/>
  </w:style>
  <w:style w:type="character" w:customStyle="1" w:styleId="WW8Num5z0">
    <w:name w:val="WW8Num5z0"/>
    <w:rsid w:val="001E6CF6"/>
    <w:rPr>
      <w:rFonts w:ascii="Symbol" w:hAnsi="Symbol" w:cs="Symbol"/>
      <w:sz w:val="20"/>
    </w:rPr>
  </w:style>
  <w:style w:type="character" w:customStyle="1" w:styleId="WW8Num5z1">
    <w:name w:val="WW8Num5z1"/>
    <w:rsid w:val="001E6CF6"/>
    <w:rPr>
      <w:rFonts w:ascii="Courier New" w:hAnsi="Courier New" w:cs="Courier New"/>
      <w:sz w:val="20"/>
    </w:rPr>
  </w:style>
  <w:style w:type="character" w:customStyle="1" w:styleId="WW8Num5z2">
    <w:name w:val="WW8Num5z2"/>
    <w:rsid w:val="001E6CF6"/>
    <w:rPr>
      <w:rFonts w:ascii="Wingdings" w:hAnsi="Wingdings" w:cs="Wingdings"/>
      <w:sz w:val="20"/>
    </w:rPr>
  </w:style>
  <w:style w:type="character" w:customStyle="1" w:styleId="WW8Num5z3">
    <w:name w:val="WW8Num5z3"/>
    <w:rsid w:val="001E6CF6"/>
  </w:style>
  <w:style w:type="character" w:customStyle="1" w:styleId="WW8Num5z4">
    <w:name w:val="WW8Num5z4"/>
    <w:rsid w:val="001E6CF6"/>
  </w:style>
  <w:style w:type="character" w:customStyle="1" w:styleId="WW8Num5z5">
    <w:name w:val="WW8Num5z5"/>
    <w:rsid w:val="001E6CF6"/>
  </w:style>
  <w:style w:type="character" w:customStyle="1" w:styleId="WW8Num5z6">
    <w:name w:val="WW8Num5z6"/>
    <w:rsid w:val="001E6CF6"/>
  </w:style>
  <w:style w:type="character" w:customStyle="1" w:styleId="WW8Num5z7">
    <w:name w:val="WW8Num5z7"/>
    <w:rsid w:val="001E6CF6"/>
  </w:style>
  <w:style w:type="character" w:customStyle="1" w:styleId="WW8Num5z8">
    <w:name w:val="WW8Num5z8"/>
    <w:rsid w:val="001E6CF6"/>
  </w:style>
  <w:style w:type="character" w:customStyle="1" w:styleId="WW8Num6z0">
    <w:name w:val="WW8Num6z0"/>
    <w:rsid w:val="001E6CF6"/>
    <w:rPr>
      <w:rFonts w:ascii="Symbol" w:hAnsi="Symbol" w:cs="Symbol"/>
      <w:sz w:val="20"/>
    </w:rPr>
  </w:style>
  <w:style w:type="character" w:customStyle="1" w:styleId="WW8Num6z1">
    <w:name w:val="WW8Num6z1"/>
    <w:rsid w:val="001E6CF6"/>
    <w:rPr>
      <w:rFonts w:ascii="Courier New" w:hAnsi="Courier New" w:cs="Courier New"/>
      <w:sz w:val="20"/>
    </w:rPr>
  </w:style>
  <w:style w:type="character" w:customStyle="1" w:styleId="WW8Num6z2">
    <w:name w:val="WW8Num6z2"/>
    <w:rsid w:val="001E6CF6"/>
    <w:rPr>
      <w:rFonts w:ascii="Wingdings" w:hAnsi="Wingdings" w:cs="Wingdings"/>
      <w:sz w:val="20"/>
    </w:rPr>
  </w:style>
  <w:style w:type="character" w:customStyle="1" w:styleId="WW8Num6z3">
    <w:name w:val="WW8Num6z3"/>
    <w:rsid w:val="001E6CF6"/>
  </w:style>
  <w:style w:type="character" w:customStyle="1" w:styleId="WW8Num6z4">
    <w:name w:val="WW8Num6z4"/>
    <w:rsid w:val="001E6CF6"/>
  </w:style>
  <w:style w:type="character" w:customStyle="1" w:styleId="WW8Num6z5">
    <w:name w:val="WW8Num6z5"/>
    <w:rsid w:val="001E6CF6"/>
  </w:style>
  <w:style w:type="character" w:customStyle="1" w:styleId="WW8Num6z6">
    <w:name w:val="WW8Num6z6"/>
    <w:rsid w:val="001E6CF6"/>
  </w:style>
  <w:style w:type="character" w:customStyle="1" w:styleId="WW8Num6z7">
    <w:name w:val="WW8Num6z7"/>
    <w:rsid w:val="001E6CF6"/>
  </w:style>
  <w:style w:type="character" w:customStyle="1" w:styleId="WW8Num6z8">
    <w:name w:val="WW8Num6z8"/>
    <w:rsid w:val="001E6CF6"/>
  </w:style>
  <w:style w:type="character" w:customStyle="1" w:styleId="30">
    <w:name w:val="Основной шрифт абзаца3"/>
    <w:rsid w:val="001E6CF6"/>
  </w:style>
  <w:style w:type="character" w:customStyle="1" w:styleId="20">
    <w:name w:val="Основной шрифт абзаца2"/>
    <w:rsid w:val="001E6CF6"/>
  </w:style>
  <w:style w:type="character" w:customStyle="1" w:styleId="WW8Num7z0">
    <w:name w:val="WW8Num7z0"/>
    <w:rsid w:val="001E6CF6"/>
    <w:rPr>
      <w:rFonts w:ascii="Times New Roman" w:eastAsia="Tahoma" w:hAnsi="Times New Roman" w:cs="Times New Roman"/>
    </w:rPr>
  </w:style>
  <w:style w:type="character" w:customStyle="1" w:styleId="WW8Num7z1">
    <w:name w:val="WW8Num7z1"/>
    <w:rsid w:val="001E6CF6"/>
    <w:rPr>
      <w:rFonts w:ascii="Courier New" w:hAnsi="Courier New" w:cs="Courier New"/>
    </w:rPr>
  </w:style>
  <w:style w:type="character" w:customStyle="1" w:styleId="WW8Num7z2">
    <w:name w:val="WW8Num7z2"/>
    <w:rsid w:val="001E6CF6"/>
    <w:rPr>
      <w:rFonts w:ascii="Wingdings" w:hAnsi="Wingdings" w:cs="Wingdings"/>
    </w:rPr>
  </w:style>
  <w:style w:type="character" w:customStyle="1" w:styleId="WW8Num7z3">
    <w:name w:val="WW8Num7z3"/>
    <w:rsid w:val="001E6CF6"/>
    <w:rPr>
      <w:rFonts w:ascii="Symbol" w:hAnsi="Symbol" w:cs="Symbol"/>
    </w:rPr>
  </w:style>
  <w:style w:type="character" w:customStyle="1" w:styleId="WW8Num8z0">
    <w:name w:val="WW8Num8z0"/>
    <w:rsid w:val="001E6CF6"/>
    <w:rPr>
      <w:rFonts w:ascii="Symbol" w:hAnsi="Symbol" w:cs="Symbol"/>
    </w:rPr>
  </w:style>
  <w:style w:type="character" w:customStyle="1" w:styleId="WW8Num8z1">
    <w:name w:val="WW8Num8z1"/>
    <w:rsid w:val="001E6CF6"/>
    <w:rPr>
      <w:rFonts w:ascii="Courier New" w:hAnsi="Courier New" w:cs="Courier New"/>
    </w:rPr>
  </w:style>
  <w:style w:type="character" w:customStyle="1" w:styleId="WW8Num8z2">
    <w:name w:val="WW8Num8z2"/>
    <w:rsid w:val="001E6CF6"/>
    <w:rPr>
      <w:rFonts w:ascii="Wingdings" w:hAnsi="Wingdings" w:cs="Wingdings"/>
    </w:rPr>
  </w:style>
  <w:style w:type="character" w:customStyle="1" w:styleId="WW8Num9z0">
    <w:name w:val="WW8Num9z0"/>
    <w:rsid w:val="001E6CF6"/>
  </w:style>
  <w:style w:type="character" w:customStyle="1" w:styleId="WW8Num9z1">
    <w:name w:val="WW8Num9z1"/>
    <w:rsid w:val="001E6CF6"/>
  </w:style>
  <w:style w:type="character" w:customStyle="1" w:styleId="WW8Num9z2">
    <w:name w:val="WW8Num9z2"/>
    <w:rsid w:val="001E6CF6"/>
  </w:style>
  <w:style w:type="character" w:customStyle="1" w:styleId="WW8Num9z3">
    <w:name w:val="WW8Num9z3"/>
    <w:rsid w:val="001E6CF6"/>
  </w:style>
  <w:style w:type="character" w:customStyle="1" w:styleId="WW8Num9z4">
    <w:name w:val="WW8Num9z4"/>
    <w:rsid w:val="001E6CF6"/>
  </w:style>
  <w:style w:type="character" w:customStyle="1" w:styleId="WW8Num9z5">
    <w:name w:val="WW8Num9z5"/>
    <w:rsid w:val="001E6CF6"/>
  </w:style>
  <w:style w:type="character" w:customStyle="1" w:styleId="WW8Num9z6">
    <w:name w:val="WW8Num9z6"/>
    <w:rsid w:val="001E6CF6"/>
  </w:style>
  <w:style w:type="character" w:customStyle="1" w:styleId="WW8Num9z7">
    <w:name w:val="WW8Num9z7"/>
    <w:rsid w:val="001E6CF6"/>
  </w:style>
  <w:style w:type="character" w:customStyle="1" w:styleId="WW8Num9z8">
    <w:name w:val="WW8Num9z8"/>
    <w:rsid w:val="001E6CF6"/>
  </w:style>
  <w:style w:type="character" w:customStyle="1" w:styleId="WW8Num10z0">
    <w:name w:val="WW8Num10z0"/>
    <w:rsid w:val="001E6CF6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1E6CF6"/>
    <w:rPr>
      <w:rFonts w:ascii="Courier New" w:hAnsi="Courier New" w:cs="Courier New"/>
    </w:rPr>
  </w:style>
  <w:style w:type="character" w:customStyle="1" w:styleId="WW8Num10z2">
    <w:name w:val="WW8Num10z2"/>
    <w:rsid w:val="001E6CF6"/>
    <w:rPr>
      <w:rFonts w:ascii="Wingdings" w:hAnsi="Wingdings" w:cs="Wingdings"/>
    </w:rPr>
  </w:style>
  <w:style w:type="character" w:customStyle="1" w:styleId="WW8Num10z3">
    <w:name w:val="WW8Num10z3"/>
    <w:rsid w:val="001E6CF6"/>
    <w:rPr>
      <w:rFonts w:ascii="Symbol" w:hAnsi="Symbol" w:cs="Symbol"/>
    </w:rPr>
  </w:style>
  <w:style w:type="character" w:customStyle="1" w:styleId="WW8Num11z0">
    <w:name w:val="WW8Num11z0"/>
    <w:rsid w:val="001E6CF6"/>
    <w:rPr>
      <w:color w:val="000000"/>
      <w:sz w:val="20"/>
    </w:rPr>
  </w:style>
  <w:style w:type="character" w:customStyle="1" w:styleId="WW8Num11z1">
    <w:name w:val="WW8Num11z1"/>
    <w:rsid w:val="001E6CF6"/>
  </w:style>
  <w:style w:type="character" w:customStyle="1" w:styleId="WW8Num11z2">
    <w:name w:val="WW8Num11z2"/>
    <w:rsid w:val="001E6CF6"/>
  </w:style>
  <w:style w:type="character" w:customStyle="1" w:styleId="WW8Num11z3">
    <w:name w:val="WW8Num11z3"/>
    <w:rsid w:val="001E6CF6"/>
  </w:style>
  <w:style w:type="character" w:customStyle="1" w:styleId="WW8Num11z4">
    <w:name w:val="WW8Num11z4"/>
    <w:rsid w:val="001E6CF6"/>
  </w:style>
  <w:style w:type="character" w:customStyle="1" w:styleId="WW8Num11z5">
    <w:name w:val="WW8Num11z5"/>
    <w:rsid w:val="001E6CF6"/>
  </w:style>
  <w:style w:type="character" w:customStyle="1" w:styleId="WW8Num11z6">
    <w:name w:val="WW8Num11z6"/>
    <w:rsid w:val="001E6CF6"/>
  </w:style>
  <w:style w:type="character" w:customStyle="1" w:styleId="WW8Num11z7">
    <w:name w:val="WW8Num11z7"/>
    <w:rsid w:val="001E6CF6"/>
  </w:style>
  <w:style w:type="character" w:customStyle="1" w:styleId="WW8Num11z8">
    <w:name w:val="WW8Num11z8"/>
    <w:rsid w:val="001E6CF6"/>
  </w:style>
  <w:style w:type="character" w:customStyle="1" w:styleId="WW8Num12z0">
    <w:name w:val="WW8Num12z0"/>
    <w:rsid w:val="001E6CF6"/>
    <w:rPr>
      <w:color w:val="000000"/>
    </w:rPr>
  </w:style>
  <w:style w:type="character" w:customStyle="1" w:styleId="WW8Num12z1">
    <w:name w:val="WW8Num12z1"/>
    <w:rsid w:val="001E6CF6"/>
  </w:style>
  <w:style w:type="character" w:customStyle="1" w:styleId="WW8Num12z2">
    <w:name w:val="WW8Num12z2"/>
    <w:rsid w:val="001E6CF6"/>
  </w:style>
  <w:style w:type="character" w:customStyle="1" w:styleId="WW8Num12z3">
    <w:name w:val="WW8Num12z3"/>
    <w:rsid w:val="001E6CF6"/>
  </w:style>
  <w:style w:type="character" w:customStyle="1" w:styleId="WW8Num12z4">
    <w:name w:val="WW8Num12z4"/>
    <w:rsid w:val="001E6CF6"/>
  </w:style>
  <w:style w:type="character" w:customStyle="1" w:styleId="WW8Num12z5">
    <w:name w:val="WW8Num12z5"/>
    <w:rsid w:val="001E6CF6"/>
  </w:style>
  <w:style w:type="character" w:customStyle="1" w:styleId="WW8Num12z6">
    <w:name w:val="WW8Num12z6"/>
    <w:rsid w:val="001E6CF6"/>
  </w:style>
  <w:style w:type="character" w:customStyle="1" w:styleId="WW8Num12z7">
    <w:name w:val="WW8Num12z7"/>
    <w:rsid w:val="001E6CF6"/>
  </w:style>
  <w:style w:type="character" w:customStyle="1" w:styleId="WW8Num12z8">
    <w:name w:val="WW8Num12z8"/>
    <w:rsid w:val="001E6CF6"/>
  </w:style>
  <w:style w:type="character" w:customStyle="1" w:styleId="WW8Num13z0">
    <w:name w:val="WW8Num13z0"/>
    <w:rsid w:val="001E6CF6"/>
  </w:style>
  <w:style w:type="character" w:customStyle="1" w:styleId="WW8Num13z1">
    <w:name w:val="WW8Num13z1"/>
    <w:rsid w:val="001E6CF6"/>
  </w:style>
  <w:style w:type="character" w:customStyle="1" w:styleId="WW8Num13z2">
    <w:name w:val="WW8Num13z2"/>
    <w:rsid w:val="001E6CF6"/>
  </w:style>
  <w:style w:type="character" w:customStyle="1" w:styleId="WW8Num13z3">
    <w:name w:val="WW8Num13z3"/>
    <w:rsid w:val="001E6CF6"/>
  </w:style>
  <w:style w:type="character" w:customStyle="1" w:styleId="WW8Num13z4">
    <w:name w:val="WW8Num13z4"/>
    <w:rsid w:val="001E6CF6"/>
  </w:style>
  <w:style w:type="character" w:customStyle="1" w:styleId="WW8Num13z5">
    <w:name w:val="WW8Num13z5"/>
    <w:rsid w:val="001E6CF6"/>
  </w:style>
  <w:style w:type="character" w:customStyle="1" w:styleId="WW8Num13z6">
    <w:name w:val="WW8Num13z6"/>
    <w:rsid w:val="001E6CF6"/>
  </w:style>
  <w:style w:type="character" w:customStyle="1" w:styleId="WW8Num13z7">
    <w:name w:val="WW8Num13z7"/>
    <w:rsid w:val="001E6CF6"/>
  </w:style>
  <w:style w:type="character" w:customStyle="1" w:styleId="WW8Num13z8">
    <w:name w:val="WW8Num13z8"/>
    <w:rsid w:val="001E6CF6"/>
  </w:style>
  <w:style w:type="character" w:customStyle="1" w:styleId="10">
    <w:name w:val="Основной шрифт абзаца1"/>
    <w:rsid w:val="001E6CF6"/>
  </w:style>
  <w:style w:type="character" w:customStyle="1" w:styleId="11">
    <w:name w:val="Заголовок 1 Знак"/>
    <w:rsid w:val="001E6CF6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rsid w:val="001E6CF6"/>
    <w:rPr>
      <w:rFonts w:ascii="Peterburg" w:eastAsia="Times New Roman" w:hAnsi="Peterburg" w:cs="Times New Roman"/>
      <w:b/>
      <w:szCs w:val="20"/>
    </w:rPr>
  </w:style>
  <w:style w:type="character" w:customStyle="1" w:styleId="a3">
    <w:name w:val="Верхний колонтитул Знак"/>
    <w:rsid w:val="001E6CF6"/>
    <w:rPr>
      <w:rFonts w:ascii="Roman PS" w:eastAsia="Times New Roman" w:hAnsi="Roman PS" w:cs="Times New Roman"/>
      <w:sz w:val="20"/>
      <w:szCs w:val="20"/>
    </w:rPr>
  </w:style>
  <w:style w:type="character" w:customStyle="1" w:styleId="a4">
    <w:name w:val="Основной текст с отступом Знак"/>
    <w:rsid w:val="001E6CF6"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rsid w:val="001E6CF6"/>
    <w:rPr>
      <w:rFonts w:ascii="Times New Roman" w:eastAsia="Times New Roman" w:hAnsi="Times New Roman" w:cs="Times New Roman"/>
      <w:sz w:val="27"/>
      <w:szCs w:val="20"/>
    </w:rPr>
  </w:style>
  <w:style w:type="character" w:styleId="a5">
    <w:name w:val="page number"/>
    <w:basedOn w:val="10"/>
    <w:rsid w:val="001E6CF6"/>
  </w:style>
  <w:style w:type="character" w:customStyle="1" w:styleId="a6">
    <w:name w:val="Нижний колонтитул Знак"/>
    <w:rsid w:val="001E6CF6"/>
    <w:rPr>
      <w:rFonts w:ascii="Roman PS" w:eastAsia="Times New Roman" w:hAnsi="Roman PS" w:cs="Times New Roman"/>
      <w:sz w:val="20"/>
      <w:szCs w:val="20"/>
    </w:rPr>
  </w:style>
  <w:style w:type="character" w:customStyle="1" w:styleId="a7">
    <w:name w:val="Текст Знак"/>
    <w:rsid w:val="001E6CF6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выноски Знак"/>
    <w:rsid w:val="001E6CF6"/>
    <w:rPr>
      <w:rFonts w:ascii="Tahoma" w:eastAsia="Times New Roman" w:hAnsi="Tahoma" w:cs="Tahoma"/>
      <w:sz w:val="16"/>
      <w:szCs w:val="16"/>
    </w:rPr>
  </w:style>
  <w:style w:type="character" w:customStyle="1" w:styleId="newsdata">
    <w:name w:val="news_data"/>
    <w:basedOn w:val="10"/>
    <w:rsid w:val="001E6CF6"/>
  </w:style>
  <w:style w:type="character" w:customStyle="1" w:styleId="23">
    <w:name w:val="Основной текст 2 Знак"/>
    <w:rsid w:val="001E6CF6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нумерации"/>
    <w:rsid w:val="001E6CF6"/>
  </w:style>
  <w:style w:type="paragraph" w:customStyle="1" w:styleId="aa">
    <w:name w:val="Заголовок"/>
    <w:basedOn w:val="a"/>
    <w:next w:val="ab"/>
    <w:rsid w:val="001E6C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rsid w:val="001E6CF6"/>
    <w:rPr>
      <w:sz w:val="26"/>
    </w:rPr>
  </w:style>
  <w:style w:type="paragraph" w:styleId="ad">
    <w:name w:val="List"/>
    <w:basedOn w:val="ab"/>
    <w:rsid w:val="001E6CF6"/>
    <w:rPr>
      <w:rFonts w:cs="Mangal"/>
    </w:rPr>
  </w:style>
  <w:style w:type="paragraph" w:styleId="ae">
    <w:name w:val="caption"/>
    <w:basedOn w:val="a"/>
    <w:qFormat/>
    <w:rsid w:val="001E6C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1E6CF6"/>
    <w:pPr>
      <w:suppressLineNumbers/>
    </w:pPr>
    <w:rPr>
      <w:rFonts w:cs="Mangal"/>
    </w:rPr>
  </w:style>
  <w:style w:type="paragraph" w:customStyle="1" w:styleId="24">
    <w:name w:val="Название объекта2"/>
    <w:basedOn w:val="aa"/>
    <w:next w:val="ab"/>
    <w:rsid w:val="001E6CF6"/>
    <w:pPr>
      <w:jc w:val="center"/>
    </w:pPr>
    <w:rPr>
      <w:b/>
      <w:bCs/>
      <w:sz w:val="36"/>
      <w:szCs w:val="36"/>
    </w:rPr>
  </w:style>
  <w:style w:type="paragraph" w:customStyle="1" w:styleId="25">
    <w:name w:val="Указатель2"/>
    <w:basedOn w:val="a"/>
    <w:rsid w:val="001E6CF6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1E6C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E6CF6"/>
    <w:pPr>
      <w:suppressLineNumbers/>
    </w:pPr>
    <w:rPr>
      <w:rFonts w:cs="Mangal"/>
    </w:rPr>
  </w:style>
  <w:style w:type="paragraph" w:styleId="af">
    <w:name w:val="header"/>
    <w:basedOn w:val="a"/>
    <w:rsid w:val="001E6CF6"/>
    <w:pPr>
      <w:overflowPunct/>
      <w:autoSpaceDE/>
      <w:textAlignment w:val="auto"/>
    </w:pPr>
    <w:rPr>
      <w:rFonts w:ascii="Roman PS" w:hAnsi="Roman PS" w:cs="Roman PS"/>
    </w:rPr>
  </w:style>
  <w:style w:type="paragraph" w:styleId="af0">
    <w:name w:val="Body Text Indent"/>
    <w:basedOn w:val="a"/>
    <w:rsid w:val="001E6CF6"/>
    <w:pPr>
      <w:overflowPunct/>
      <w:autoSpaceDE/>
      <w:ind w:firstLine="709"/>
      <w:jc w:val="both"/>
      <w:textAlignment w:val="auto"/>
    </w:pPr>
    <w:rPr>
      <w:sz w:val="28"/>
    </w:rPr>
  </w:style>
  <w:style w:type="paragraph" w:customStyle="1" w:styleId="210">
    <w:name w:val="Основной текст с отступом 21"/>
    <w:basedOn w:val="a"/>
    <w:rsid w:val="001E6CF6"/>
    <w:pPr>
      <w:overflowPunct/>
      <w:autoSpaceDE/>
      <w:ind w:firstLine="720"/>
      <w:jc w:val="both"/>
      <w:textAlignment w:val="auto"/>
    </w:pPr>
    <w:rPr>
      <w:sz w:val="27"/>
    </w:rPr>
  </w:style>
  <w:style w:type="paragraph" w:styleId="af1">
    <w:name w:val="footer"/>
    <w:basedOn w:val="a"/>
    <w:rsid w:val="001E6CF6"/>
    <w:pPr>
      <w:overflowPunct/>
      <w:autoSpaceDE/>
      <w:textAlignment w:val="auto"/>
    </w:pPr>
    <w:rPr>
      <w:rFonts w:ascii="Roman PS" w:hAnsi="Roman PS" w:cs="Roman PS"/>
    </w:rPr>
  </w:style>
  <w:style w:type="paragraph" w:customStyle="1" w:styleId="26">
    <w:name w:val="Текст2"/>
    <w:basedOn w:val="a"/>
    <w:rsid w:val="001E6CF6"/>
    <w:pPr>
      <w:overflowPunct/>
      <w:autoSpaceDE/>
      <w:textAlignment w:val="auto"/>
    </w:pPr>
    <w:rPr>
      <w:rFonts w:ascii="Courier New" w:hAnsi="Courier New" w:cs="Courier New"/>
    </w:rPr>
  </w:style>
  <w:style w:type="paragraph" w:customStyle="1" w:styleId="ConsPlusCell">
    <w:name w:val="ConsPlusCell"/>
    <w:rsid w:val="001E6CF6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2">
    <w:name w:val="Balloon Text"/>
    <w:basedOn w:val="a"/>
    <w:rsid w:val="001E6C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6CF6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211">
    <w:name w:val="Основной текст 21"/>
    <w:basedOn w:val="a"/>
    <w:rsid w:val="001E6CF6"/>
    <w:pPr>
      <w:spacing w:after="120" w:line="480" w:lineRule="auto"/>
    </w:pPr>
  </w:style>
  <w:style w:type="paragraph" w:customStyle="1" w:styleId="14">
    <w:name w:val="Текст1"/>
    <w:basedOn w:val="a"/>
    <w:rsid w:val="001E6CF6"/>
    <w:pPr>
      <w:overflowPunct/>
      <w:textAlignment w:val="auto"/>
    </w:pPr>
    <w:rPr>
      <w:rFonts w:ascii="Courier New" w:hAnsi="Courier New" w:cs="Courier New"/>
    </w:rPr>
  </w:style>
  <w:style w:type="paragraph" w:styleId="af3">
    <w:name w:val="List Paragraph"/>
    <w:basedOn w:val="a"/>
    <w:qFormat/>
    <w:rsid w:val="001E6CF6"/>
    <w:pPr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"/>
    <w:rsid w:val="001E6CF6"/>
    <w:pPr>
      <w:overflowPunct/>
      <w:autoSpaceDE/>
      <w:spacing w:before="280" w:after="280"/>
      <w:textAlignment w:val="auto"/>
    </w:pPr>
    <w:rPr>
      <w:color w:val="000000"/>
      <w:sz w:val="22"/>
      <w:szCs w:val="22"/>
    </w:rPr>
  </w:style>
  <w:style w:type="paragraph" w:customStyle="1" w:styleId="15">
    <w:name w:val="Цитата1"/>
    <w:basedOn w:val="a"/>
    <w:rsid w:val="001E6CF6"/>
    <w:pPr>
      <w:ind w:left="-720" w:right="-43"/>
    </w:pPr>
  </w:style>
  <w:style w:type="paragraph" w:customStyle="1" w:styleId="310">
    <w:name w:val="Основной текст с отступом 31"/>
    <w:basedOn w:val="a"/>
    <w:rsid w:val="001E6CF6"/>
    <w:pPr>
      <w:shd w:val="clear" w:color="auto" w:fill="FFFFFF"/>
      <w:tabs>
        <w:tab w:val="left" w:pos="9214"/>
      </w:tabs>
      <w:ind w:left="-709" w:firstLine="720"/>
      <w:jc w:val="both"/>
    </w:pPr>
    <w:rPr>
      <w:sz w:val="24"/>
    </w:rPr>
  </w:style>
  <w:style w:type="paragraph" w:customStyle="1" w:styleId="Web">
    <w:name w:val="Обычный (Web)"/>
    <w:basedOn w:val="a"/>
    <w:rsid w:val="001E6CF6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af4">
    <w:name w:val="Содержимое таблицы"/>
    <w:basedOn w:val="a"/>
    <w:rsid w:val="001E6CF6"/>
    <w:pPr>
      <w:suppressLineNumbers/>
    </w:pPr>
  </w:style>
  <w:style w:type="paragraph" w:customStyle="1" w:styleId="af5">
    <w:name w:val="Заголовок таблицы"/>
    <w:basedOn w:val="af4"/>
    <w:rsid w:val="001E6CF6"/>
    <w:pPr>
      <w:jc w:val="center"/>
    </w:pPr>
    <w:rPr>
      <w:b/>
      <w:bCs/>
    </w:rPr>
  </w:style>
  <w:style w:type="paragraph" w:customStyle="1" w:styleId="af6">
    <w:name w:val="Содержимое врезки"/>
    <w:basedOn w:val="a"/>
    <w:rsid w:val="001E6CF6"/>
  </w:style>
  <w:style w:type="paragraph" w:styleId="af7">
    <w:name w:val="Subtitle"/>
    <w:basedOn w:val="aa"/>
    <w:next w:val="ab"/>
    <w:qFormat/>
    <w:rsid w:val="001E6CF6"/>
    <w:pPr>
      <w:jc w:val="center"/>
    </w:pPr>
    <w:rPr>
      <w:i/>
      <w:iCs/>
    </w:rPr>
  </w:style>
  <w:style w:type="character" w:customStyle="1" w:styleId="ac">
    <w:name w:val="Основной текст Знак"/>
    <w:basedOn w:val="a0"/>
    <w:link w:val="ab"/>
    <w:rsid w:val="00477A89"/>
    <w:rPr>
      <w:sz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8010</Words>
  <Characters>45658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ККиС</Company>
  <LinksUpToDate>false</LinksUpToDate>
  <CharactersWithSpaces>53561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Толкачёва</dc:creator>
  <cp:lastModifiedBy>adm7</cp:lastModifiedBy>
  <cp:revision>2</cp:revision>
  <cp:lastPrinted>2018-02-28T08:15:00Z</cp:lastPrinted>
  <dcterms:created xsi:type="dcterms:W3CDTF">2018-02-28T08:21:00Z</dcterms:created>
  <dcterms:modified xsi:type="dcterms:W3CDTF">2018-02-28T08:21:00Z</dcterms:modified>
</cp:coreProperties>
</file>