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sz w:val="26"/>
          <w:szCs w:val="28"/>
        </w:rPr>
      </w:pPr>
    </w:p>
    <w:p w:rsidR="006A6DA1" w:rsidRPr="00C8092C" w:rsidRDefault="006A6DA1" w:rsidP="006A6DA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6"/>
        </w:rPr>
      </w:pPr>
      <w:r w:rsidRPr="00C8092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A6DA1" w:rsidRPr="00C8092C" w:rsidRDefault="006A6DA1" w:rsidP="006A6DA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6"/>
        </w:rPr>
      </w:pPr>
      <w:r w:rsidRPr="00C8092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A6DA1" w:rsidRPr="00C8092C" w:rsidRDefault="006A6DA1" w:rsidP="006A6DA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6"/>
        </w:rPr>
      </w:pPr>
      <w:r w:rsidRPr="00C8092C">
        <w:rPr>
          <w:rFonts w:ascii="Times New Roman" w:hAnsi="Times New Roman" w:cs="Times New Roman"/>
          <w:sz w:val="26"/>
          <w:szCs w:val="26"/>
        </w:rPr>
        <w:t>ЗАТО г</w:t>
      </w:r>
      <w:proofErr w:type="gramStart"/>
      <w:r w:rsidRPr="00C809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8092C">
        <w:rPr>
          <w:rFonts w:ascii="Times New Roman" w:hAnsi="Times New Roman" w:cs="Times New Roman"/>
          <w:sz w:val="26"/>
          <w:szCs w:val="26"/>
        </w:rPr>
        <w:t>адужный Владимирской области</w:t>
      </w:r>
    </w:p>
    <w:p w:rsidR="00C8092C" w:rsidRPr="00C8092C" w:rsidRDefault="00C8092C" w:rsidP="00C8092C">
      <w:pPr>
        <w:jc w:val="right"/>
        <w:rPr>
          <w:color w:val="000000"/>
          <w:sz w:val="26"/>
          <w:szCs w:val="26"/>
          <w:shd w:val="clear" w:color="auto" w:fill="F7F8FA"/>
        </w:rPr>
      </w:pPr>
      <w:proofErr w:type="gramStart"/>
      <w:r w:rsidRPr="00C8092C">
        <w:rPr>
          <w:color w:val="000000"/>
          <w:sz w:val="26"/>
          <w:szCs w:val="26"/>
          <w:shd w:val="clear" w:color="auto" w:fill="F7F8FA"/>
        </w:rPr>
        <w:t>от 12.10.2016 года № 1583</w:t>
      </w:r>
      <w:r w:rsidRPr="00C8092C">
        <w:rPr>
          <w:rStyle w:val="apple-converted-space"/>
          <w:color w:val="000000"/>
          <w:sz w:val="26"/>
          <w:szCs w:val="26"/>
          <w:shd w:val="clear" w:color="auto" w:fill="F7F8FA"/>
        </w:rPr>
        <w:t> </w:t>
      </w:r>
      <w:r w:rsidRPr="00C8092C">
        <w:rPr>
          <w:color w:val="000000"/>
          <w:sz w:val="26"/>
          <w:szCs w:val="26"/>
        </w:rPr>
        <w:br/>
      </w:r>
      <w:r w:rsidRPr="00C8092C">
        <w:rPr>
          <w:color w:val="000000"/>
          <w:sz w:val="26"/>
          <w:szCs w:val="26"/>
          <w:shd w:val="clear" w:color="auto" w:fill="F7F8FA"/>
        </w:rPr>
        <w:t>(в ред. от 10.03.2017 года №320,</w:t>
      </w:r>
      <w:r w:rsidRPr="00C8092C">
        <w:rPr>
          <w:rStyle w:val="apple-converted-space"/>
          <w:color w:val="000000"/>
          <w:sz w:val="26"/>
          <w:szCs w:val="26"/>
          <w:shd w:val="clear" w:color="auto" w:fill="F7F8FA"/>
        </w:rPr>
        <w:t> </w:t>
      </w:r>
      <w:r w:rsidRPr="00C8092C">
        <w:rPr>
          <w:color w:val="000000"/>
          <w:sz w:val="26"/>
          <w:szCs w:val="26"/>
        </w:rPr>
        <w:br/>
      </w:r>
      <w:r w:rsidRPr="00C8092C">
        <w:rPr>
          <w:color w:val="000000"/>
          <w:sz w:val="26"/>
          <w:szCs w:val="26"/>
          <w:shd w:val="clear" w:color="auto" w:fill="F7F8FA"/>
        </w:rPr>
        <w:t>в ред. от 10.11.2017 года №1797,</w:t>
      </w:r>
      <w:proofErr w:type="gramEnd"/>
    </w:p>
    <w:p w:rsidR="00C8092C" w:rsidRPr="00C8092C" w:rsidRDefault="00C8092C" w:rsidP="00C8092C">
      <w:pPr>
        <w:jc w:val="right"/>
        <w:rPr>
          <w:color w:val="000000"/>
          <w:sz w:val="26"/>
          <w:szCs w:val="26"/>
          <w:shd w:val="clear" w:color="auto" w:fill="F7F8FA"/>
        </w:rPr>
      </w:pPr>
      <w:r w:rsidRPr="00C8092C">
        <w:rPr>
          <w:color w:val="000000"/>
          <w:sz w:val="26"/>
          <w:szCs w:val="26"/>
          <w:shd w:val="clear" w:color="auto" w:fill="F7F8FA"/>
        </w:rPr>
        <w:t>в ред. от 29.12.2017 года №2180,</w:t>
      </w:r>
      <w:r w:rsidRPr="00C8092C">
        <w:rPr>
          <w:rStyle w:val="apple-converted-space"/>
          <w:color w:val="000000"/>
          <w:sz w:val="26"/>
          <w:szCs w:val="26"/>
          <w:shd w:val="clear" w:color="auto" w:fill="F7F8FA"/>
        </w:rPr>
        <w:t> </w:t>
      </w:r>
      <w:r w:rsidRPr="00C8092C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7F8FA"/>
        </w:rPr>
        <w:t xml:space="preserve">в ред. </w:t>
      </w:r>
      <w:r w:rsidRPr="00C8092C">
        <w:rPr>
          <w:color w:val="000000"/>
          <w:sz w:val="26"/>
          <w:szCs w:val="26"/>
          <w:shd w:val="clear" w:color="auto" w:fill="F7F8FA"/>
        </w:rPr>
        <w:t>от 30.03.2018 года № 484,</w:t>
      </w:r>
    </w:p>
    <w:p w:rsidR="00C8092C" w:rsidRPr="00C8092C" w:rsidRDefault="00C8092C" w:rsidP="00C8092C">
      <w:pPr>
        <w:jc w:val="right"/>
        <w:rPr>
          <w:color w:val="000000"/>
          <w:sz w:val="26"/>
          <w:szCs w:val="26"/>
          <w:shd w:val="clear" w:color="auto" w:fill="F7F8FA"/>
        </w:rPr>
      </w:pPr>
      <w:r>
        <w:rPr>
          <w:color w:val="000000"/>
          <w:sz w:val="26"/>
          <w:szCs w:val="26"/>
          <w:shd w:val="clear" w:color="auto" w:fill="F7F8FA"/>
        </w:rPr>
        <w:t>в</w:t>
      </w:r>
      <w:r w:rsidRPr="00C8092C">
        <w:rPr>
          <w:color w:val="000000"/>
          <w:sz w:val="26"/>
          <w:szCs w:val="26"/>
          <w:shd w:val="clear" w:color="auto" w:fill="F7F8FA"/>
        </w:rPr>
        <w:t xml:space="preserve"> ред. от 21.06.2018 года № 908,</w:t>
      </w:r>
    </w:p>
    <w:p w:rsidR="00C8092C" w:rsidRPr="00C8092C" w:rsidRDefault="00C8092C" w:rsidP="00C8092C">
      <w:pPr>
        <w:jc w:val="right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7F8FA"/>
        </w:rPr>
        <w:t>в</w:t>
      </w:r>
      <w:r w:rsidRPr="00C8092C">
        <w:rPr>
          <w:color w:val="000000"/>
          <w:sz w:val="26"/>
          <w:szCs w:val="26"/>
          <w:shd w:val="clear" w:color="auto" w:fill="F7F8FA"/>
        </w:rPr>
        <w:t xml:space="preserve"> ред. от 10.08.2018 года № 1127,</w:t>
      </w:r>
    </w:p>
    <w:p w:rsidR="006A6DA1" w:rsidRPr="00C8092C" w:rsidRDefault="00C8092C" w:rsidP="006A6DA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ред. о</w:t>
      </w:r>
      <w:r w:rsidR="006A6DA1" w:rsidRPr="00C8092C">
        <w:rPr>
          <w:rFonts w:ascii="Times New Roman" w:hAnsi="Times New Roman" w:cs="Times New Roman"/>
          <w:sz w:val="26"/>
          <w:szCs w:val="26"/>
        </w:rPr>
        <w:t>т</w:t>
      </w:r>
      <w:r w:rsidR="008530AC" w:rsidRPr="00C8092C">
        <w:rPr>
          <w:rFonts w:ascii="Times New Roman" w:hAnsi="Times New Roman" w:cs="Times New Roman"/>
          <w:sz w:val="26"/>
          <w:szCs w:val="26"/>
        </w:rPr>
        <w:t xml:space="preserve"> 24.10.2018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6A6DA1" w:rsidRPr="00C8092C">
        <w:rPr>
          <w:rFonts w:ascii="Times New Roman" w:hAnsi="Times New Roman" w:cs="Times New Roman"/>
          <w:sz w:val="26"/>
          <w:szCs w:val="26"/>
        </w:rPr>
        <w:t>№</w:t>
      </w:r>
      <w:r w:rsidR="008530AC" w:rsidRPr="00C8092C">
        <w:rPr>
          <w:rFonts w:ascii="Times New Roman" w:hAnsi="Times New Roman" w:cs="Times New Roman"/>
          <w:sz w:val="26"/>
          <w:szCs w:val="26"/>
        </w:rPr>
        <w:t>1547</w:t>
      </w:r>
      <w:r w:rsidRPr="00C8092C">
        <w:rPr>
          <w:rFonts w:ascii="Times New Roman" w:hAnsi="Times New Roman" w:cs="Times New Roman"/>
          <w:sz w:val="26"/>
          <w:szCs w:val="26"/>
        </w:rPr>
        <w:t>)</w:t>
      </w:r>
    </w:p>
    <w:p w:rsidR="00771F4E" w:rsidRDefault="00771F4E" w:rsidP="006A6DA1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«Создание благоприятных условий 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>для развития молодого поколения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ЗАТО г. </w:t>
      </w:r>
      <w:proofErr w:type="gramStart"/>
      <w:r>
        <w:rPr>
          <w:rFonts w:ascii="Times New Roman" w:hAnsi="Times New Roman" w:cs="Times New Roman"/>
          <w:b/>
          <w:bCs/>
          <w:sz w:val="46"/>
          <w:szCs w:val="46"/>
        </w:rPr>
        <w:t>Радужный</w:t>
      </w:r>
      <w:proofErr w:type="gramEnd"/>
      <w:r>
        <w:rPr>
          <w:rFonts w:ascii="Times New Roman" w:hAnsi="Times New Roman" w:cs="Times New Roman"/>
          <w:b/>
          <w:bCs/>
          <w:sz w:val="46"/>
          <w:szCs w:val="46"/>
        </w:rPr>
        <w:t xml:space="preserve"> Владимирской области»  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 w:rsidP="00C8092C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>. Радужный</w:t>
      </w:r>
    </w:p>
    <w:p w:rsidR="00771F4E" w:rsidRDefault="00771F4E">
      <w:pPr>
        <w:pStyle w:val="26"/>
        <w:ind w:left="-851"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    2016 год</w:t>
      </w: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 </w:t>
      </w:r>
    </w:p>
    <w:p w:rsidR="00771F4E" w:rsidRDefault="00771F4E">
      <w:pPr>
        <w:pStyle w:val="26"/>
        <w:tabs>
          <w:tab w:val="left" w:pos="10206"/>
        </w:tabs>
        <w:ind w:left="142" w:right="304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3403"/>
        <w:gridCol w:w="7212"/>
      </w:tblGrid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ЗАТО г. Радужный Владимирской области»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rPr>
          <w:trHeight w:val="14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Управление образования, МБУК «Парк культуры и отдыха», МБУК КЦ «Досуг», МБУК «Общедоступная библиотека», МБОУ СОШ № 1, МБОУ СОШ № 2, МБДОУ ЦРР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Муниципальная  программа  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ЗАТО г. Радужный Владимирской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на основе  следующих подпрограмм: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«Социальная поддержка детей, оказавшихся в трудной жизненной ситуации»; 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«Организация досуга и воспитание  детей»;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«Молодёжь города»;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«Временная занятость детей и молодежи».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-организация временного трудоустройства детей и молодежи;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15"/>
              <w:overflowPunct w:val="0"/>
              <w:autoSpaceDE w:val="0"/>
              <w:ind w:left="-27"/>
              <w:textAlignment w:val="baseline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 xml:space="preserve">- поддержка деятельности детских и молодёжных </w:t>
            </w:r>
            <w:r>
              <w:rPr>
                <w:sz w:val="26"/>
                <w:szCs w:val="26"/>
              </w:rPr>
              <w:lastRenderedPageBreak/>
              <w:t>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Целевые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индикаторы 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4. 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Этапы  и сроки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D45FE1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Мероприятия программы реализуются в один этап, в период с 2017 по 202</w:t>
            </w:r>
            <w:r w:rsidR="00D45F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г.г.</w:t>
            </w:r>
          </w:p>
        </w:tc>
      </w:tr>
      <w:tr w:rsidR="00771F4E">
        <w:trPr>
          <w:trHeight w:val="14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0C23D3" w:rsidRPr="005D00B9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5D00B9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860</w:t>
            </w:r>
            <w:r w:rsidR="009843F9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8</w:t>
            </w:r>
            <w:r w:rsidR="005D00B9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,09752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–1620,56063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DB2586" w:rsidRPr="005D00B9">
              <w:rPr>
                <w:rFonts w:eastAsia="Tahoma" w:cs="Tahoma"/>
                <w:kern w:val="1"/>
                <w:sz w:val="26"/>
                <w:szCs w:val="26"/>
              </w:rPr>
              <w:t>18</w:t>
            </w:r>
            <w:r w:rsidR="003C7C81" w:rsidRPr="005D00B9">
              <w:rPr>
                <w:rFonts w:eastAsia="Tahoma" w:cs="Tahoma"/>
                <w:kern w:val="1"/>
                <w:sz w:val="26"/>
                <w:szCs w:val="26"/>
              </w:rPr>
              <w:t>25,73789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D00B9">
              <w:rPr>
                <w:rFonts w:eastAsia="Tahoma" w:cs="Tahoma"/>
                <w:kern w:val="1"/>
                <w:sz w:val="26"/>
                <w:szCs w:val="26"/>
              </w:rPr>
              <w:t>17</w:t>
            </w:r>
            <w:r w:rsidR="009843F9">
              <w:rPr>
                <w:rFonts w:eastAsia="Tahoma" w:cs="Tahoma"/>
                <w:kern w:val="1"/>
                <w:sz w:val="26"/>
                <w:szCs w:val="26"/>
              </w:rPr>
              <w:t>30</w:t>
            </w:r>
            <w:r w:rsidR="005D00B9">
              <w:rPr>
                <w:rFonts w:eastAsia="Tahoma" w:cs="Tahoma"/>
                <w:kern w:val="1"/>
                <w:sz w:val="26"/>
                <w:szCs w:val="26"/>
              </w:rPr>
              <w:t>,33</w:t>
            </w:r>
            <w:r w:rsidR="00602272"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5D00B9">
              <w:rPr>
                <w:rFonts w:eastAsia="Tahoma" w:cs="Tahoma"/>
                <w:kern w:val="1"/>
                <w:sz w:val="26"/>
                <w:szCs w:val="26"/>
              </w:rPr>
              <w:t>1730,33</w:t>
            </w:r>
            <w:r w:rsidR="00602272"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>
              <w:rPr>
                <w:rFonts w:eastAsia="Tahoma" w:cs="Tahoma"/>
                <w:kern w:val="1"/>
                <w:sz w:val="26"/>
                <w:szCs w:val="26"/>
              </w:rPr>
              <w:t>1701,13</w:t>
            </w:r>
            <w:r w:rsidR="00602272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5D00B9" w:rsidRPr="000C23D3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highlight w:val="yellow"/>
              </w:rPr>
            </w:pP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Реализация 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-организовать не менее 5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lastRenderedPageBreak/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создать  условия для занятий творчеством воспитанников детских образцовых коллективов;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</w:t>
            </w:r>
            <w:proofErr w:type="spellStart"/>
            <w:r>
              <w:rPr>
                <w:sz w:val="26"/>
                <w:szCs w:val="26"/>
              </w:rPr>
              <w:t>досуговую</w:t>
            </w:r>
            <w:proofErr w:type="spellEnd"/>
            <w:r>
              <w:rPr>
                <w:sz w:val="26"/>
                <w:szCs w:val="26"/>
              </w:rPr>
              <w:t xml:space="preserve"> деятельность детей и подростков в летний период, обеспечив работу летней дискотеки в парке и аттракционов;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обеспечить временное трудоустройство в бюджетные учреждения не менее 190 подростков в год;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numPr>
          <w:ilvl w:val="0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Предлагаемая 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именуемая Программа) на основе анализа проблем детей и молодёжи, а также социально- экономической и демографической ситуации в городе включает в себя четыре подпрограммы: «Социальная поддержка детей, оказавшихся в трудной жизненной ситуации», «Организация досуга и воспитание детей», «Молодёжь города», «Временная занятость детей и молодёжи».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В городе Радужный  проживает 7 тысяч детей и молодежи в возрасте от 0 до 30 лет, что составляет 38 %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sz w:val="26"/>
        </w:rPr>
        <w:t>Так, в 2016 году была оказана дополнительная социальная поддержка 4 детям с тяжелой формой сахарного диабета.</w:t>
      </w:r>
    </w:p>
    <w:p w:rsidR="00771F4E" w:rsidRDefault="00771F4E">
      <w:pPr>
        <w:pStyle w:val="ae"/>
        <w:spacing w:after="0"/>
        <w:ind w:left="0" w:right="-125" w:firstLine="709"/>
        <w:jc w:val="both"/>
      </w:pPr>
      <w:r>
        <w:rPr>
          <w:sz w:val="26"/>
          <w:szCs w:val="26"/>
        </w:rPr>
        <w:lastRenderedPageBreak/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В январе – сентябре 2016 года на работу в свободное от учебы время было трудоустроено 174  подростка в 16 учреждениях  города. Потребность же во временном трудоустройстве на 2016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</w:t>
      </w:r>
      <w:r>
        <w:rPr>
          <w:b/>
          <w:bCs/>
          <w:sz w:val="26"/>
          <w:szCs w:val="26"/>
        </w:rPr>
        <w:tab/>
      </w:r>
    </w:p>
    <w:p w:rsidR="00771F4E" w:rsidRDefault="00771F4E">
      <w:pPr>
        <w:pStyle w:val="aa"/>
        <w:ind w:right="-125" w:firstLine="709"/>
      </w:pPr>
      <w:r>
        <w:rPr>
          <w:sz w:val="26"/>
          <w:szCs w:val="26"/>
        </w:rPr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</w:t>
      </w:r>
      <w:proofErr w:type="gramStart"/>
      <w:r>
        <w:rPr>
          <w:sz w:val="26"/>
          <w:szCs w:val="26"/>
        </w:rPr>
        <w:t>Много лет проводятся</w:t>
      </w:r>
      <w:proofErr w:type="gramEnd"/>
      <w:r>
        <w:rPr>
          <w:sz w:val="26"/>
          <w:szCs w:val="26"/>
        </w:rPr>
        <w:t xml:space="preserve">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 xml:space="preserve">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             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</w:t>
      </w:r>
      <w:proofErr w:type="spellStart"/>
      <w:r>
        <w:rPr>
          <w:rFonts w:ascii="Times New Roman" w:hAnsi="Times New Roman" w:cs="Times New Roman"/>
          <w:sz w:val="26"/>
        </w:rPr>
        <w:t>психолог</w:t>
      </w:r>
      <w:proofErr w:type="gramStart"/>
      <w:r>
        <w:rPr>
          <w:rFonts w:ascii="Times New Roman" w:hAnsi="Times New Roman" w:cs="Times New Roman"/>
          <w:sz w:val="26"/>
        </w:rPr>
        <w:t>о</w:t>
      </w:r>
      <w:proofErr w:type="spellEnd"/>
      <w:r>
        <w:rPr>
          <w:rFonts w:ascii="Times New Roman" w:hAnsi="Times New Roman" w:cs="Times New Roman"/>
          <w:sz w:val="26"/>
        </w:rPr>
        <w:t>-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медико</w:t>
      </w:r>
      <w:proofErr w:type="spellEnd"/>
      <w:r>
        <w:rPr>
          <w:rFonts w:ascii="Times New Roman" w:hAnsi="Times New Roman" w:cs="Times New Roman"/>
          <w:sz w:val="26"/>
        </w:rPr>
        <w:t xml:space="preserve">- 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14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 w:firstLine="708"/>
      </w:pPr>
      <w:r>
        <w:rPr>
          <w:sz w:val="26"/>
          <w:szCs w:val="26"/>
        </w:rPr>
        <w:t xml:space="preserve"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lastRenderedPageBreak/>
        <w:t>Программа «</w:t>
      </w:r>
      <w:r>
        <w:rPr>
          <w:rFonts w:ascii="Times New Roman" w:hAnsi="Times New Roman" w:cs="Times New Roman"/>
          <w:bCs/>
          <w:sz w:val="26"/>
          <w:szCs w:val="28"/>
        </w:rPr>
        <w:t xml:space="preserve">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области»</w:t>
      </w:r>
      <w:r>
        <w:rPr>
          <w:rFonts w:ascii="Times New Roman" w:hAnsi="Times New Roman" w:cs="Times New Roman"/>
          <w:sz w:val="26"/>
        </w:rPr>
        <w:t xml:space="preserve">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/>
        <w:jc w:val="center"/>
      </w:pPr>
      <w:r>
        <w:rPr>
          <w:b/>
          <w:bCs/>
          <w:sz w:val="28"/>
        </w:rPr>
        <w:t xml:space="preserve">2. </w:t>
      </w:r>
      <w:r>
        <w:rPr>
          <w:b/>
          <w:bCs/>
          <w:sz w:val="28"/>
          <w:szCs w:val="28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адресная поддержка детей из семей, находящихся в трудной жизненной ситуации.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 xml:space="preserve">- </w:t>
      </w:r>
      <w:proofErr w:type="gramStart"/>
      <w:r w:rsidRPr="00F50BA6">
        <w:rPr>
          <w:sz w:val="26"/>
          <w:szCs w:val="26"/>
        </w:rPr>
        <w:t>п</w:t>
      </w:r>
      <w:proofErr w:type="gramEnd"/>
      <w:r w:rsidRPr="00F50BA6">
        <w:rPr>
          <w:sz w:val="26"/>
          <w:szCs w:val="26"/>
        </w:rPr>
        <w:t>овышение авторитета семьи и укрепление традиционных семейных ценностей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активности молодежи путем увеличения количества мероприятий и их участников в различных сферах деятельности: гражданской, профессиональной, культурной, семейной.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-создание благоприятных условий для комплексного развития и жизнедеятельности детей и молодежи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количества молодежи, вовлеченной в трудовую деятельность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12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9789" w:type="dxa"/>
        <w:tblLayout w:type="fixed"/>
        <w:tblLook w:val="0000"/>
      </w:tblPr>
      <w:tblGrid>
        <w:gridCol w:w="2686"/>
        <w:gridCol w:w="1037"/>
        <w:gridCol w:w="942"/>
        <w:gridCol w:w="765"/>
        <w:gridCol w:w="1199"/>
        <w:gridCol w:w="1417"/>
        <w:gridCol w:w="1701"/>
        <w:gridCol w:w="42"/>
      </w:tblGrid>
      <w:tr w:rsidR="00D45FE1" w:rsidTr="004D7647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D45FE1" w:rsidTr="004D7647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D45FE1" w:rsidTr="004D7647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00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825"/>
                <w:tab w:val="left" w:pos="10206"/>
              </w:tabs>
              <w:snapToGrid w:val="0"/>
              <w:ind w:left="105" w:right="105" w:firstLine="30"/>
            </w:pPr>
            <w:r>
              <w:rPr>
                <w:sz w:val="22"/>
                <w:szCs w:val="22"/>
              </w:rPr>
              <w:t>Количество детей и молодёжи, принявших участие в мероприятиях программы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51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  <w:p w:rsidR="00D45FE1" w:rsidRDefault="00D45FE1" w:rsidP="00D45FE1">
            <w:pPr>
              <w:snapToGrid w:val="0"/>
              <w:ind w:right="-7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776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210" w:right="120" w:hanging="45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519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gridAfter w:val="1"/>
          <w:wAfter w:w="42" w:type="dxa"/>
          <w:trHeight w:val="1504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65" w:right="90" w:firstLine="48"/>
            </w:pPr>
            <w:r>
              <w:rPr>
                <w:sz w:val="22"/>
                <w:szCs w:val="22"/>
              </w:rPr>
              <w:lastRenderedPageBreak/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gridAfter w:val="1"/>
          <w:wAfter w:w="42" w:type="dxa"/>
          <w:trHeight w:val="285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 и молодёжи, принявшей участие в студенческих отрядах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- оказание адресной помощи семьям и поднятие престижа многодетных семей;</w:t>
      </w:r>
    </w:p>
    <w:p w:rsidR="00D6119E" w:rsidRDefault="00771F4E" w:rsidP="00D6119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детьми,</w:t>
      </w:r>
    </w:p>
    <w:p w:rsidR="00771F4E" w:rsidRDefault="00D6119E" w:rsidP="00D6119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несовершеннолетних граждан;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 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>- профилактика асоциального поведения в детской и молодежной среде;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2017 по 202</w:t>
      </w:r>
      <w:r w:rsidR="000C23D3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годы.</w:t>
      </w:r>
    </w:p>
    <w:p w:rsidR="00771F4E" w:rsidRDefault="00771F4E">
      <w:pPr>
        <w:pStyle w:val="26"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7"/>
        <w:jc w:val="center"/>
      </w:pPr>
      <w:r>
        <w:rPr>
          <w:b/>
          <w:sz w:val="28"/>
          <w:szCs w:val="28"/>
        </w:rPr>
        <w:t xml:space="preserve">Целевые показатели (индикаторы) муниципальной программы </w:t>
      </w:r>
    </w:p>
    <w:p w:rsidR="00771F4E" w:rsidRDefault="00771F4E">
      <w:pPr>
        <w:ind w:right="-7"/>
        <w:jc w:val="center"/>
        <w:rPr>
          <w:b/>
          <w:sz w:val="28"/>
          <w:szCs w:val="28"/>
        </w:rPr>
      </w:pPr>
    </w:p>
    <w:p w:rsidR="00771F4E" w:rsidRDefault="00771F4E">
      <w:pPr>
        <w:sectPr w:rsidR="00771F4E">
          <w:pgSz w:w="12240" w:h="15840"/>
          <w:pgMar w:top="567" w:right="735" w:bottom="663" w:left="1470" w:header="720" w:footer="720" w:gutter="0"/>
          <w:cols w:space="720"/>
          <w:docGrid w:linePitch="360"/>
        </w:sectPr>
      </w:pPr>
    </w:p>
    <w:p w:rsidR="00771F4E" w:rsidRDefault="00C33D06">
      <w:r w:rsidRPr="00C33D06">
        <w:rPr>
          <w:noProof/>
          <w:lang w:eastAsia="ru-RU"/>
        </w:rPr>
        <w:lastRenderedPageBreak/>
        <w:drawing>
          <wp:inline distT="0" distB="0" distL="0" distR="0">
            <wp:extent cx="9518015" cy="694372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01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4E" w:rsidRDefault="00771F4E"/>
    <w:p w:rsidR="00256DEF" w:rsidRDefault="00256DEF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  <w:sectPr w:rsidR="00256DEF" w:rsidSect="00014796">
          <w:pgSz w:w="15840" w:h="12240" w:orient="landscape"/>
          <w:pgMar w:top="426" w:right="567" w:bottom="618" w:left="284" w:header="720" w:footer="720" w:gutter="0"/>
          <w:cols w:space="720"/>
          <w:docGrid w:linePitch="360"/>
        </w:sectPr>
      </w:pPr>
    </w:p>
    <w:p w:rsidR="00256DEF" w:rsidRDefault="00256DEF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</w:pPr>
    </w:p>
    <w:p w:rsidR="00771F4E" w:rsidRDefault="00771F4E">
      <w:pPr>
        <w:overflowPunct/>
        <w:autoSpaceDE/>
        <w:spacing w:after="200" w:line="276" w:lineRule="auto"/>
        <w:jc w:val="center"/>
        <w:textAlignment w:val="auto"/>
      </w:pPr>
      <w:r>
        <w:rPr>
          <w:b/>
          <w:bCs/>
          <w:sz w:val="28"/>
          <w:szCs w:val="26"/>
        </w:rPr>
        <w:t>4. Мероприятия муниципальной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ab/>
        <w:t>Перечень мероприятий муниципальной программы представлены в приложениях  к подпрограммам.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 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Программы позволит: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оказать дополнительную соц</w:t>
      </w:r>
      <w:r w:rsidR="00702383">
        <w:rPr>
          <w:rFonts w:ascii="Times New Roman" w:hAnsi="Times New Roman" w:cs="Times New Roman"/>
          <w:sz w:val="26"/>
          <w:szCs w:val="26"/>
        </w:rPr>
        <w:t>иальную поддержку не менее чем 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вести среди населения пропаганду семейных ценностей;</w:t>
      </w:r>
    </w:p>
    <w:p w:rsidR="00771F4E" w:rsidRDefault="00771F4E">
      <w:pPr>
        <w:pStyle w:val="26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 xml:space="preserve">- организовать </w:t>
      </w:r>
      <w:proofErr w:type="spellStart"/>
      <w:r>
        <w:rPr>
          <w:sz w:val="26"/>
          <w:szCs w:val="26"/>
        </w:rPr>
        <w:t>досуговую</w:t>
      </w:r>
      <w:proofErr w:type="spellEnd"/>
      <w:r>
        <w:rPr>
          <w:sz w:val="26"/>
          <w:szCs w:val="26"/>
        </w:rPr>
        <w:t xml:space="preserve">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обеспечить временное трудоустройство в бюджетные учреждения не менее 190 подростков в год;</w:t>
      </w:r>
    </w:p>
    <w:p w:rsidR="00771F4E" w:rsidRDefault="00771F4E">
      <w:pPr>
        <w:pStyle w:val="14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 xml:space="preserve">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веществ;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cs="Times New Roman"/>
          <w:b/>
          <w:bCs/>
          <w:sz w:val="32"/>
          <w:szCs w:val="22"/>
        </w:rPr>
      </w:pPr>
    </w:p>
    <w:p w:rsidR="00D27DAD" w:rsidRDefault="00D27DAD">
      <w:pPr>
        <w:ind w:left="720"/>
        <w:jc w:val="center"/>
        <w:rPr>
          <w:b/>
          <w:bCs/>
          <w:sz w:val="28"/>
          <w:szCs w:val="28"/>
        </w:rPr>
      </w:pPr>
    </w:p>
    <w:p w:rsidR="00771F4E" w:rsidRDefault="00771F4E">
      <w:pPr>
        <w:ind w:left="720"/>
        <w:jc w:val="center"/>
      </w:pPr>
      <w:r>
        <w:rPr>
          <w:b/>
          <w:bCs/>
          <w:sz w:val="28"/>
          <w:szCs w:val="28"/>
        </w:rPr>
        <w:lastRenderedPageBreak/>
        <w:t>ПАСПОРТ</w:t>
      </w:r>
    </w:p>
    <w:p w:rsidR="00771F4E" w:rsidRDefault="00771F4E">
      <w:pPr>
        <w:pStyle w:val="1"/>
      </w:pPr>
      <w:r>
        <w:rPr>
          <w:szCs w:val="28"/>
        </w:rPr>
        <w:t xml:space="preserve">         подпрограммы</w:t>
      </w:r>
    </w:p>
    <w:p w:rsidR="00771F4E" w:rsidRDefault="00771F4E">
      <w:pPr>
        <w:ind w:left="284" w:right="-196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7630"/>
      </w:tblGrid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"Социальная поддержка детей, оказавшихся в трудной жизненной ситуации"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детьми.</w:t>
            </w:r>
          </w:p>
        </w:tc>
      </w:tr>
      <w:tr w:rsidR="00771F4E">
        <w:trPr>
          <w:trHeight w:val="42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</w:tc>
      </w:tr>
      <w:tr w:rsidR="00771F4E">
        <w:trPr>
          <w:trHeight w:val="142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семей, находящихся в трудной жизненной ситуации, которым была оказана адресная социальная помощь.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2017- 202</w:t>
            </w:r>
            <w:r w:rsidR="00577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2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 числе по годам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0C23D3" w:rsidRPr="007C3B7D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5D00B9" w:rsidRPr="007C3B7D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1517,5370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sz w:val="26"/>
                <w:szCs w:val="26"/>
              </w:rPr>
              <w:t>в 2017 году – 419,5370 тыс. руб.: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2018 году – 273,0</w:t>
            </w:r>
            <w:r w:rsidR="00C33D06">
              <w:rPr>
                <w:rFonts w:eastAsia="Tahoma" w:cs="Tahoma"/>
                <w:kern w:val="1"/>
                <w:sz w:val="26"/>
                <w:szCs w:val="26"/>
              </w:rPr>
              <w:t>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D00B9" w:rsidRPr="007C3B7D">
              <w:rPr>
                <w:rFonts w:eastAsia="Tahoma" w:cs="Tahoma"/>
                <w:kern w:val="1"/>
                <w:sz w:val="26"/>
                <w:szCs w:val="26"/>
              </w:rPr>
              <w:t>275,00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5D00B9" w:rsidRPr="007C3B7D">
              <w:rPr>
                <w:rFonts w:eastAsia="Tahoma" w:cs="Tahoma"/>
                <w:kern w:val="1"/>
                <w:sz w:val="26"/>
                <w:szCs w:val="26"/>
              </w:rPr>
              <w:t>275,00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2021 году — </w:t>
            </w:r>
            <w:r w:rsidR="007C3B7D" w:rsidRPr="007C3B7D">
              <w:rPr>
                <w:rFonts w:eastAsia="Tahoma" w:cs="Tahoma"/>
                <w:kern w:val="1"/>
                <w:sz w:val="26"/>
                <w:szCs w:val="26"/>
              </w:rPr>
              <w:t>275,00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lastRenderedPageBreak/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>еди детей и молодёжи.</w:t>
            </w:r>
          </w:p>
        </w:tc>
      </w:tr>
    </w:tbl>
    <w:p w:rsidR="00771F4E" w:rsidRDefault="00771F4E"/>
    <w:p w:rsidR="00771F4E" w:rsidRDefault="00771F4E">
      <w:pPr>
        <w:pStyle w:val="26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/>
        <w:jc w:val="both"/>
        <w:rPr>
          <w:sz w:val="26"/>
          <w:szCs w:val="26"/>
        </w:rPr>
      </w:pP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bCs/>
          <w:sz w:val="26"/>
          <w:szCs w:val="26"/>
        </w:rPr>
        <w:t>В 2016 году оказывалась социальная помощь детям из семей, находящихся в трудной жизненной ситуации, в том числе детям с различными формами инвалидности. Для детей проводятся мероприятия, акции, приуроченные ко Дню знаний, Новому Году и другим праздникам, оказывается помощь родителям. Так, в 2016 году была оказана дополнительная социальная поддержка детей с тяжелой формой сахарного диабета (4 человека).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</w:t>
      </w:r>
      <w:proofErr w:type="spellStart"/>
      <w:r>
        <w:rPr>
          <w:rFonts w:ascii="Times New Roman" w:hAnsi="Times New Roman" w:cs="Times New Roman"/>
          <w:sz w:val="2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6"/>
        </w:rPr>
        <w:t xml:space="preserve">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2"/>
        </w:rPr>
        <w:t>«Социальная поддержка детей, оказавшихся в трудной жизненной ситуации</w:t>
      </w:r>
      <w:r>
        <w:rPr>
          <w:rFonts w:ascii="Times New Roman" w:hAnsi="Times New Roman" w:cs="Times New Roman"/>
          <w:sz w:val="26"/>
        </w:rPr>
        <w:t xml:space="preserve">»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молодёжи, находящихся в трудной жизненной ситуации</w:t>
      </w:r>
      <w:r>
        <w:rPr>
          <w:rFonts w:ascii="Times New Roman" w:hAnsi="Times New Roman" w:cs="Times New Roman"/>
          <w:sz w:val="26"/>
        </w:rPr>
        <w:t>, направленных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создание условий для социальной адаптации детей и молодёжи,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адресная поддержка детей из семей,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поднятие престижа многодетных семей;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праздничных мероприятий для семей с детьми,</w:t>
      </w:r>
    </w:p>
    <w:p w:rsidR="00771F4E" w:rsidRDefault="00771F4E">
      <w:pPr>
        <w:pStyle w:val="af"/>
        <w:ind w:right="-122" w:firstLine="426"/>
        <w:jc w:val="both"/>
      </w:pPr>
      <w:r>
        <w:rPr>
          <w:sz w:val="26"/>
        </w:rPr>
        <w:t xml:space="preserve">  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детей, оказавшихся в трудной жизненной ситуации» в один этап в период с 2017 по 202</w:t>
      </w:r>
      <w:r w:rsidR="000C23D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годы.</w:t>
      </w:r>
    </w:p>
    <w:p w:rsidR="006A6DA1" w:rsidRDefault="006A6DA1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Объем финансирования подпрограммы на 2017 – 202</w:t>
      </w:r>
      <w:r w:rsidR="000C23D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 составляет </w:t>
      </w:r>
      <w:r w:rsidR="007C3B7D" w:rsidRPr="007C3B7D">
        <w:rPr>
          <w:rFonts w:ascii="Times New Roman" w:hAnsi="Times New Roman" w:cs="Times New Roman"/>
          <w:color w:val="000000"/>
          <w:sz w:val="26"/>
          <w:szCs w:val="26"/>
        </w:rPr>
        <w:t>1517,5370</w:t>
      </w:r>
      <w:r w:rsidRPr="007C3B7D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 тыс. рублей за счет собственных доходов.</w:t>
      </w: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709"/>
        <w:jc w:val="center"/>
      </w:pPr>
      <w:r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A6DA1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6A6DA1" w:rsidRDefault="006A6DA1" w:rsidP="006A6DA1">
      <w:pPr>
        <w:pStyle w:val="26"/>
        <w:ind w:right="-12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5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54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54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оказать дополнительную социальную поддержку не менее </w:t>
      </w:r>
      <w:r w:rsidR="00D27D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вести среди населения пропаганду семейных ценностей;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54" w:firstLine="709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ind w:right="-7"/>
        <w:jc w:val="center"/>
        <w:rPr>
          <w:b/>
          <w:sz w:val="24"/>
          <w:szCs w:val="24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67" w:right="616" w:bottom="284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520"/>
        <w:gridCol w:w="8260"/>
      </w:tblGrid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302"/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«Организация досуга и воспитание детей» 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КЦ «Досуг», МБУК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МБУК «Общедоступная библиотека»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подпрограммы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системы профилактики безнадзорности и правонарушений несовершеннолетних.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3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 профилактика асоциального поведения в детской и молодежной среде.</w:t>
            </w:r>
          </w:p>
        </w:tc>
      </w:tr>
      <w:tr w:rsidR="00771F4E">
        <w:trPr>
          <w:trHeight w:val="12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2017 - 202</w:t>
            </w:r>
            <w:r w:rsidR="00577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</w:t>
            </w:r>
            <w:r w:rsidR="004D7647">
              <w:rPr>
                <w:rFonts w:eastAsia="Tahoma" w:cs="Tahoma"/>
                <w:kern w:val="1"/>
                <w:sz w:val="26"/>
                <w:szCs w:val="26"/>
              </w:rPr>
              <w:t>ниципальной подпрограммы в 2017 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– 202</w:t>
            </w:r>
            <w:r w:rsidR="002A5177" w:rsidRPr="0077776C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7C3B7D" w:rsidRPr="0077776C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2388,82204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sz w:val="26"/>
                <w:szCs w:val="26"/>
              </w:rPr>
              <w:t>в 2017  году составят – 319,87601 тыс. руб.: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3C7C81" w:rsidRPr="0077776C">
              <w:rPr>
                <w:rFonts w:eastAsia="Tahoma" w:cs="Tahoma"/>
                <w:kern w:val="1"/>
                <w:sz w:val="26"/>
                <w:szCs w:val="26"/>
              </w:rPr>
              <w:t>319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5E5E7D" w:rsidRPr="0077776C">
              <w:rPr>
                <w:rFonts w:eastAsia="Tahoma" w:cs="Tahoma"/>
                <w:kern w:val="1"/>
                <w:sz w:val="26"/>
                <w:szCs w:val="26"/>
              </w:rPr>
              <w:t>64703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7C3B7D" w:rsidRPr="0077776C">
              <w:rPr>
                <w:rFonts w:eastAsia="Tahoma" w:cs="Tahoma"/>
                <w:kern w:val="1"/>
                <w:sz w:val="26"/>
                <w:szCs w:val="26"/>
              </w:rPr>
              <w:t>592,83</w:t>
            </w:r>
            <w:r w:rsidR="00602272"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771F4E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7C3B7D" w:rsidRPr="0077776C">
              <w:rPr>
                <w:rFonts w:ascii="Times New Roman" w:hAnsi="Times New Roman" w:cs="Times New Roman"/>
                <w:sz w:val="26"/>
                <w:szCs w:val="26"/>
              </w:rPr>
              <w:t>592,83</w:t>
            </w:r>
            <w:r w:rsidR="006022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году — 563,63</w:t>
            </w:r>
            <w:r w:rsidR="006022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</w:pP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</w:t>
            </w:r>
            <w:proofErr w:type="spellStart"/>
            <w:r>
              <w:rPr>
                <w:sz w:val="26"/>
                <w:szCs w:val="26"/>
              </w:rPr>
              <w:t>досуговую</w:t>
            </w:r>
            <w:proofErr w:type="spellEnd"/>
            <w:r>
              <w:rPr>
                <w:sz w:val="26"/>
                <w:szCs w:val="26"/>
              </w:rPr>
              <w:t xml:space="preserve"> деятельность детей и подростков в летний период, обеспечив работу летней дискотеки в парке и аттракционов. </w:t>
            </w:r>
          </w:p>
        </w:tc>
      </w:tr>
    </w:tbl>
    <w:p w:rsidR="00771F4E" w:rsidRDefault="00771F4E">
      <w:pPr>
        <w:tabs>
          <w:tab w:val="left" w:pos="10206"/>
        </w:tabs>
        <w:ind w:left="142" w:right="304"/>
        <w:rPr>
          <w:sz w:val="26"/>
        </w:rPr>
      </w:pPr>
    </w:p>
    <w:p w:rsidR="00771F4E" w:rsidRDefault="00771F4E">
      <w:pPr>
        <w:pStyle w:val="26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ind w:left="180" w:right="-337" w:firstLine="529"/>
        <w:jc w:val="both"/>
      </w:pPr>
      <w:r>
        <w:rPr>
          <w:sz w:val="26"/>
          <w:szCs w:val="26"/>
        </w:rPr>
        <w:t xml:space="preserve"> 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процессы.</w:t>
      </w:r>
    </w:p>
    <w:p w:rsidR="00771F4E" w:rsidRDefault="00771F4E">
      <w:pPr>
        <w:pStyle w:val="aa"/>
        <w:ind w:left="180" w:right="-337" w:firstLine="529"/>
      </w:pPr>
      <w:r>
        <w:rPr>
          <w:sz w:val="26"/>
          <w:szCs w:val="26"/>
        </w:rPr>
        <w:lastRenderedPageBreak/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</w:t>
      </w:r>
      <w:proofErr w:type="gramStart"/>
      <w:r>
        <w:rPr>
          <w:sz w:val="26"/>
          <w:szCs w:val="26"/>
        </w:rPr>
        <w:t>Много лет проводятся</w:t>
      </w:r>
      <w:proofErr w:type="gramEnd"/>
      <w:r>
        <w:rPr>
          <w:sz w:val="26"/>
          <w:szCs w:val="26"/>
        </w:rPr>
        <w:t xml:space="preserve">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 В 2011 году стартовал единственный во Владимирской области совместный проект хореографического отделения Детской школы искусств и Кадетского корпуса. В 2012 году коллектив хореографического отделения впервые стал обладателем кубка международного конкурса детского творчества «Золотое кольцо». Участие в различных конкурсах и фестивалях невозможно без создания определенных условий, в том числе пошива сценических костюмов, что частично можно решить за счет средств городского бюджета. 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Значительную</w:t>
      </w:r>
      <w:r>
        <w:rPr>
          <w:rFonts w:ascii="Times New Roman" w:hAnsi="Times New Roman" w:cs="Times New Roman"/>
          <w:sz w:val="26"/>
        </w:rPr>
        <w:t xml:space="preserve">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rFonts w:ascii="Times New Roman" w:hAnsi="Times New Roman" w:cs="Times New Roman"/>
          <w:sz w:val="26"/>
        </w:rPr>
        <w:t>подростково-молодежных</w:t>
      </w:r>
      <w:proofErr w:type="spellEnd"/>
      <w:r>
        <w:rPr>
          <w:rFonts w:ascii="Times New Roman" w:hAnsi="Times New Roman" w:cs="Times New Roman"/>
          <w:sz w:val="26"/>
        </w:rPr>
        <w:t xml:space="preserve">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 xml:space="preserve">  Подпрограмма «Организация досуга и воспитание детей» на 2017-202</w:t>
      </w:r>
      <w:r w:rsidR="002A517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годы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молодёжи.</w:t>
      </w:r>
    </w:p>
    <w:p w:rsidR="00771F4E" w:rsidRDefault="00771F4E">
      <w:pPr>
        <w:ind w:left="-284" w:right="-269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 подпрограммы: 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-создание благоприятных условий для комплексного развития и жизнедеятельности детей и молодежи, </w:t>
      </w:r>
      <w:r>
        <w:rPr>
          <w:rFonts w:ascii="Times New Roman" w:hAnsi="Times New Roman" w:cs="Times New Roman"/>
          <w:sz w:val="26"/>
          <w:szCs w:val="22"/>
        </w:rPr>
        <w:t>поднятие престижа семьи в обществе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укрепление системы профилактики безнадзорности и правонарушений несовершеннолетних.       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33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подростков;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праздничных мероприятий для семей с детьми.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Достижение указанных целей и задач будет осуществляться в рамках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досуга и воспитание детей» в один этап в период с 2017 по 2020 годы.</w:t>
      </w: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финансирования подпрограммы на </w:t>
      </w:r>
      <w:r w:rsidRPr="0077776C">
        <w:rPr>
          <w:rFonts w:ascii="Times New Roman" w:hAnsi="Times New Roman" w:cs="Times New Roman"/>
          <w:sz w:val="26"/>
          <w:szCs w:val="26"/>
        </w:rPr>
        <w:t>2017 – 202</w:t>
      </w:r>
      <w:r w:rsidR="002A5177" w:rsidRPr="0077776C">
        <w:rPr>
          <w:rFonts w:ascii="Times New Roman" w:hAnsi="Times New Roman" w:cs="Times New Roman"/>
          <w:sz w:val="26"/>
          <w:szCs w:val="26"/>
        </w:rPr>
        <w:t>1</w:t>
      </w:r>
      <w:r w:rsidRPr="0077776C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77776C" w:rsidRPr="0077776C">
        <w:rPr>
          <w:rFonts w:ascii="Times New Roman" w:hAnsi="Times New Roman" w:cs="Times New Roman"/>
          <w:sz w:val="26"/>
          <w:szCs w:val="26"/>
        </w:rPr>
        <w:t>2388,82204</w:t>
      </w:r>
      <w:r w:rsidRPr="0077776C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6A6DA1" w:rsidRDefault="006A6DA1">
      <w:pPr>
        <w:pStyle w:val="26"/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6A6DA1" w:rsidRDefault="006A6DA1">
      <w:pPr>
        <w:pStyle w:val="26"/>
        <w:ind w:right="-122" w:firstLine="708"/>
        <w:jc w:val="both"/>
      </w:pPr>
    </w:p>
    <w:p w:rsidR="00771F4E" w:rsidRDefault="00771F4E"/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lastRenderedPageBreak/>
        <w:t>4. Мероприятия муниципальной подпрограммы</w:t>
      </w:r>
    </w:p>
    <w:p w:rsidR="00771F4E" w:rsidRDefault="00771F4E" w:rsidP="006A6DA1">
      <w:pPr>
        <w:pStyle w:val="26"/>
        <w:ind w:right="-122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позволит:</w:t>
      </w:r>
    </w:p>
    <w:p w:rsidR="00771F4E" w:rsidRDefault="00771F4E">
      <w:pPr>
        <w:pStyle w:val="26"/>
        <w:ind w:left="142" w:right="-5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 xml:space="preserve"> -создать  условия для занятий творчеством воспитанников детских образцовых коллективов;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 xml:space="preserve">- организовать </w:t>
      </w:r>
      <w:proofErr w:type="spellStart"/>
      <w:r>
        <w:rPr>
          <w:sz w:val="26"/>
          <w:szCs w:val="26"/>
        </w:rPr>
        <w:t>досуговую</w:t>
      </w:r>
      <w:proofErr w:type="spellEnd"/>
      <w:r>
        <w:rPr>
          <w:sz w:val="26"/>
          <w:szCs w:val="26"/>
        </w:rPr>
        <w:t xml:space="preserve">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ind w:left="142" w:right="-51"/>
        <w:jc w:val="both"/>
      </w:pPr>
      <w:r>
        <w:rPr>
          <w:sz w:val="26"/>
          <w:szCs w:val="26"/>
        </w:rPr>
        <w:t xml:space="preserve"> 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веществ.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left="4860"/>
        <w:jc w:val="right"/>
        <w:rPr>
          <w:sz w:val="26"/>
          <w:szCs w:val="26"/>
        </w:rPr>
      </w:pPr>
    </w:p>
    <w:p w:rsidR="00771F4E" w:rsidRDefault="00771F4E">
      <w:pPr>
        <w:ind w:left="4860"/>
        <w:jc w:val="center"/>
        <w:rPr>
          <w:sz w:val="26"/>
          <w:szCs w:val="26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right="304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ind w:right="90"/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ind w:right="90"/>
        <w:jc w:val="center"/>
        <w:rPr>
          <w:sz w:val="32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410"/>
        <w:gridCol w:w="8370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«Молодёжь города»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rPr>
          <w:trHeight w:val="9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14"/>
              <w:tabs>
                <w:tab w:val="left" w:pos="13041"/>
              </w:tabs>
              <w:snapToGrid w:val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</w:rPr>
              <w:t>одействие развитию и реализации потенциала молодёжи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15"/>
              <w:ind w:left="34" w:right="0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rPr>
          <w:trHeight w:val="1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108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2017- 202</w:t>
            </w:r>
            <w:r w:rsidR="00E773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8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pStyle w:val="26"/>
              <w:tabs>
                <w:tab w:val="left" w:pos="10206"/>
              </w:tabs>
              <w:ind w:left="34"/>
            </w:pPr>
            <w:r w:rsidRPr="002D06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 числе по годам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2D0679" w:rsidRPr="002D0679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466,60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sz w:val="26"/>
                <w:szCs w:val="26"/>
              </w:rPr>
              <w:t>в 2017 году составят – 124,40 тыс. руб.:</w:t>
            </w:r>
          </w:p>
          <w:p w:rsidR="00771F4E" w:rsidRPr="002D0679" w:rsidRDefault="00771F4E" w:rsidP="008E792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E5E7D" w:rsidRPr="002D0679">
              <w:rPr>
                <w:rFonts w:eastAsia="Tahoma" w:cs="Tahoma"/>
                <w:kern w:val="1"/>
                <w:sz w:val="26"/>
                <w:szCs w:val="26"/>
              </w:rPr>
              <w:t>99</w:t>
            </w:r>
            <w:r w:rsidR="008E7925" w:rsidRPr="002D0679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5E5E7D" w:rsidRPr="002D0679">
              <w:rPr>
                <w:rFonts w:eastAsia="Tahoma" w:cs="Tahoma"/>
                <w:kern w:val="1"/>
                <w:sz w:val="26"/>
                <w:szCs w:val="26"/>
              </w:rPr>
              <w:t>5</w:t>
            </w:r>
            <w:r w:rsidR="008E7925" w:rsidRPr="002D0679">
              <w:rPr>
                <w:rFonts w:eastAsia="Tahoma" w:cs="Tahoma"/>
                <w:kern w:val="1"/>
                <w:sz w:val="26"/>
                <w:szCs w:val="26"/>
              </w:rPr>
              <w:t>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2D0679" w:rsidRPr="002D0679">
              <w:rPr>
                <w:rFonts w:eastAsia="Tahoma" w:cs="Tahoma"/>
                <w:kern w:val="1"/>
                <w:sz w:val="26"/>
                <w:szCs w:val="26"/>
              </w:rPr>
              <w:t>80,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90 тыс. рублей;</w:t>
            </w:r>
          </w:p>
          <w:p w:rsidR="00771F4E" w:rsidRPr="002D0679" w:rsidRDefault="00771F4E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2D0679" w:rsidRPr="002D067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>,90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0679" w:rsidRPr="002D0679" w:rsidRDefault="002D0679" w:rsidP="002D067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году – 80,90 тыс. рублей.</w:t>
            </w:r>
          </w:p>
          <w:p w:rsidR="002D0679" w:rsidRPr="002D0679" w:rsidRDefault="002D0679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</w:pP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подпрограммы позволит: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молодежи, состоящей в детских и молодежных общественных объединениях до 900 человек;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ind w:left="36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11"/>
      </w:pPr>
      <w:r>
        <w:t xml:space="preserve"> 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pStyle w:val="310"/>
        <w:spacing w:after="0"/>
        <w:ind w:right="-122" w:firstLine="709"/>
        <w:jc w:val="both"/>
      </w:pPr>
      <w:r>
        <w:rPr>
          <w:sz w:val="26"/>
          <w:szCs w:val="26"/>
        </w:rPr>
        <w:t xml:space="preserve"> 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Недостаточно отработана система раннего выявления детей с нарушениями в развитии, оказания им своевременной </w:t>
      </w:r>
      <w:proofErr w:type="spellStart"/>
      <w:r>
        <w:rPr>
          <w:rFonts w:ascii="Times New Roman" w:hAnsi="Times New Roman" w:cs="Times New Roman"/>
          <w:sz w:val="2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6"/>
        </w:rPr>
        <w:t xml:space="preserve"> помощи. Остаются проблемы в эффективной реабилитации детей-инвалидов и интеграции их в общество. </w:t>
      </w: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 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/>
      </w:pPr>
      <w:r>
        <w:rPr>
          <w:sz w:val="26"/>
          <w:szCs w:val="26"/>
        </w:rPr>
        <w:t xml:space="preserve">             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sz w:val="26"/>
          <w:szCs w:val="26"/>
        </w:rPr>
        <w:t>подростково-молодежных</w:t>
      </w:r>
      <w:proofErr w:type="spellEnd"/>
      <w:r>
        <w:rPr>
          <w:sz w:val="26"/>
          <w:szCs w:val="26"/>
        </w:rPr>
        <w:t xml:space="preserve">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</w:rPr>
        <w:t xml:space="preserve">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 xml:space="preserve">реализации </w:t>
      </w:r>
      <w:r>
        <w:rPr>
          <w:rFonts w:ascii="Times New Roman" w:hAnsi="Times New Roman" w:cs="Times New Roman"/>
          <w:sz w:val="26"/>
        </w:rPr>
        <w:lastRenderedPageBreak/>
        <w:t>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создание благоприятных условий для комплексного развития и жизнедеятельности детей и молодежи, 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2"/>
        </w:rPr>
        <w:t xml:space="preserve"> - содействие развитию и реализации потенциала молодёжи.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</w:rPr>
        <w:t>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pStyle w:val="211"/>
      </w:pPr>
      <w:r>
        <w:t xml:space="preserve">  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 xml:space="preserve">  - профилактика асоциального поведения в детской и молодежной среде;</w:t>
      </w:r>
    </w:p>
    <w:p w:rsidR="00771F4E" w:rsidRDefault="00771F4E">
      <w:pPr>
        <w:pStyle w:val="311"/>
      </w:pPr>
      <w: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</w:rPr>
        <w:t xml:space="preserve">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«Молодёжь города», в период с 2017 по 202</w:t>
      </w:r>
      <w:r w:rsidR="002A5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</w:pPr>
      <w:r w:rsidRPr="00E77310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2A5177" w:rsidRPr="00E77310">
        <w:rPr>
          <w:rFonts w:ascii="Times New Roman" w:hAnsi="Times New Roman" w:cs="Times New Roman"/>
          <w:sz w:val="26"/>
          <w:szCs w:val="26"/>
        </w:rPr>
        <w:t>1</w:t>
      </w:r>
      <w:r w:rsidRPr="00E77310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E77310" w:rsidRPr="00E77310">
        <w:rPr>
          <w:rFonts w:ascii="Times New Roman" w:hAnsi="Times New Roman" w:cs="Times New Roman"/>
          <w:sz w:val="26"/>
          <w:szCs w:val="26"/>
        </w:rPr>
        <w:t>466,60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284" w:right="-122"/>
        <w:jc w:val="both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увеличить число молодежи, состоящей в детских и молодежных общественных объединениях до 900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продолжить  формирование негативного отношения к потреблению алкоголя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веществ;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firstLine="426"/>
        <w:rPr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39" w:right="618" w:bottom="567" w:left="1134" w:header="720" w:footer="720" w:gutter="0"/>
          <w:cols w:space="720"/>
          <w:docGrid w:linePitch="360"/>
        </w:sectPr>
      </w:pPr>
    </w:p>
    <w:p w:rsidR="00771F4E" w:rsidRDefault="00771F4E">
      <w:pPr>
        <w:ind w:left="4860"/>
        <w:jc w:val="center"/>
        <w:rPr>
          <w:sz w:val="26"/>
          <w:szCs w:val="26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8265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подпрограмма  «Временная занятость детей и молодёжи»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Соисполнители подпрограммы</w:t>
            </w:r>
          </w:p>
          <w:p w:rsidR="00771F4E" w:rsidRDefault="00771F4E">
            <w:pPr>
              <w:rPr>
                <w:sz w:val="26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  <w:szCs w:val="28"/>
              </w:rPr>
              <w:t xml:space="preserve">МБУК «Парк культуры и отдыха», МБОУ СОШ № 1, МБОУ СОШ № 2, МБДОУ ЦРР </w:t>
            </w:r>
            <w:proofErr w:type="spellStart"/>
            <w:r>
              <w:rPr>
                <w:sz w:val="26"/>
                <w:szCs w:val="28"/>
              </w:rPr>
              <w:t>д</w:t>
            </w:r>
            <w:proofErr w:type="spellEnd"/>
            <w:r>
              <w:rPr>
                <w:sz w:val="26"/>
                <w:szCs w:val="28"/>
              </w:rPr>
              <w:t>/с № 3,5,6, МБОУ ДОД ЦВР «Лад», Начальная школа, МБУК ДОД ДШИ, МБУК ЦДМ, МБОУ ДОД ДЮСШ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-укрепление системы профилактики безнадзорности и правонарушений несовершеннолетних, </w:t>
            </w:r>
          </w:p>
          <w:p w:rsidR="00771F4E" w:rsidRDefault="00771F4E">
            <w:r>
              <w:rPr>
                <w:sz w:val="26"/>
              </w:rPr>
              <w:t xml:space="preserve">- содействие развитию и реализации потенциала молодёжи  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Задачи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-  временное трудоустройство несовершеннолетних граждан</w:t>
            </w:r>
          </w:p>
        </w:tc>
      </w:tr>
      <w:tr w:rsidR="00771F4E">
        <w:trPr>
          <w:trHeight w:val="11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r>
              <w:rPr>
                <w:sz w:val="26"/>
              </w:rPr>
              <w:t>2.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Этапы и сроки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   2017- 202</w:t>
            </w:r>
            <w:r w:rsidR="002A5177">
              <w:rPr>
                <w:sz w:val="26"/>
              </w:rPr>
              <w:t>1</w:t>
            </w:r>
            <w:r>
              <w:rPr>
                <w:sz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rPr>
                <w:sz w:val="26"/>
              </w:rPr>
            </w:pPr>
          </w:p>
        </w:tc>
      </w:tr>
      <w:tr w:rsidR="00771F4E">
        <w:trPr>
          <w:trHeight w:val="1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Общие затраты на реализацию муниципальной подпрограммы в 2017 – 202</w:t>
            </w:r>
            <w:r w:rsidR="002A5177" w:rsidRPr="00E77310">
              <w:rPr>
                <w:rFonts w:eastAsia="Tahoma"/>
                <w:kern w:val="1"/>
                <w:sz w:val="26"/>
              </w:rPr>
              <w:t>1</w:t>
            </w:r>
            <w:r w:rsidRPr="00E77310">
              <w:rPr>
                <w:rFonts w:eastAsia="Tahoma"/>
                <w:kern w:val="1"/>
                <w:sz w:val="26"/>
              </w:rPr>
              <w:t xml:space="preserve"> годы составят </w:t>
            </w:r>
            <w:r w:rsidR="00E77310" w:rsidRPr="00E77310">
              <w:rPr>
                <w:rFonts w:eastAsia="Tahoma"/>
                <w:b/>
                <w:bCs/>
                <w:kern w:val="1"/>
                <w:sz w:val="26"/>
              </w:rPr>
              <w:t xml:space="preserve">4235,13848 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рублей, в том числе:</w:t>
            </w:r>
          </w:p>
          <w:p w:rsidR="00771F4E" w:rsidRPr="00E77310" w:rsidRDefault="00771F4E">
            <w:r w:rsidRPr="00E77310">
              <w:rPr>
                <w:sz w:val="26"/>
              </w:rPr>
              <w:t>в 2017 году составят – 756,74762 тыс. руб.: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 xml:space="preserve">в 2018 году – </w:t>
            </w:r>
            <w:r w:rsidR="003A6B59" w:rsidRPr="00E77310">
              <w:rPr>
                <w:rFonts w:eastAsia="Tahoma"/>
                <w:kern w:val="1"/>
                <w:sz w:val="26"/>
              </w:rPr>
              <w:t>1133,</w:t>
            </w:r>
            <w:r w:rsidR="005E5E7D" w:rsidRPr="00E77310">
              <w:rPr>
                <w:rFonts w:eastAsia="Tahoma"/>
                <w:kern w:val="1"/>
                <w:sz w:val="26"/>
              </w:rPr>
              <w:t>59086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в</w:t>
            </w:r>
            <w:r w:rsidR="00E77310">
              <w:rPr>
                <w:rFonts w:eastAsia="Tahoma"/>
                <w:kern w:val="1"/>
                <w:sz w:val="26"/>
              </w:rPr>
              <w:t xml:space="preserve"> 2019 году – 781,60 тыс. рублей;</w:t>
            </w:r>
          </w:p>
          <w:p w:rsidR="00771F4E" w:rsidRPr="00E77310" w:rsidRDefault="00771F4E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2020 году — 781,60 тыс. рублей</w:t>
            </w:r>
            <w:r w:rsidR="00E77310">
              <w:rPr>
                <w:rFonts w:eastAsia="Tahoma"/>
                <w:kern w:val="1"/>
                <w:sz w:val="26"/>
              </w:rPr>
              <w:t>;</w:t>
            </w:r>
          </w:p>
          <w:p w:rsidR="00E77310" w:rsidRPr="002A5177" w:rsidRDefault="00E77310" w:rsidP="00E77310">
            <w:pPr>
              <w:rPr>
                <w:highlight w:val="yellow"/>
              </w:rPr>
            </w:pPr>
            <w:r w:rsidRPr="00E77310">
              <w:rPr>
                <w:rFonts w:eastAsia="Tahoma"/>
                <w:kern w:val="1"/>
                <w:sz w:val="26"/>
              </w:rPr>
              <w:t>в 2021 году — 781,60 тыс. рублей</w:t>
            </w:r>
            <w:r>
              <w:rPr>
                <w:rFonts w:eastAsia="Tahoma"/>
                <w:kern w:val="1"/>
                <w:sz w:val="26"/>
              </w:rPr>
              <w:t>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Реализация подпрограммы позволит:</w:t>
            </w:r>
          </w:p>
          <w:p w:rsidR="00771F4E" w:rsidRDefault="00771F4E">
            <w:r>
              <w:rPr>
                <w:sz w:val="26"/>
              </w:rPr>
              <w:t>- обеспечить временное трудоустройство в бюджетные учреждения не менее 190 подростков в год.</w:t>
            </w:r>
          </w:p>
          <w:p w:rsidR="00771F4E" w:rsidRDefault="00771F4E">
            <w:pPr>
              <w:rPr>
                <w:sz w:val="26"/>
              </w:rPr>
            </w:pPr>
          </w:p>
        </w:tc>
      </w:tr>
    </w:tbl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left="71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ind w:left="300" w:firstLine="500"/>
      </w:pPr>
      <w:r>
        <w:rPr>
          <w:sz w:val="26"/>
        </w:rPr>
        <w:t xml:space="preserve">  В городе Радужный  проживает 7 тысяч детей и молодежи в возрасте от 0 до 30 лет, что составляет 40 %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left="300"/>
      </w:pPr>
      <w:r>
        <w:rPr>
          <w:sz w:val="26"/>
        </w:rPr>
        <w:t xml:space="preserve">  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ind w:left="300"/>
      </w:pPr>
      <w:r>
        <w:rPr>
          <w:sz w:val="26"/>
        </w:rPr>
        <w:lastRenderedPageBreak/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В январе – сентябре 2016 года на работу в свободное от учебы время было трудоустроено 174  подростка в 16 учреждениях города. Потребность же во временном трудоустройстве на 2015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 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ind w:left="300"/>
      </w:pPr>
      <w:r>
        <w:rPr>
          <w:sz w:val="26"/>
        </w:rPr>
        <w:t>Подпрограмма «Временная занятость детей и молодёжи</w:t>
      </w:r>
      <w:r>
        <w:rPr>
          <w:bCs/>
          <w:sz w:val="26"/>
          <w:szCs w:val="28"/>
        </w:rPr>
        <w:t>»</w:t>
      </w:r>
      <w:r>
        <w:rPr>
          <w:sz w:val="26"/>
        </w:rPr>
        <w:t xml:space="preserve">  будет способствовать созданию благоприятных условий для комплексного развития и жизнедеятельности детей и молодёжи.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2"/>
        </w:rPr>
        <w:t>укрепление системы профилактики безнадзорности и правонарушений несовершеннолетних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2"/>
        </w:rPr>
        <w:t>- содействие развитию и реализации потенциала молодёжи.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2"/>
        </w:rPr>
        <w:t>трудовая</w:t>
      </w:r>
      <w:r>
        <w:rPr>
          <w:rFonts w:ascii="Times New Roman" w:hAnsi="Times New Roman" w:cs="Times New Roman"/>
          <w:sz w:val="26"/>
          <w:szCs w:val="26"/>
        </w:rPr>
        <w:t xml:space="preserve"> адаптация подростков;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предупреждение детской безнадзорности и профилактики несовершеннолетних;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-оказание материальной поддержки несовершеннолетним, оказавшимся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-приобщение к труду несовершеннолетних граждан в возрасте от 14 до 18 лет, получения профессиональных навыков и адаптации на рынке труда;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молодёжи в студенческих отрядах.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«Временная занятость детей и молодёжи» на 2017-202</w:t>
      </w:r>
      <w:r w:rsidR="006A6DA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771F4E" w:rsidRDefault="00771F4E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eastAsia="Tahoma" w:cs="Tahoma"/>
          <w:kern w:val="1"/>
          <w:sz w:val="24"/>
          <w:szCs w:val="24"/>
        </w:rPr>
      </w:pPr>
    </w:p>
    <w:p w:rsidR="00771F4E" w:rsidRDefault="00771F4E">
      <w:pPr>
        <w:pStyle w:val="26"/>
        <w:ind w:right="-122" w:firstLine="709"/>
        <w:jc w:val="both"/>
      </w:pPr>
      <w:r w:rsidRPr="005D0101">
        <w:rPr>
          <w:rFonts w:ascii="Times New Roman" w:hAnsi="Times New Roman" w:cs="Times New Roman"/>
          <w:sz w:val="26"/>
        </w:rPr>
        <w:t>Объем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финансирования на реализацию муниципальной подпрограммы в 2017 – 202</w:t>
      </w:r>
      <w:r w:rsidR="002A5177"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1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годы составит </w:t>
      </w:r>
      <w:r w:rsidR="005D0101" w:rsidRPr="005D0101">
        <w:rPr>
          <w:rFonts w:ascii="Times New Roman" w:eastAsia="Tahoma" w:hAnsi="Times New Roman" w:cs="Times New Roman"/>
          <w:kern w:val="1"/>
          <w:sz w:val="26"/>
          <w:szCs w:val="26"/>
        </w:rPr>
        <w:t>4235,13848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196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96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подпрограммы</w:t>
      </w:r>
    </w:p>
    <w:p w:rsidR="00771F4E" w:rsidRDefault="00771F4E">
      <w:pPr>
        <w:pStyle w:val="26"/>
        <w:ind w:right="-196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96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- обеспечить временное трудоустройство в бюджетные учреждения не менее 190 подростков в год.</w:t>
      </w:r>
    </w:p>
    <w:sectPr w:rsidR="00771F4E" w:rsidSect="00F2465C">
      <w:pgSz w:w="12240" w:h="15840"/>
      <w:pgMar w:top="539" w:right="6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256DEF"/>
    <w:rsid w:val="0000792F"/>
    <w:rsid w:val="00014796"/>
    <w:rsid w:val="0005128B"/>
    <w:rsid w:val="00091EBB"/>
    <w:rsid w:val="000C23D3"/>
    <w:rsid w:val="00256DEF"/>
    <w:rsid w:val="00280267"/>
    <w:rsid w:val="002A5177"/>
    <w:rsid w:val="002D0679"/>
    <w:rsid w:val="00374EC0"/>
    <w:rsid w:val="003A6B59"/>
    <w:rsid w:val="003C7C81"/>
    <w:rsid w:val="00473152"/>
    <w:rsid w:val="004D7647"/>
    <w:rsid w:val="00577C75"/>
    <w:rsid w:val="005D00B9"/>
    <w:rsid w:val="005D0101"/>
    <w:rsid w:val="005E5E7D"/>
    <w:rsid w:val="00602272"/>
    <w:rsid w:val="006A6DA1"/>
    <w:rsid w:val="006F4C35"/>
    <w:rsid w:val="00702383"/>
    <w:rsid w:val="00712621"/>
    <w:rsid w:val="00771F4E"/>
    <w:rsid w:val="0077776C"/>
    <w:rsid w:val="007B46EE"/>
    <w:rsid w:val="007C3B7D"/>
    <w:rsid w:val="008530AC"/>
    <w:rsid w:val="00896205"/>
    <w:rsid w:val="008E7925"/>
    <w:rsid w:val="009843F9"/>
    <w:rsid w:val="00AB6719"/>
    <w:rsid w:val="00AF6BC0"/>
    <w:rsid w:val="00B46F75"/>
    <w:rsid w:val="00B61CF9"/>
    <w:rsid w:val="00BF7E45"/>
    <w:rsid w:val="00C33D06"/>
    <w:rsid w:val="00C63AED"/>
    <w:rsid w:val="00C8092C"/>
    <w:rsid w:val="00CE731B"/>
    <w:rsid w:val="00D27DAD"/>
    <w:rsid w:val="00D45FE1"/>
    <w:rsid w:val="00D6119E"/>
    <w:rsid w:val="00D9096C"/>
    <w:rsid w:val="00DB2586"/>
    <w:rsid w:val="00E77310"/>
    <w:rsid w:val="00F2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8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9C0D-DF5D-48F5-AE37-45F4ECE1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ККиС</Company>
  <LinksUpToDate>false</LinksUpToDate>
  <CharactersWithSpaces>39203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Толкачёва</dc:creator>
  <cp:lastModifiedBy>adm7</cp:lastModifiedBy>
  <cp:revision>2</cp:revision>
  <cp:lastPrinted>2018-10-18T05:02:00Z</cp:lastPrinted>
  <dcterms:created xsi:type="dcterms:W3CDTF">2018-11-14T05:44:00Z</dcterms:created>
  <dcterms:modified xsi:type="dcterms:W3CDTF">2018-11-14T05:44:00Z</dcterms:modified>
</cp:coreProperties>
</file>