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CAC" w:rsidRDefault="00451CAC">
      <w:pPr>
        <w:tabs>
          <w:tab w:val="left" w:pos="9214"/>
        </w:tabs>
        <w:jc w:val="right"/>
        <w:rPr>
          <w:rFonts w:ascii="Arial" w:hAnsi="Arial" w:cs="Arial"/>
          <w:color w:val="000000"/>
          <w:sz w:val="21"/>
          <w:szCs w:val="21"/>
          <w:shd w:val="clear" w:color="auto" w:fill="F7F8FA"/>
        </w:rPr>
      </w:pPr>
    </w:p>
    <w:p w:rsidR="00685515" w:rsidRPr="00685515" w:rsidRDefault="002B65C5" w:rsidP="00685515">
      <w:pPr>
        <w:tabs>
          <w:tab w:val="left" w:pos="9214"/>
        </w:tabs>
        <w:jc w:val="right"/>
        <w:rPr>
          <w:color w:val="000000"/>
          <w:sz w:val="24"/>
          <w:szCs w:val="24"/>
          <w:shd w:val="clear" w:color="auto" w:fill="F7F8FA"/>
        </w:rPr>
      </w:pPr>
      <w:r w:rsidRPr="00685515">
        <w:rPr>
          <w:color w:val="000000"/>
          <w:sz w:val="24"/>
          <w:szCs w:val="24"/>
          <w:shd w:val="clear" w:color="auto" w:fill="F7F8FA"/>
        </w:rPr>
        <w:t>Приложение</w:t>
      </w:r>
      <w:r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Pr="00685515">
        <w:rPr>
          <w:color w:val="000000"/>
          <w:sz w:val="24"/>
          <w:szCs w:val="24"/>
        </w:rPr>
        <w:br/>
      </w:r>
      <w:r w:rsidRPr="00685515">
        <w:rPr>
          <w:color w:val="000000"/>
          <w:sz w:val="24"/>
          <w:szCs w:val="24"/>
          <w:shd w:val="clear" w:color="auto" w:fill="F7F8FA"/>
        </w:rPr>
        <w:t xml:space="preserve">к постановлению </w:t>
      </w:r>
      <w:proofErr w:type="gramStart"/>
      <w:r w:rsidRPr="00685515">
        <w:rPr>
          <w:color w:val="000000"/>
          <w:sz w:val="24"/>
          <w:szCs w:val="24"/>
          <w:shd w:val="clear" w:color="auto" w:fill="F7F8FA"/>
        </w:rPr>
        <w:t>администрации</w:t>
      </w:r>
      <w:proofErr w:type="gramEnd"/>
      <w:r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Pr="00685515">
        <w:rPr>
          <w:color w:val="000000"/>
          <w:sz w:val="24"/>
          <w:szCs w:val="24"/>
        </w:rPr>
        <w:br/>
      </w:r>
      <w:r w:rsidRPr="00685515">
        <w:rPr>
          <w:color w:val="000000"/>
          <w:sz w:val="24"/>
          <w:szCs w:val="24"/>
          <w:shd w:val="clear" w:color="auto" w:fill="F7F8FA"/>
        </w:rPr>
        <w:t>ЗАТО г. Радужный Владимирской области</w:t>
      </w:r>
      <w:r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="00685515" w:rsidRPr="00685515">
        <w:rPr>
          <w:color w:val="000000"/>
          <w:sz w:val="24"/>
          <w:szCs w:val="24"/>
        </w:rPr>
        <w:br/>
      </w:r>
      <w:r w:rsidR="00685515" w:rsidRPr="00685515">
        <w:rPr>
          <w:color w:val="000000"/>
          <w:sz w:val="24"/>
          <w:szCs w:val="24"/>
          <w:shd w:val="clear" w:color="auto" w:fill="F7F8FA"/>
        </w:rPr>
        <w:t>от 12.10.2016 года № 1584</w:t>
      </w:r>
      <w:r w:rsidR="00685515"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="00685515" w:rsidRPr="00685515">
        <w:rPr>
          <w:color w:val="000000"/>
          <w:sz w:val="24"/>
          <w:szCs w:val="24"/>
        </w:rPr>
        <w:br/>
      </w:r>
      <w:r w:rsidR="00685515" w:rsidRPr="00685515">
        <w:rPr>
          <w:color w:val="000000"/>
          <w:sz w:val="24"/>
          <w:szCs w:val="24"/>
          <w:shd w:val="clear" w:color="auto" w:fill="F7F8FA"/>
        </w:rPr>
        <w:t>(в ред. от 09.02.2017</w:t>
      </w:r>
      <w:r w:rsidR="00685515">
        <w:rPr>
          <w:color w:val="000000"/>
          <w:sz w:val="24"/>
          <w:szCs w:val="24"/>
          <w:shd w:val="clear" w:color="auto" w:fill="F7F8FA"/>
        </w:rPr>
        <w:t xml:space="preserve"> года</w:t>
      </w:r>
      <w:r w:rsidR="00685515" w:rsidRPr="00685515">
        <w:rPr>
          <w:color w:val="000000"/>
          <w:sz w:val="24"/>
          <w:szCs w:val="24"/>
          <w:shd w:val="clear" w:color="auto" w:fill="F7F8FA"/>
        </w:rPr>
        <w:t xml:space="preserve"> №159,</w:t>
      </w:r>
      <w:r w:rsidR="00685515"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="00685515" w:rsidRPr="00685515">
        <w:rPr>
          <w:color w:val="000000"/>
          <w:sz w:val="24"/>
          <w:szCs w:val="24"/>
        </w:rPr>
        <w:br/>
      </w:r>
      <w:r w:rsidR="00685515" w:rsidRPr="00685515">
        <w:rPr>
          <w:color w:val="000000"/>
          <w:sz w:val="24"/>
          <w:szCs w:val="24"/>
          <w:shd w:val="clear" w:color="auto" w:fill="F7F8FA"/>
        </w:rPr>
        <w:t>в ред. от 06.04.2017</w:t>
      </w:r>
      <w:r w:rsidR="00685515">
        <w:rPr>
          <w:color w:val="000000"/>
          <w:sz w:val="24"/>
          <w:szCs w:val="24"/>
          <w:shd w:val="clear" w:color="auto" w:fill="F7F8FA"/>
        </w:rPr>
        <w:t xml:space="preserve"> года</w:t>
      </w:r>
      <w:r w:rsidR="00685515" w:rsidRPr="00685515">
        <w:rPr>
          <w:color w:val="000000"/>
          <w:sz w:val="24"/>
          <w:szCs w:val="24"/>
          <w:shd w:val="clear" w:color="auto" w:fill="F7F8FA"/>
        </w:rPr>
        <w:t xml:space="preserve"> №488,</w:t>
      </w:r>
      <w:r w:rsidR="00685515"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="00685515" w:rsidRPr="00685515">
        <w:rPr>
          <w:color w:val="000000"/>
          <w:sz w:val="24"/>
          <w:szCs w:val="24"/>
        </w:rPr>
        <w:br/>
      </w:r>
      <w:r w:rsidR="00685515" w:rsidRPr="00685515">
        <w:rPr>
          <w:color w:val="000000"/>
          <w:sz w:val="24"/>
          <w:szCs w:val="24"/>
          <w:shd w:val="clear" w:color="auto" w:fill="F7F8FA"/>
        </w:rPr>
        <w:t>в ред. От 08.06.2017</w:t>
      </w:r>
      <w:r w:rsidR="00685515">
        <w:rPr>
          <w:color w:val="000000"/>
          <w:sz w:val="24"/>
          <w:szCs w:val="24"/>
          <w:shd w:val="clear" w:color="auto" w:fill="F7F8FA"/>
        </w:rPr>
        <w:t xml:space="preserve"> года</w:t>
      </w:r>
      <w:r w:rsidR="00685515" w:rsidRPr="00685515">
        <w:rPr>
          <w:color w:val="000000"/>
          <w:sz w:val="24"/>
          <w:szCs w:val="24"/>
          <w:shd w:val="clear" w:color="auto" w:fill="F7F8FA"/>
        </w:rPr>
        <w:t xml:space="preserve"> №870,</w:t>
      </w:r>
      <w:r w:rsidR="00685515"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="00685515" w:rsidRPr="00685515">
        <w:rPr>
          <w:color w:val="000000"/>
          <w:sz w:val="24"/>
          <w:szCs w:val="24"/>
        </w:rPr>
        <w:br/>
      </w:r>
      <w:r w:rsidR="00685515" w:rsidRPr="00685515">
        <w:rPr>
          <w:color w:val="000000"/>
          <w:sz w:val="24"/>
          <w:szCs w:val="24"/>
          <w:shd w:val="clear" w:color="auto" w:fill="F7F8FA"/>
        </w:rPr>
        <w:t>в ред. от 28.12.2017</w:t>
      </w:r>
      <w:r w:rsidR="00685515">
        <w:rPr>
          <w:color w:val="000000"/>
          <w:sz w:val="24"/>
          <w:szCs w:val="24"/>
          <w:shd w:val="clear" w:color="auto" w:fill="F7F8FA"/>
        </w:rPr>
        <w:t xml:space="preserve"> года</w:t>
      </w:r>
      <w:r w:rsidR="00685515" w:rsidRPr="00685515">
        <w:rPr>
          <w:color w:val="000000"/>
          <w:sz w:val="24"/>
          <w:szCs w:val="24"/>
          <w:shd w:val="clear" w:color="auto" w:fill="F7F8FA"/>
        </w:rPr>
        <w:t xml:space="preserve"> №2137,</w:t>
      </w:r>
      <w:r w:rsidR="00685515"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="00685515" w:rsidRPr="00685515">
        <w:rPr>
          <w:color w:val="000000"/>
          <w:sz w:val="24"/>
          <w:szCs w:val="24"/>
        </w:rPr>
        <w:br/>
      </w:r>
      <w:r w:rsidR="00685515" w:rsidRPr="00685515">
        <w:rPr>
          <w:color w:val="000000"/>
          <w:sz w:val="24"/>
          <w:szCs w:val="24"/>
          <w:shd w:val="clear" w:color="auto" w:fill="F7F8FA"/>
        </w:rPr>
        <w:t>в ред. от 29.12.2017</w:t>
      </w:r>
      <w:r w:rsidR="00685515">
        <w:rPr>
          <w:color w:val="000000"/>
          <w:sz w:val="24"/>
          <w:szCs w:val="24"/>
          <w:shd w:val="clear" w:color="auto" w:fill="F7F8FA"/>
        </w:rPr>
        <w:t xml:space="preserve"> года</w:t>
      </w:r>
      <w:r w:rsidR="00685515" w:rsidRPr="00685515">
        <w:rPr>
          <w:color w:val="000000"/>
          <w:sz w:val="24"/>
          <w:szCs w:val="24"/>
          <w:shd w:val="clear" w:color="auto" w:fill="F7F8FA"/>
        </w:rPr>
        <w:t xml:space="preserve"> №2181,</w:t>
      </w:r>
      <w:r w:rsidR="00685515"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="00685515" w:rsidRPr="00685515">
        <w:rPr>
          <w:color w:val="000000"/>
          <w:sz w:val="24"/>
          <w:szCs w:val="24"/>
        </w:rPr>
        <w:br/>
      </w:r>
      <w:r w:rsidR="00685515" w:rsidRPr="00685515">
        <w:rPr>
          <w:color w:val="000000"/>
          <w:sz w:val="24"/>
          <w:szCs w:val="24"/>
          <w:shd w:val="clear" w:color="auto" w:fill="F7F8FA"/>
        </w:rPr>
        <w:t>в ред. от 15.02.2018</w:t>
      </w:r>
      <w:r w:rsidR="00685515">
        <w:rPr>
          <w:color w:val="000000"/>
          <w:sz w:val="24"/>
          <w:szCs w:val="24"/>
          <w:shd w:val="clear" w:color="auto" w:fill="F7F8FA"/>
        </w:rPr>
        <w:t xml:space="preserve"> года</w:t>
      </w:r>
      <w:r w:rsidR="00685515" w:rsidRPr="00685515">
        <w:rPr>
          <w:color w:val="000000"/>
          <w:sz w:val="24"/>
          <w:szCs w:val="24"/>
          <w:shd w:val="clear" w:color="auto" w:fill="F7F8FA"/>
        </w:rPr>
        <w:t xml:space="preserve"> №215</w:t>
      </w:r>
      <w:r w:rsidR="00685515" w:rsidRPr="00685515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="00685515" w:rsidRPr="00685515">
        <w:rPr>
          <w:color w:val="000000"/>
          <w:sz w:val="24"/>
          <w:szCs w:val="24"/>
        </w:rPr>
        <w:br/>
      </w:r>
      <w:r w:rsidR="00685515" w:rsidRPr="00685515">
        <w:rPr>
          <w:color w:val="000000"/>
          <w:sz w:val="24"/>
          <w:szCs w:val="24"/>
          <w:shd w:val="clear" w:color="auto" w:fill="F7F8FA"/>
        </w:rPr>
        <w:t>в ред. от 10.05.2018</w:t>
      </w:r>
      <w:r w:rsidR="00685515">
        <w:rPr>
          <w:color w:val="000000"/>
          <w:sz w:val="24"/>
          <w:szCs w:val="24"/>
          <w:shd w:val="clear" w:color="auto" w:fill="F7F8FA"/>
        </w:rPr>
        <w:t xml:space="preserve"> года</w:t>
      </w:r>
      <w:r w:rsidR="00685515" w:rsidRPr="00685515">
        <w:rPr>
          <w:color w:val="000000"/>
          <w:sz w:val="24"/>
          <w:szCs w:val="24"/>
          <w:shd w:val="clear" w:color="auto" w:fill="F7F8FA"/>
        </w:rPr>
        <w:t xml:space="preserve"> № 703,</w:t>
      </w:r>
    </w:p>
    <w:p w:rsidR="00685515" w:rsidRPr="00685515" w:rsidRDefault="00685515" w:rsidP="00685515">
      <w:pPr>
        <w:tabs>
          <w:tab w:val="left" w:pos="9214"/>
        </w:tabs>
        <w:jc w:val="right"/>
        <w:rPr>
          <w:color w:val="000000"/>
          <w:sz w:val="24"/>
          <w:szCs w:val="24"/>
          <w:shd w:val="clear" w:color="auto" w:fill="F7F8FA"/>
        </w:rPr>
      </w:pPr>
      <w:r w:rsidRPr="00685515">
        <w:rPr>
          <w:color w:val="000000"/>
          <w:sz w:val="24"/>
          <w:szCs w:val="24"/>
          <w:shd w:val="clear" w:color="auto" w:fill="F7F8FA"/>
        </w:rPr>
        <w:t>в ред. от 21.06.2018</w:t>
      </w:r>
      <w:r>
        <w:rPr>
          <w:color w:val="000000"/>
          <w:sz w:val="24"/>
          <w:szCs w:val="24"/>
          <w:shd w:val="clear" w:color="auto" w:fill="F7F8FA"/>
        </w:rPr>
        <w:t xml:space="preserve"> года</w:t>
      </w:r>
      <w:r w:rsidRPr="00685515">
        <w:rPr>
          <w:color w:val="000000"/>
          <w:sz w:val="24"/>
          <w:szCs w:val="24"/>
          <w:shd w:val="clear" w:color="auto" w:fill="F7F8FA"/>
        </w:rPr>
        <w:t xml:space="preserve"> № 907</w:t>
      </w:r>
      <w:r>
        <w:rPr>
          <w:color w:val="000000"/>
          <w:sz w:val="24"/>
          <w:szCs w:val="24"/>
          <w:shd w:val="clear" w:color="auto" w:fill="F7F8FA"/>
        </w:rPr>
        <w:t>,</w:t>
      </w:r>
    </w:p>
    <w:p w:rsidR="00685515" w:rsidRPr="00685515" w:rsidRDefault="00685515" w:rsidP="00685515">
      <w:pPr>
        <w:tabs>
          <w:tab w:val="left" w:pos="9214"/>
        </w:tabs>
        <w:jc w:val="right"/>
        <w:rPr>
          <w:sz w:val="24"/>
          <w:szCs w:val="24"/>
        </w:rPr>
      </w:pPr>
      <w:r w:rsidRPr="00685515">
        <w:rPr>
          <w:color w:val="000000"/>
          <w:sz w:val="24"/>
          <w:szCs w:val="24"/>
          <w:shd w:val="clear" w:color="auto" w:fill="F7F8FA"/>
        </w:rPr>
        <w:t xml:space="preserve">в ред. от 10.08.2018 </w:t>
      </w:r>
      <w:r>
        <w:rPr>
          <w:color w:val="000000"/>
          <w:sz w:val="24"/>
          <w:szCs w:val="24"/>
          <w:shd w:val="clear" w:color="auto" w:fill="F7F8FA"/>
        </w:rPr>
        <w:t xml:space="preserve">года </w:t>
      </w:r>
      <w:r w:rsidRPr="00685515">
        <w:rPr>
          <w:color w:val="000000"/>
          <w:sz w:val="24"/>
          <w:szCs w:val="24"/>
          <w:shd w:val="clear" w:color="auto" w:fill="F7F8FA"/>
        </w:rPr>
        <w:t>№ 1128</w:t>
      </w:r>
      <w:r>
        <w:rPr>
          <w:color w:val="000000"/>
          <w:sz w:val="24"/>
          <w:szCs w:val="24"/>
          <w:shd w:val="clear" w:color="auto" w:fill="F7F8FA"/>
        </w:rPr>
        <w:t>,</w:t>
      </w:r>
    </w:p>
    <w:p w:rsidR="001E6CF6" w:rsidRPr="00685515" w:rsidRDefault="00685515" w:rsidP="00B350DC">
      <w:pPr>
        <w:tabs>
          <w:tab w:val="left" w:pos="9214"/>
        </w:tabs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7F8FA"/>
        </w:rPr>
        <w:t xml:space="preserve">в ред. </w:t>
      </w:r>
      <w:r w:rsidR="002B65C5" w:rsidRPr="00685515">
        <w:rPr>
          <w:color w:val="000000"/>
          <w:sz w:val="24"/>
          <w:szCs w:val="24"/>
          <w:shd w:val="clear" w:color="auto" w:fill="F7F8FA"/>
        </w:rPr>
        <w:t>от</w:t>
      </w:r>
      <w:r w:rsidR="00913825" w:rsidRPr="00685515">
        <w:rPr>
          <w:color w:val="000000"/>
          <w:sz w:val="24"/>
          <w:szCs w:val="24"/>
          <w:shd w:val="clear" w:color="auto" w:fill="F7F8FA"/>
        </w:rPr>
        <w:t>24.10.2018</w:t>
      </w:r>
      <w:r w:rsidR="002B65C5" w:rsidRPr="00685515">
        <w:rPr>
          <w:color w:val="000000"/>
          <w:sz w:val="24"/>
          <w:szCs w:val="24"/>
          <w:shd w:val="clear" w:color="auto" w:fill="F7F8FA"/>
        </w:rPr>
        <w:t xml:space="preserve"> года № </w:t>
      </w:r>
      <w:r w:rsidR="00913825" w:rsidRPr="00685515">
        <w:rPr>
          <w:color w:val="000000"/>
          <w:sz w:val="24"/>
          <w:szCs w:val="24"/>
          <w:shd w:val="clear" w:color="auto" w:fill="F7F8FA"/>
        </w:rPr>
        <w:t>1548</w:t>
      </w:r>
      <w:r>
        <w:rPr>
          <w:rStyle w:val="apple-converted-space"/>
          <w:color w:val="000000"/>
          <w:sz w:val="24"/>
          <w:szCs w:val="24"/>
          <w:shd w:val="clear" w:color="auto" w:fill="F7F8FA"/>
        </w:rPr>
        <w:t>)</w:t>
      </w:r>
      <w:r w:rsidR="002B65C5" w:rsidRPr="00685515">
        <w:rPr>
          <w:color w:val="000000"/>
          <w:sz w:val="24"/>
          <w:szCs w:val="24"/>
        </w:rPr>
        <w:br/>
      </w:r>
    </w:p>
    <w:p w:rsidR="00AE436E" w:rsidRDefault="00AE436E" w:rsidP="00AE436E">
      <w:pPr>
        <w:tabs>
          <w:tab w:val="left" w:pos="9214"/>
        </w:tabs>
        <w:jc w:val="right"/>
        <w:rPr>
          <w:sz w:val="26"/>
          <w:szCs w:val="26"/>
        </w:rPr>
      </w:pPr>
    </w:p>
    <w:p w:rsidR="001E6CF6" w:rsidRDefault="001E6CF6">
      <w:pPr>
        <w:tabs>
          <w:tab w:val="left" w:pos="9214"/>
        </w:tabs>
        <w:ind w:left="142"/>
        <w:jc w:val="right"/>
        <w:rPr>
          <w:sz w:val="26"/>
          <w:szCs w:val="2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 w:rsidP="00685515">
      <w:pPr>
        <w:pStyle w:val="26"/>
        <w:ind w:right="134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sz w:val="46"/>
          <w:szCs w:val="46"/>
        </w:rPr>
        <w:t xml:space="preserve">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997548" w:rsidRDefault="00997548" w:rsidP="00997548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997548">
      <w:pPr>
        <w:pStyle w:val="26"/>
        <w:ind w:left="3087" w:right="134" w:firstLine="343"/>
      </w:pPr>
      <w:r>
        <w:rPr>
          <w:rFonts w:ascii="Times New Roman" w:hAnsi="Times New Roman" w:cs="Times New Roman"/>
          <w:b/>
          <w:bCs/>
          <w:sz w:val="26"/>
          <w:szCs w:val="28"/>
        </w:rPr>
        <w:t>ЗАТО г. Радужный</w:t>
      </w:r>
    </w:p>
    <w:p w:rsidR="001E6CF6" w:rsidRDefault="009E322A" w:rsidP="00997548">
      <w:pPr>
        <w:pStyle w:val="26"/>
        <w:ind w:left="3608" w:right="134" w:firstLine="508"/>
      </w:pPr>
      <w:r>
        <w:rPr>
          <w:rFonts w:ascii="Times New Roman" w:hAnsi="Times New Roman" w:cs="Times New Roman"/>
          <w:b/>
          <w:bCs/>
          <w:sz w:val="26"/>
          <w:szCs w:val="28"/>
        </w:rPr>
        <w:t>2016 год</w:t>
      </w:r>
    </w:p>
    <w:p w:rsidR="00B350DC" w:rsidRDefault="00B350DC" w:rsidP="00997548">
      <w:pPr>
        <w:tabs>
          <w:tab w:val="left" w:pos="9214"/>
        </w:tabs>
        <w:rPr>
          <w:b/>
          <w:sz w:val="28"/>
          <w:szCs w:val="28"/>
        </w:rPr>
      </w:pPr>
    </w:p>
    <w:p w:rsidR="001E6CF6" w:rsidRDefault="009E322A">
      <w:pPr>
        <w:tabs>
          <w:tab w:val="left" w:pos="9214"/>
        </w:tabs>
        <w:jc w:val="center"/>
      </w:pPr>
      <w:r>
        <w:rPr>
          <w:b/>
          <w:sz w:val="28"/>
          <w:szCs w:val="28"/>
        </w:rPr>
        <w:lastRenderedPageBreak/>
        <w:t>ПАСПОРТ ПРОГРАММЫ</w:t>
      </w:r>
    </w:p>
    <w:p w:rsidR="001E6CF6" w:rsidRDefault="001E6CF6">
      <w:pPr>
        <w:tabs>
          <w:tab w:val="left" w:pos="9214"/>
        </w:tabs>
        <w:ind w:left="142"/>
        <w:rPr>
          <w:b/>
        </w:rPr>
      </w:pP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1E6CF6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 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1E6CF6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keepNext/>
              <w:tabs>
                <w:tab w:val="left" w:pos="9214"/>
              </w:tabs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 ЗАТО г. Радужный Владимирской области, 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>
              <w:rPr>
                <w:color w:val="000000"/>
                <w:sz w:val="26"/>
                <w:szCs w:val="26"/>
              </w:rPr>
              <w:t>УГОиЧС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Управление Федеральной службы исполнения наказаний России по Владимирской области  (далее-УФСИН),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Административная </w:t>
            </w:r>
            <w:proofErr w:type="gramStart"/>
            <w:r>
              <w:rPr>
                <w:sz w:val="26"/>
                <w:szCs w:val="26"/>
              </w:rPr>
              <w:t>комиссия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</w:t>
            </w:r>
            <w:proofErr w:type="gramStart"/>
            <w:r>
              <w:rPr>
                <w:sz w:val="26"/>
                <w:szCs w:val="26"/>
              </w:rPr>
              <w:t>прав</w:t>
            </w:r>
            <w:proofErr w:type="gramEnd"/>
            <w:r>
              <w:rPr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>Комиссия по профилактике правонарушений ЗАТО 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Образовательные </w:t>
            </w:r>
            <w:proofErr w:type="gramStart"/>
            <w:r>
              <w:rPr>
                <w:color w:val="000000"/>
                <w:sz w:val="26"/>
                <w:szCs w:val="26"/>
              </w:rPr>
              <w:t>организации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НП «МГКТВ».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 реализуется на основе следующих подпрограмм: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Подпрограмма 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Подпрограмма «Противодействие терроризму и экстремизму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области».</w:t>
            </w:r>
          </w:p>
        </w:tc>
      </w:tr>
      <w:tr w:rsidR="001E6CF6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-совершенствование системы профилактических мер  антитеррористической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направленности;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left="-25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   - совершенствование организации движения транспорта и пешеходов;</w:t>
            </w:r>
          </w:p>
        </w:tc>
      </w:tr>
      <w:tr w:rsidR="001E6CF6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безопасных условий жизнедеятельности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 Радужный Владимирской области (далее ЗАТО г. Радужный);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1E6CF6" w:rsidRDefault="009E322A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E6CF6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rPr>
                <w:sz w:val="26"/>
                <w:szCs w:val="26"/>
              </w:rPr>
            </w:pPr>
          </w:p>
          <w:p w:rsidR="001E6CF6" w:rsidRDefault="009E32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Соотношение количества протоколов административных правонарушений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 г. Радужный.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экстремизма и терроризма;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1E6CF6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</w:t>
            </w:r>
            <w:r w:rsidR="007F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1E6CF6" w:rsidRDefault="001E6CF6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Pr="00FE0CA0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7F437F" w:rsidRPr="00FE0CA0">
              <w:rPr>
                <w:rFonts w:eastAsia="Tahoma"/>
                <w:kern w:val="1"/>
                <w:sz w:val="26"/>
                <w:szCs w:val="26"/>
              </w:rPr>
              <w:t>1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 годы составят </w:t>
            </w:r>
            <w:r w:rsidR="00FE0CA0" w:rsidRPr="00FE0CA0">
              <w:rPr>
                <w:rFonts w:eastAsia="Tahoma"/>
                <w:b/>
                <w:bCs/>
                <w:kern w:val="1"/>
                <w:sz w:val="24"/>
                <w:szCs w:val="24"/>
              </w:rPr>
              <w:t>-16205,32933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в 2017 году – </w:t>
            </w:r>
            <w:r w:rsidRPr="00FE0CA0">
              <w:rPr>
                <w:rFonts w:eastAsia="Tahoma"/>
                <w:kern w:val="1"/>
                <w:sz w:val="24"/>
                <w:szCs w:val="24"/>
                <w:lang w:eastAsia="en-US"/>
              </w:rPr>
              <w:t>417,75586</w:t>
            </w:r>
            <w:r w:rsidR="00F71819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 тыс. руб.</w:t>
            </w: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>;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2018 году – </w:t>
            </w:r>
            <w:r w:rsidR="00AE559C" w:rsidRPr="00FE0CA0">
              <w:rPr>
                <w:rFonts w:eastAsia="Tahoma"/>
                <w:kern w:val="1"/>
                <w:sz w:val="26"/>
                <w:szCs w:val="26"/>
              </w:rPr>
              <w:t>8375,99947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 руб.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="00FE0CA0" w:rsidRPr="00FE0CA0">
              <w:rPr>
                <w:rFonts w:eastAsia="Tahoma"/>
                <w:kern w:val="1"/>
                <w:sz w:val="26"/>
                <w:szCs w:val="26"/>
              </w:rPr>
              <w:t xml:space="preserve">2470,87 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1E6CF6" w:rsidRPr="00FE0CA0" w:rsidRDefault="009E322A" w:rsidP="00FE0CA0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 w:rsidR="00FE0CA0" w:rsidRPr="00FE0CA0">
              <w:rPr>
                <w:rFonts w:eastAsia="Tahoma"/>
                <w:kern w:val="1"/>
                <w:sz w:val="26"/>
                <w:szCs w:val="26"/>
              </w:rPr>
              <w:t>2468,35</w:t>
            </w:r>
            <w:r w:rsidR="00D12E07">
              <w:rPr>
                <w:rFonts w:eastAsia="Tahoma"/>
                <w:kern w:val="1"/>
                <w:sz w:val="26"/>
                <w:szCs w:val="26"/>
              </w:rPr>
              <w:t>2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</w:t>
            </w:r>
            <w:proofErr w:type="gramStart"/>
            <w:r w:rsidR="00F71819">
              <w:rPr>
                <w:rFonts w:eastAsia="Tahoma"/>
                <w:kern w:val="1"/>
                <w:sz w:val="26"/>
                <w:szCs w:val="26"/>
              </w:rPr>
              <w:t>.р</w:t>
            </w:r>
            <w:proofErr w:type="gramEnd"/>
            <w:r w:rsidR="00F71819">
              <w:rPr>
                <w:rFonts w:eastAsia="Tahoma"/>
                <w:kern w:val="1"/>
                <w:sz w:val="26"/>
                <w:szCs w:val="26"/>
              </w:rPr>
              <w:t>уб.;</w:t>
            </w:r>
          </w:p>
          <w:p w:rsidR="00FE0CA0" w:rsidRPr="00FE0CA0" w:rsidRDefault="00F71819" w:rsidP="00FE0CA0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>
              <w:rPr>
                <w:rFonts w:eastAsia="Tahoma"/>
                <w:kern w:val="1"/>
                <w:sz w:val="26"/>
                <w:szCs w:val="26"/>
              </w:rPr>
              <w:t>в 2021 году — 2472,35</w:t>
            </w:r>
            <w:r w:rsidR="00D12E07">
              <w:rPr>
                <w:rFonts w:eastAsia="Tahoma"/>
                <w:kern w:val="1"/>
                <w:sz w:val="26"/>
                <w:szCs w:val="26"/>
              </w:rPr>
              <w:t>2</w:t>
            </w:r>
            <w:r>
              <w:rPr>
                <w:rFonts w:eastAsia="Tahoma"/>
                <w:kern w:val="1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eastAsia="Tahoma"/>
                <w:kern w:val="1"/>
                <w:sz w:val="26"/>
                <w:szCs w:val="26"/>
              </w:rPr>
              <w:t>.р</w:t>
            </w:r>
            <w:proofErr w:type="gramEnd"/>
            <w:r>
              <w:rPr>
                <w:rFonts w:eastAsia="Tahoma"/>
                <w:kern w:val="1"/>
                <w:sz w:val="26"/>
                <w:szCs w:val="26"/>
              </w:rPr>
              <w:t>уб.</w:t>
            </w:r>
          </w:p>
          <w:p w:rsidR="00FE0CA0" w:rsidRPr="00FE0CA0" w:rsidRDefault="00FE0CA0" w:rsidP="00FE0CA0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1E6CF6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ужесточить контроль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E6CF6" w:rsidRDefault="001E6CF6">
      <w:pPr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1E6CF6" w:rsidRDefault="001E6CF6">
      <w:pPr>
        <w:pStyle w:val="210"/>
        <w:tabs>
          <w:tab w:val="left" w:pos="9214"/>
        </w:tabs>
        <w:ind w:left="-709"/>
        <w:rPr>
          <w:color w:val="000000"/>
          <w:sz w:val="26"/>
          <w:szCs w:val="26"/>
        </w:rPr>
      </w:pPr>
    </w:p>
    <w:p w:rsidR="001E6CF6" w:rsidRDefault="009E322A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 xml:space="preserve"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1E6CF6" w:rsidRDefault="009E322A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1E6CF6" w:rsidRDefault="009E322A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lastRenderedPageBreak/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 xml:space="preserve">Действие муниципальной программы будет способствовать решению задач по усилению правопорядка и обеспечения безопасности дорожного движения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1E6CF6" w:rsidRDefault="009E322A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30" w:right="-1" w:firstLine="855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1E6CF6" w:rsidRDefault="009E322A">
      <w:pPr>
        <w:pStyle w:val="ConsPlusNormal"/>
        <w:ind w:left="30" w:firstLine="39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  <w:proofErr w:type="gramEnd"/>
    </w:p>
    <w:p w:rsidR="001E6CF6" w:rsidRDefault="009E322A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1E6CF6" w:rsidRDefault="009E322A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>
        <w:rPr>
          <w:sz w:val="26"/>
          <w:szCs w:val="26"/>
        </w:rPr>
        <w:t>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</w:t>
      </w:r>
      <w:proofErr w:type="gramEnd"/>
      <w:r>
        <w:rPr>
          <w:sz w:val="26"/>
          <w:szCs w:val="26"/>
        </w:rPr>
        <w:t xml:space="preserve">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</w:t>
      </w:r>
      <w:proofErr w:type="gramStart"/>
      <w:r>
        <w:rPr>
          <w:sz w:val="26"/>
          <w:szCs w:val="26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  <w:proofErr w:type="gramEnd"/>
    </w:p>
    <w:p w:rsidR="001E6CF6" w:rsidRDefault="009E322A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</w:t>
      </w:r>
      <w:proofErr w:type="gramStart"/>
      <w:r>
        <w:rPr>
          <w:spacing w:val="-2"/>
          <w:sz w:val="26"/>
          <w:szCs w:val="26"/>
        </w:rPr>
        <w:t>разработки</w:t>
      </w:r>
      <w:proofErr w:type="gramEnd"/>
      <w:r>
        <w:rPr>
          <w:spacing w:val="-2"/>
          <w:sz w:val="26"/>
          <w:szCs w:val="26"/>
        </w:rPr>
        <w:t xml:space="preserve">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1E6CF6" w:rsidRDefault="009E322A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right="110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уровня алкоголизма и наркомании среди населения;</w:t>
      </w:r>
    </w:p>
    <w:p w:rsidR="001E6CF6" w:rsidRDefault="009E322A">
      <w:pPr>
        <w:pStyle w:val="26"/>
        <w:tabs>
          <w:tab w:val="left" w:pos="290"/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совершенствование системы профилактических мер  антитеррористической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направленности;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4B0B25" w:rsidRPr="004B0B25" w:rsidRDefault="009E322A" w:rsidP="004B0B25">
      <w:pPr>
        <w:pStyle w:val="26"/>
        <w:tabs>
          <w:tab w:val="left" w:pos="318"/>
          <w:tab w:val="left" w:pos="9214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lastRenderedPageBreak/>
        <w:t>Задачи программы:</w:t>
      </w:r>
      <w:r w:rsidR="004B0B25" w:rsidRPr="004B0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безопасных условий жизнедеятельности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ЗАТО г. Радужный;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4B0B25" w:rsidRDefault="004B0B25" w:rsidP="004B0B25">
      <w:pPr>
        <w:pStyle w:val="ConsPlusNormal"/>
        <w:widowControl/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4B0B25" w:rsidRDefault="004B0B25" w:rsidP="004B0B25">
      <w:pPr>
        <w:pStyle w:val="26"/>
        <w:tabs>
          <w:tab w:val="left" w:pos="360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4B0B25" w:rsidRDefault="004B0B25" w:rsidP="004B0B25">
      <w:pPr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4B0B25" w:rsidRDefault="004B0B25" w:rsidP="004B0B25">
      <w:pPr>
        <w:ind w:left="60"/>
        <w:jc w:val="both"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4B0B25" w:rsidRDefault="004B0B25" w:rsidP="004B0B25">
      <w:pPr>
        <w:ind w:left="-709" w:firstLine="709"/>
        <w:jc w:val="both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4B0B25" w:rsidRDefault="004B0B25" w:rsidP="004B0B25">
      <w:pPr>
        <w:tabs>
          <w:tab w:val="left" w:pos="0"/>
          <w:tab w:val="left" w:pos="9214"/>
        </w:tabs>
        <w:ind w:left="105"/>
        <w:jc w:val="both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4B0B25" w:rsidRDefault="004B0B25" w:rsidP="004B0B25">
      <w:pPr>
        <w:pStyle w:val="26"/>
        <w:ind w:left="30"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2021 годы.</w:t>
      </w:r>
    </w:p>
    <w:p w:rsidR="004B0B25" w:rsidRDefault="004B0B25" w:rsidP="004B0B25">
      <w:pPr>
        <w:ind w:right="-7"/>
        <w:jc w:val="center"/>
        <w:rPr>
          <w:b/>
          <w:sz w:val="26"/>
          <w:szCs w:val="26"/>
        </w:rPr>
      </w:pPr>
    </w:p>
    <w:p w:rsidR="004B0B25" w:rsidRDefault="004B0B25" w:rsidP="004B0B25">
      <w:pPr>
        <w:ind w:right="-7"/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1E6CF6" w:rsidRDefault="001E6CF6">
      <w:pPr>
        <w:ind w:left="-709" w:firstLine="709"/>
        <w:jc w:val="both"/>
      </w:pPr>
    </w:p>
    <w:tbl>
      <w:tblPr>
        <w:tblpPr w:leftFromText="180" w:rightFromText="180" w:vertAnchor="text" w:horzAnchor="margin" w:tblpXSpec="center" w:tblpY="72"/>
        <w:tblW w:w="11072" w:type="dxa"/>
        <w:tblLayout w:type="fixed"/>
        <w:tblLook w:val="0000"/>
      </w:tblPr>
      <w:tblGrid>
        <w:gridCol w:w="2629"/>
        <w:gridCol w:w="920"/>
        <w:gridCol w:w="1139"/>
        <w:gridCol w:w="998"/>
        <w:gridCol w:w="1471"/>
        <w:gridCol w:w="1343"/>
        <w:gridCol w:w="2526"/>
        <w:gridCol w:w="46"/>
      </w:tblGrid>
      <w:tr w:rsidR="00451CAC" w:rsidTr="00451CAC">
        <w:trPr>
          <w:gridAfter w:val="1"/>
          <w:wAfter w:w="46" w:type="dxa"/>
          <w:trHeight w:val="51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51CAC" w:rsidTr="00451CAC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left="105" w:righ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451CAC" w:rsidTr="00451CAC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 w:rsidRPr="006C1BF1">
              <w:rPr>
                <w:sz w:val="24"/>
                <w:szCs w:val="24"/>
              </w:rPr>
              <w:t>2021</w:t>
            </w:r>
          </w:p>
        </w:tc>
      </w:tr>
      <w:tr w:rsidR="00451CAC" w:rsidTr="00D12E07">
        <w:trPr>
          <w:gridAfter w:val="1"/>
          <w:wAfter w:w="46" w:type="dxa"/>
          <w:trHeight w:val="99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</w:t>
            </w:r>
            <w:r>
              <w:rPr>
                <w:sz w:val="24"/>
                <w:szCs w:val="24"/>
              </w:rPr>
              <w:lastRenderedPageBreak/>
              <w:t>комиссии);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общее число жителей ЗАТО г. Радужный.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Pr="005B53C1" w:rsidRDefault="00451CAC" w:rsidP="00D12E07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Pr="005B53C1" w:rsidRDefault="00451CAC" w:rsidP="00D12E07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51CAC" w:rsidTr="00D12E07">
        <w:trPr>
          <w:trHeight w:val="239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lastRenderedPageBreak/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1E6CF6" w:rsidRDefault="001E6CF6"/>
    <w:p w:rsidR="0016164A" w:rsidRDefault="0016164A"/>
    <w:p w:rsidR="0016164A" w:rsidRDefault="0016164A"/>
    <w:p w:rsidR="0016164A" w:rsidRDefault="0016164A"/>
    <w:p w:rsidR="0016164A" w:rsidRDefault="0016164A">
      <w:pPr>
        <w:sectPr w:rsidR="0016164A">
          <w:pgSz w:w="11906" w:h="16838"/>
          <w:pgMar w:top="567" w:right="850" w:bottom="566" w:left="1417" w:header="720" w:footer="720" w:gutter="0"/>
          <w:pgNumType w:start="1"/>
          <w:cols w:space="720"/>
          <w:docGrid w:linePitch="360"/>
        </w:sectPr>
      </w:pPr>
    </w:p>
    <w:p w:rsidR="001E6CF6" w:rsidRDefault="00666E48">
      <w:pPr>
        <w:sectPr w:rsidR="001E6CF6" w:rsidSect="0016164A">
          <w:pgSz w:w="16838" w:h="11906" w:orient="landscape"/>
          <w:pgMar w:top="284" w:right="567" w:bottom="284" w:left="284" w:header="720" w:footer="720" w:gutter="0"/>
          <w:pgNumType w:start="1"/>
          <w:cols w:space="720"/>
          <w:docGrid w:linePitch="360"/>
        </w:sectPr>
      </w:pPr>
      <w:r w:rsidRPr="00666E48">
        <w:rPr>
          <w:noProof/>
          <w:lang w:eastAsia="ru-RU"/>
        </w:rPr>
        <w:lastRenderedPageBreak/>
        <w:drawing>
          <wp:inline distT="0" distB="0" distL="0" distR="0">
            <wp:extent cx="10137727" cy="7084088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709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-630"/>
        <w:jc w:val="center"/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1E6CF6" w:rsidRDefault="001E6CF6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CF6" w:rsidRDefault="009E322A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1E6CF6" w:rsidRDefault="001E6CF6">
      <w:pPr>
        <w:tabs>
          <w:tab w:val="left" w:pos="9214"/>
        </w:tabs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left="-709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1E6CF6" w:rsidRDefault="001E6CF6">
      <w:pPr>
        <w:tabs>
          <w:tab w:val="left" w:pos="9214"/>
        </w:tabs>
        <w:ind w:left="-709"/>
        <w:jc w:val="center"/>
        <w:rPr>
          <w:b/>
          <w:caps/>
          <w:sz w:val="26"/>
          <w:szCs w:val="26"/>
        </w:rPr>
      </w:pPr>
    </w:p>
    <w:p w:rsidR="001E6CF6" w:rsidRDefault="009E322A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1E6CF6" w:rsidRDefault="001E6CF6">
      <w:pPr>
        <w:ind w:left="-709"/>
      </w:pPr>
    </w:p>
    <w:p w:rsidR="001E6CF6" w:rsidRDefault="009E322A">
      <w:pPr>
        <w:ind w:right="270"/>
      </w:pPr>
      <w:r>
        <w:rPr>
          <w:sz w:val="26"/>
          <w:szCs w:val="26"/>
        </w:rPr>
        <w:t xml:space="preserve">   - 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-  количество мероприятий  по профилактике дорожного движения;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экстремизма и терроризма;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 количество участников мероприятий по профилактике экстремизма и терроризма.</w:t>
      </w:r>
    </w:p>
    <w:p w:rsidR="001E6CF6" w:rsidRDefault="001E6CF6">
      <w:pPr>
        <w:ind w:left="-709" w:firstLine="709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1E6CF6" w:rsidRDefault="009E322A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1E6CF6" w:rsidRDefault="009E322A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- ужесточить контроль над развитием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в городе;</w:t>
      </w:r>
    </w:p>
    <w:p w:rsidR="001E6CF6" w:rsidRDefault="009E322A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20 мероприятий в год).</w:t>
      </w:r>
    </w:p>
    <w:p w:rsidR="001E6CF6" w:rsidRDefault="001E6CF6">
      <w:pPr>
        <w:jc w:val="both"/>
        <w:rPr>
          <w:sz w:val="24"/>
          <w:szCs w:val="24"/>
        </w:rPr>
      </w:pPr>
    </w:p>
    <w:p w:rsidR="001E6CF6" w:rsidRDefault="001E6CF6">
      <w:pPr>
        <w:ind w:right="-7"/>
        <w:jc w:val="center"/>
        <w:rPr>
          <w:sz w:val="26"/>
          <w:szCs w:val="26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jc w:val="center"/>
        <w:rPr>
          <w:b/>
          <w:sz w:val="28"/>
          <w:szCs w:val="28"/>
        </w:rPr>
      </w:pPr>
    </w:p>
    <w:p w:rsidR="001E6CF6" w:rsidRDefault="001E6CF6">
      <w:pPr>
        <w:sectPr w:rsidR="001E6CF6">
          <w:pgSz w:w="11906" w:h="16838"/>
          <w:pgMar w:top="285" w:right="701" w:bottom="233" w:left="1395" w:header="720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right"/>
        <w:rPr>
          <w:b/>
          <w:sz w:val="28"/>
          <w:szCs w:val="28"/>
        </w:rPr>
      </w:pPr>
    </w:p>
    <w:p w:rsidR="001E6CF6" w:rsidRDefault="009E322A">
      <w:pPr>
        <w:ind w:right="-66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7035"/>
      </w:tblGrid>
      <w:tr w:rsidR="001E6CF6">
        <w:trPr>
          <w:trHeight w:val="42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«Комплексные меры профилактики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1E6CF6" w:rsidRDefault="001E6CF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«ГКМХ», </w:t>
            </w:r>
          </w:p>
          <w:p w:rsidR="001E6CF6" w:rsidRDefault="009E322A">
            <w:pPr>
              <w:pStyle w:val="ConsPlusCell"/>
              <w:widowControl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</w:tc>
      </w:tr>
      <w:tr w:rsidR="001E6CF6">
        <w:trPr>
          <w:trHeight w:val="33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</w:t>
            </w:r>
          </w:p>
        </w:tc>
      </w:tr>
      <w:tr w:rsidR="001E6CF6">
        <w:trPr>
          <w:trHeight w:val="71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 населения, в том числе несовершеннолетних и молодежи;</w:t>
            </w:r>
          </w:p>
          <w:p w:rsidR="001E6CF6" w:rsidRDefault="009E322A">
            <w:pPr>
              <w:pStyle w:val="26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материально-техническое обеспечение деятельности по   профилактике правонарушений.</w:t>
            </w:r>
          </w:p>
        </w:tc>
      </w:tr>
      <w:tr w:rsidR="001E6CF6">
        <w:trPr>
          <w:trHeight w:val="27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 xml:space="preserve">- соотношение количества протоколов административных правонарушений к общему числу </w:t>
            </w:r>
            <w:proofErr w:type="gramStart"/>
            <w:r>
              <w:rPr>
                <w:sz w:val="26"/>
                <w:szCs w:val="26"/>
              </w:rPr>
              <w:t>жителей</w:t>
            </w:r>
            <w:proofErr w:type="gramEnd"/>
            <w:r>
              <w:rPr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ind w:left="120" w:right="150"/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           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 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 протоколов административных правонарушений (по  общему 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комиссии);</w:t>
            </w:r>
          </w:p>
          <w:p w:rsidR="001E6CF6" w:rsidRDefault="009E322A">
            <w:pPr>
              <w:ind w:left="120" w:right="150"/>
            </w:pP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t xml:space="preserve"> общее число жителей ЗАТО г. Радужный.</w:t>
            </w:r>
          </w:p>
        </w:tc>
      </w:tr>
      <w:tr w:rsidR="001E6CF6">
        <w:trPr>
          <w:trHeight w:val="78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5715C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</w:t>
            </w:r>
            <w:r w:rsidR="005715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E6CF6">
        <w:trPr>
          <w:trHeight w:val="176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5B53C1" w:rsidRPr="00B06345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5B53C1" w:rsidRPr="00B06345">
              <w:rPr>
                <w:rFonts w:eastAsia="Tahoma" w:cs="Tahoma"/>
                <w:kern w:val="1"/>
                <w:sz w:val="26"/>
                <w:szCs w:val="26"/>
              </w:rPr>
              <w:t>4532,16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Pr="00B06345" w:rsidRDefault="00F255B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</w:t>
            </w:r>
            <w:r w:rsidR="009E322A" w:rsidRPr="00B06345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;</w:t>
            </w:r>
          </w:p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AE559C" w:rsidRPr="00B06345">
              <w:rPr>
                <w:rFonts w:eastAsia="Tahoma" w:cs="Tahoma"/>
                <w:kern w:val="1"/>
                <w:sz w:val="26"/>
                <w:szCs w:val="26"/>
              </w:rPr>
              <w:t>1115,54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B53C1" w:rsidRPr="00B06345">
              <w:rPr>
                <w:rFonts w:eastAsia="Tahoma" w:cs="Tahoma"/>
                <w:kern w:val="1"/>
                <w:sz w:val="26"/>
                <w:szCs w:val="26"/>
              </w:rPr>
              <w:t>1135,54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="00F71819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B53C1" w:rsidRPr="00B06345" w:rsidRDefault="005B53C1" w:rsidP="005B53C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B06345" w:rsidRPr="00B06345">
              <w:rPr>
                <w:rFonts w:eastAsia="Tahoma" w:cs="Tahoma"/>
                <w:kern w:val="1"/>
                <w:sz w:val="26"/>
                <w:szCs w:val="26"/>
              </w:rPr>
              <w:t>20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 году – 1135,54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="00F71819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B53C1" w:rsidRPr="00B06345" w:rsidRDefault="005B53C1" w:rsidP="005B53C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B06345" w:rsidRPr="00B06345">
              <w:rPr>
                <w:rFonts w:eastAsia="Tahoma" w:cs="Tahoma"/>
                <w:kern w:val="1"/>
                <w:sz w:val="26"/>
                <w:szCs w:val="26"/>
              </w:rPr>
              <w:t xml:space="preserve">21 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году – 1135,54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1E6CF6" w:rsidRDefault="001E6CF6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1E6CF6">
        <w:trPr>
          <w:trHeight w:val="245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повысить эффективность системы социальной профилактики правонарушений;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numPr>
                <w:ilvl w:val="0"/>
                <w:numId w:val="3"/>
              </w:numPr>
              <w:ind w:left="66"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255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</w:t>
      </w:r>
      <w:proofErr w:type="gramStart"/>
      <w:r>
        <w:rPr>
          <w:color w:val="000000"/>
          <w:sz w:val="26"/>
          <w:szCs w:val="26"/>
        </w:rPr>
        <w:t>криминогенной обстановки</w:t>
      </w:r>
      <w:proofErr w:type="gramEnd"/>
      <w:r>
        <w:rPr>
          <w:color w:val="000000"/>
          <w:sz w:val="26"/>
          <w:szCs w:val="26"/>
        </w:rPr>
        <w:t xml:space="preserve"> на территории ЗАТО, которая продолжает оказывать негативное влияние на социально-экономическое развитие города. </w:t>
      </w:r>
    </w:p>
    <w:p w:rsidR="001E6CF6" w:rsidRDefault="009E322A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</w:t>
      </w:r>
      <w:proofErr w:type="gramStart"/>
      <w:r>
        <w:rPr>
          <w:color w:val="000000"/>
          <w:sz w:val="26"/>
          <w:szCs w:val="26"/>
        </w:rPr>
        <w:t>криминогенная обстановка</w:t>
      </w:r>
      <w:proofErr w:type="gramEnd"/>
      <w:r>
        <w:rPr>
          <w:color w:val="000000"/>
          <w:sz w:val="26"/>
          <w:szCs w:val="26"/>
        </w:rPr>
        <w:t xml:space="preserve"> на улицах и в других общественных местах. </w:t>
      </w:r>
    </w:p>
    <w:p w:rsidR="001E6CF6" w:rsidRDefault="009E322A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 xml:space="preserve">На </w:t>
      </w:r>
      <w:proofErr w:type="gramStart"/>
      <w:r>
        <w:rPr>
          <w:color w:val="000000"/>
          <w:sz w:val="26"/>
          <w:szCs w:val="26"/>
        </w:rPr>
        <w:t>территории</w:t>
      </w:r>
      <w:proofErr w:type="gramEnd"/>
      <w:r>
        <w:rPr>
          <w:color w:val="000000"/>
          <w:sz w:val="26"/>
          <w:szCs w:val="26"/>
        </w:rPr>
        <w:t xml:space="preserve">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1E6CF6" w:rsidRDefault="009E322A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1E6CF6" w:rsidRDefault="001E6CF6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1E6CF6" w:rsidRDefault="009E322A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ind w:firstLine="709"/>
        <w:jc w:val="both"/>
        <w:rPr>
          <w:sz w:val="26"/>
          <w:szCs w:val="26"/>
        </w:rPr>
      </w:pP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1E6CF6" w:rsidRDefault="009E322A">
      <w:pPr>
        <w:ind w:right="360" w:firstLine="709"/>
        <w:jc w:val="both"/>
      </w:pPr>
      <w:r>
        <w:rPr>
          <w:sz w:val="26"/>
          <w:szCs w:val="26"/>
        </w:rPr>
        <w:t xml:space="preserve">- обеспечение безопасных условий жизнедеятельности на </w:t>
      </w:r>
      <w:proofErr w:type="gramStart"/>
      <w:r>
        <w:rPr>
          <w:sz w:val="26"/>
          <w:szCs w:val="26"/>
        </w:rPr>
        <w:t>территории</w:t>
      </w:r>
      <w:proofErr w:type="gramEnd"/>
      <w:r>
        <w:rPr>
          <w:sz w:val="26"/>
          <w:szCs w:val="26"/>
        </w:rPr>
        <w:t xml:space="preserve"> ЗАТО г. Радужный;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1E6CF6" w:rsidRDefault="009E322A">
      <w:pPr>
        <w:ind w:right="315" w:firstLine="709"/>
        <w:jc w:val="both"/>
      </w:pPr>
      <w:r>
        <w:rPr>
          <w:sz w:val="26"/>
          <w:szCs w:val="26"/>
        </w:rPr>
        <w:lastRenderedPageBreak/>
        <w:t xml:space="preserve">- материально-техническое обеспечение деятельности по профилактике правонарушений. </w:t>
      </w:r>
    </w:p>
    <w:p w:rsidR="001E6CF6" w:rsidRDefault="009E322A">
      <w:pPr>
        <w:jc w:val="both"/>
      </w:pPr>
      <w:r>
        <w:rPr>
          <w:sz w:val="26"/>
          <w:szCs w:val="26"/>
        </w:rPr>
        <w:t>Подпрограмма реализуется в 2017 – 202</w:t>
      </w:r>
      <w:r w:rsidR="005715CC">
        <w:rPr>
          <w:sz w:val="26"/>
          <w:szCs w:val="26"/>
        </w:rPr>
        <w:t>1</w:t>
      </w:r>
      <w:r>
        <w:rPr>
          <w:sz w:val="26"/>
          <w:szCs w:val="26"/>
        </w:rPr>
        <w:t xml:space="preserve"> годах.</w:t>
      </w:r>
    </w:p>
    <w:p w:rsidR="001E6CF6" w:rsidRDefault="009E322A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1E6CF6" w:rsidRDefault="009E322A">
      <w:pPr>
        <w:jc w:val="both"/>
      </w:pPr>
      <w:r>
        <w:rPr>
          <w:sz w:val="26"/>
          <w:szCs w:val="26"/>
        </w:rPr>
        <w:t xml:space="preserve">- соотношение количества протоколов административных правонарушений к общему числу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 xml:space="preserve"> ЗАТО г. Радужный.</w:t>
      </w: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>
      <w:pPr>
        <w:pStyle w:val="26"/>
        <w:ind w:right="43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5715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DE5CA2">
        <w:rPr>
          <w:rFonts w:ascii="Times New Roman" w:hAnsi="Times New Roman" w:cs="Times New Roman"/>
          <w:sz w:val="26"/>
          <w:szCs w:val="26"/>
        </w:rPr>
        <w:t>4532,16</w:t>
      </w:r>
      <w:r w:rsidRPr="00DE5CA2">
        <w:rPr>
          <w:rFonts w:ascii="Times New Roman" w:eastAsia="Tahoma" w:hAnsi="Times New Roman" w:cs="Times New Roman"/>
          <w:kern w:val="1"/>
          <w:sz w:val="26"/>
          <w:szCs w:val="26"/>
        </w:rPr>
        <w:t>тыс. рублей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за счет собственных доходов.</w:t>
      </w:r>
    </w:p>
    <w:p w:rsidR="001E6CF6" w:rsidRDefault="001E6CF6">
      <w:pPr>
        <w:pStyle w:val="26"/>
        <w:ind w:right="435" w:firstLine="709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/>
        <w:jc w:val="center"/>
      </w:pPr>
    </w:p>
    <w:p w:rsidR="001E6CF6" w:rsidRDefault="00B25A2A">
      <w:pPr>
        <w:pStyle w:val="26"/>
        <w:tabs>
          <w:tab w:val="left" w:pos="0"/>
          <w:tab w:val="left" w:pos="567"/>
        </w:tabs>
        <w:ind w:right="-122"/>
        <w:jc w:val="center"/>
      </w:pPr>
      <w:r w:rsidRPr="00B25A2A">
        <w:rPr>
          <w:noProof/>
          <w:lang w:eastAsia="ru-RU"/>
        </w:rPr>
        <w:drawing>
          <wp:inline distT="0" distB="0" distL="0" distR="0">
            <wp:extent cx="6229350" cy="7813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8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9C" w:rsidRDefault="00AE559C">
      <w:pPr>
        <w:pStyle w:val="26"/>
        <w:tabs>
          <w:tab w:val="left" w:pos="0"/>
          <w:tab w:val="left" w:pos="567"/>
        </w:tabs>
        <w:ind w:right="-11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CF6" w:rsidRDefault="009E322A">
      <w:pPr>
        <w:pStyle w:val="26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1E6CF6" w:rsidRDefault="001E6CF6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ind w:left="142" w:firstLine="426"/>
        <w:jc w:val="both"/>
        <w:rPr>
          <w:sz w:val="26"/>
          <w:szCs w:val="26"/>
        </w:rPr>
      </w:pPr>
    </w:p>
    <w:tbl>
      <w:tblPr>
        <w:tblW w:w="10058" w:type="dxa"/>
        <w:tblInd w:w="-124" w:type="dxa"/>
        <w:tblLayout w:type="fixed"/>
        <w:tblLook w:val="0000"/>
      </w:tblPr>
      <w:tblGrid>
        <w:gridCol w:w="2516"/>
        <w:gridCol w:w="738"/>
        <w:gridCol w:w="916"/>
        <w:gridCol w:w="800"/>
        <w:gridCol w:w="1499"/>
        <w:gridCol w:w="1418"/>
        <w:gridCol w:w="2171"/>
      </w:tblGrid>
      <w:tr w:rsidR="005715CC" w:rsidTr="00CB48DA">
        <w:trPr>
          <w:trHeight w:val="169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5715CC" w:rsidTr="00CB48DA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E5CA2" w:rsidTr="00CB48DA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DE5CA2" w:rsidTr="00CB48DA">
        <w:trPr>
          <w:trHeight w:val="34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A2" w:rsidRDefault="00DE5CA2" w:rsidP="00DE5CA2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Коэффициент соотношения количества протоколов административных правонарушений  на каждые 100 человек  </w:t>
            </w:r>
            <w:proofErr w:type="gramStart"/>
            <w:r>
              <w:rPr>
                <w:sz w:val="24"/>
                <w:szCs w:val="24"/>
              </w:rPr>
              <w:t>населения</w:t>
            </w:r>
            <w:proofErr w:type="gramEnd"/>
            <w:r>
              <w:rPr>
                <w:sz w:val="24"/>
                <w:szCs w:val="24"/>
              </w:rPr>
              <w:t xml:space="preserve">  ЗАТО г. Радужный. Рассчитывается по формуле: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/Н*100,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—  коэффициент,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 количество протоколов административных правонарушений (по  общему количеству протоколов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 административной </w:t>
            </w:r>
            <w:r>
              <w:rPr>
                <w:sz w:val="24"/>
                <w:szCs w:val="24"/>
              </w:rPr>
              <w:lastRenderedPageBreak/>
              <w:t>комиссии);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общее число жителей ЗАТО г. Радужный.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Коэфф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5CA2" w:rsidRDefault="00DE5CA2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  <w:p w:rsidR="00DE5CA2" w:rsidRDefault="00DE5CA2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1E6CF6" w:rsidRDefault="001E6CF6">
      <w:pPr>
        <w:pStyle w:val="ConsPlusCell"/>
        <w:widowControl/>
        <w:ind w:left="180"/>
        <w:rPr>
          <w:rFonts w:ascii="Times New Roman" w:hAnsi="Times New Roman" w:cs="Times New Roman"/>
          <w:sz w:val="26"/>
          <w:szCs w:val="26"/>
        </w:rPr>
      </w:pP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1E6CF6" w:rsidRDefault="009E322A" w:rsidP="00CB48DA">
      <w:pPr>
        <w:pStyle w:val="ConsPlusCell"/>
        <w:widowControl/>
        <w:ind w:left="180" w:right="315"/>
        <w:jc w:val="both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1E6CF6" w:rsidRDefault="001E6CF6" w:rsidP="00CB48DA">
      <w:pPr>
        <w:ind w:left="720"/>
        <w:jc w:val="both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Default="009E322A">
            <w:pPr>
              <w:pStyle w:val="26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ab"/>
              <w:ind w:left="210" w:right="60"/>
            </w:pP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pStyle w:val="ab"/>
              <w:ind w:right="60"/>
            </w:pPr>
            <w:r>
              <w:t xml:space="preserve">   - количество участников мероприятий по профилактике дорожного движения.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773A4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период с  2017 по 202</w:t>
            </w:r>
            <w:r w:rsidR="00773A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</w:tr>
      <w:tr w:rsidR="001E6CF6">
        <w:trPr>
          <w:trHeight w:val="411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3D3300" w:rsidRPr="003D3300">
              <w:rPr>
                <w:rFonts w:ascii="Times New Roman" w:hAnsi="Times New Roman" w:cs="Times New Roman"/>
                <w:sz w:val="26"/>
                <w:szCs w:val="26"/>
              </w:rPr>
              <w:t>770,88186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т.ч.:</w:t>
            </w:r>
          </w:p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- 2018 год – 40,0 тыс. руб.;</w:t>
            </w:r>
          </w:p>
          <w:p w:rsidR="001E6CF6" w:rsidRPr="003D3300" w:rsidRDefault="003D3300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- 2019 год – 47</w:t>
            </w:r>
            <w:r w:rsidR="009E322A" w:rsidRPr="003D330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E322A"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Pr="003D3300" w:rsidRDefault="009E322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3D3300" w:rsidRPr="003D3300">
              <w:rPr>
                <w:rFonts w:ascii="Times New Roman" w:hAnsi="Times New Roman" w:cs="Times New Roman"/>
                <w:sz w:val="26"/>
                <w:szCs w:val="26"/>
              </w:rPr>
              <w:t>201,51</w:t>
            </w:r>
            <w:r w:rsidR="00CB48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F7181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F71819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3D3300" w:rsidRDefault="003D3300" w:rsidP="00F71819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- 2021 год — 205,51</w:t>
            </w:r>
            <w:r w:rsidR="00CB48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дорогах.</w:t>
            </w:r>
          </w:p>
        </w:tc>
      </w:tr>
    </w:tbl>
    <w:p w:rsidR="001E6CF6" w:rsidRDefault="001E6CF6">
      <w:pPr>
        <w:ind w:right="-142"/>
        <w:rPr>
          <w:b/>
        </w:rPr>
      </w:pPr>
    </w:p>
    <w:p w:rsidR="001E6CF6" w:rsidRDefault="001E6CF6">
      <w:pPr>
        <w:ind w:right="-142"/>
        <w:rPr>
          <w:b/>
          <w:sz w:val="25"/>
          <w:szCs w:val="25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ind w:right="-142" w:firstLine="142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345" w:firstLine="142"/>
      </w:pPr>
      <w:r>
        <w:rPr>
          <w:color w:val="000000"/>
          <w:sz w:val="26"/>
          <w:szCs w:val="26"/>
        </w:rPr>
        <w:t xml:space="preserve">  Разработка настоящей подпрограммы вызвана необходимостью дальнейшей стабилизации, снижения уровня аварийности, повышения </w:t>
      </w:r>
      <w:proofErr w:type="gramStart"/>
      <w:r>
        <w:rPr>
          <w:color w:val="000000"/>
          <w:sz w:val="26"/>
          <w:szCs w:val="26"/>
        </w:rPr>
        <w:t>эффективности системы обеспечения безопасности дорожного движения</w:t>
      </w:r>
      <w:proofErr w:type="gramEnd"/>
      <w:r>
        <w:rPr>
          <w:color w:val="000000"/>
          <w:sz w:val="26"/>
          <w:szCs w:val="26"/>
        </w:rPr>
        <w:t xml:space="preserve">. 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lastRenderedPageBreak/>
        <w:tab/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- постоянно возрастающая мобильность населения;</w:t>
      </w:r>
    </w:p>
    <w:p w:rsidR="001E6CF6" w:rsidRDefault="009E322A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ab/>
        <w:t>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 xml:space="preserve">Решение задач обеспечения безопасности дорожного движения и снижения уровня аварийности и количества ДТП на </w:t>
      </w:r>
      <w:proofErr w:type="gramStart"/>
      <w:r>
        <w:rPr>
          <w:spacing w:val="-2"/>
          <w:sz w:val="26"/>
          <w:szCs w:val="26"/>
        </w:rPr>
        <w:t>территории</w:t>
      </w:r>
      <w:proofErr w:type="gramEnd"/>
      <w:r>
        <w:rPr>
          <w:spacing w:val="-2"/>
          <w:sz w:val="26"/>
          <w:szCs w:val="26"/>
        </w:rPr>
        <w:t xml:space="preserve">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 </w:t>
      </w:r>
    </w:p>
    <w:p w:rsidR="001E6CF6" w:rsidRDefault="001E6CF6">
      <w:pPr>
        <w:shd w:val="clear" w:color="auto" w:fill="FFFFFF"/>
        <w:ind w:right="-142" w:firstLine="142"/>
        <w:jc w:val="both"/>
        <w:rPr>
          <w:b/>
          <w:spacing w:val="-2"/>
          <w:sz w:val="26"/>
          <w:szCs w:val="26"/>
        </w:rPr>
      </w:pPr>
    </w:p>
    <w:p w:rsidR="001E6CF6" w:rsidRDefault="009E322A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 w:rsidP="00CB48DA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 w:rsidP="00CB48DA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системы обучения правилам безопасного поведения на улицах и дорогах;</w:t>
      </w:r>
    </w:p>
    <w:p w:rsidR="001E6CF6" w:rsidRDefault="009E322A" w:rsidP="00CB48DA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совершенствование профилактической работы и агитации безопасности дорожного движения;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организации движения транспорта и пешеходов.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Подпрограмма реализуется  в период с 2017 по  202</w:t>
      </w:r>
      <w:r w:rsidR="00773A44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1E6CF6" w:rsidRDefault="009E322A" w:rsidP="00CB48DA">
      <w:pPr>
        <w:pStyle w:val="ab"/>
        <w:tabs>
          <w:tab w:val="left" w:pos="318"/>
        </w:tabs>
        <w:ind w:firstLine="709"/>
        <w:jc w:val="both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 w:rsidP="00CB48DA">
      <w:pPr>
        <w:pStyle w:val="ab"/>
        <w:ind w:left="210" w:right="6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1E6CF6" w:rsidRDefault="009E322A" w:rsidP="00CB48DA">
      <w:pPr>
        <w:pStyle w:val="ab"/>
        <w:tabs>
          <w:tab w:val="left" w:pos="318"/>
        </w:tabs>
        <w:ind w:right="60"/>
        <w:jc w:val="both"/>
        <w:rPr>
          <w:b/>
          <w:bCs/>
          <w:color w:val="000000"/>
          <w:szCs w:val="26"/>
        </w:rPr>
      </w:pPr>
      <w:r>
        <w:rPr>
          <w:color w:val="000000"/>
          <w:szCs w:val="26"/>
        </w:rPr>
        <w:t xml:space="preserve">   - количество участников мероприятий по профилактике дорожного движения.</w:t>
      </w:r>
    </w:p>
    <w:p w:rsidR="001E6CF6" w:rsidRDefault="001E6CF6" w:rsidP="00CB48DA">
      <w:pPr>
        <w:ind w:right="-142" w:firstLine="142"/>
        <w:jc w:val="both"/>
        <w:rPr>
          <w:b/>
          <w:sz w:val="26"/>
          <w:szCs w:val="26"/>
        </w:rPr>
      </w:pPr>
    </w:p>
    <w:p w:rsidR="001E6CF6" w:rsidRDefault="009E322A" w:rsidP="00CB48DA">
      <w:pPr>
        <w:ind w:right="-142" w:firstLine="142"/>
        <w:jc w:val="both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 w:rsidP="00CB48DA">
      <w:pPr>
        <w:ind w:right="360" w:firstLine="142"/>
        <w:jc w:val="both"/>
      </w:pPr>
      <w:r w:rsidRPr="00306155">
        <w:rPr>
          <w:sz w:val="26"/>
          <w:szCs w:val="26"/>
        </w:rPr>
        <w:t>Объем финансирования подпрограммы в 2017 – 202</w:t>
      </w:r>
      <w:r w:rsidR="00773A44" w:rsidRPr="00306155">
        <w:rPr>
          <w:sz w:val="26"/>
          <w:szCs w:val="26"/>
        </w:rPr>
        <w:t>1</w:t>
      </w:r>
      <w:r w:rsidRPr="00306155">
        <w:rPr>
          <w:sz w:val="26"/>
          <w:szCs w:val="26"/>
        </w:rPr>
        <w:t xml:space="preserve"> годы: </w:t>
      </w:r>
      <w:r w:rsidR="00306155" w:rsidRPr="00306155">
        <w:rPr>
          <w:sz w:val="26"/>
          <w:szCs w:val="26"/>
        </w:rPr>
        <w:t xml:space="preserve">770,88186 </w:t>
      </w:r>
      <w:r w:rsidRPr="00306155">
        <w:rPr>
          <w:sz w:val="26"/>
          <w:szCs w:val="26"/>
        </w:rPr>
        <w:t>тыс. руб.  за 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DC2145">
      <w:pPr>
        <w:ind w:right="360" w:firstLine="142"/>
        <w:jc w:val="both"/>
        <w:rPr>
          <w:sz w:val="26"/>
          <w:szCs w:val="26"/>
        </w:rPr>
      </w:pPr>
      <w:bookmarkStart w:id="0" w:name="_GoBack"/>
      <w:bookmarkEnd w:id="0"/>
      <w:r w:rsidRPr="00DC2145">
        <w:rPr>
          <w:noProof/>
          <w:szCs w:val="26"/>
          <w:lang w:eastAsia="ru-RU"/>
        </w:rPr>
        <w:drawing>
          <wp:inline distT="0" distB="0" distL="0" distR="0">
            <wp:extent cx="6214872" cy="11857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72" cy="118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ind w:righ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1E6CF6">
      <w:pPr>
        <w:tabs>
          <w:tab w:val="left" w:pos="9214"/>
        </w:tabs>
        <w:ind w:right="360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/>
        <w:jc w:val="center"/>
      </w:pPr>
      <w:r>
        <w:rPr>
          <w:b/>
          <w:caps/>
          <w:sz w:val="26"/>
          <w:szCs w:val="26"/>
        </w:rPr>
        <w:lastRenderedPageBreak/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>
      <w:pPr>
        <w:tabs>
          <w:tab w:val="left" w:pos="9214"/>
        </w:tabs>
        <w:ind w:right="360" w:firstLine="142"/>
        <w:rPr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 </w:t>
      </w:r>
    </w:p>
    <w:p w:rsidR="001E6CF6" w:rsidRDefault="001E6C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W w:w="10502" w:type="dxa"/>
        <w:tblInd w:w="-124" w:type="dxa"/>
        <w:tblLayout w:type="fixed"/>
        <w:tblLook w:val="0000"/>
      </w:tblPr>
      <w:tblGrid>
        <w:gridCol w:w="3131"/>
        <w:gridCol w:w="919"/>
        <w:gridCol w:w="1139"/>
        <w:gridCol w:w="997"/>
        <w:gridCol w:w="777"/>
        <w:gridCol w:w="782"/>
        <w:gridCol w:w="841"/>
        <w:gridCol w:w="958"/>
        <w:gridCol w:w="958"/>
      </w:tblGrid>
      <w:tr w:rsidR="00773A44" w:rsidTr="00CB48DA">
        <w:trPr>
          <w:trHeight w:val="269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73A44" w:rsidTr="00CB48DA">
        <w:trPr>
          <w:trHeight w:val="144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3A44" w:rsidTr="00CB48DA">
        <w:trPr>
          <w:trHeight w:val="1108"/>
        </w:trPr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E6CF6" w:rsidRDefault="001E6CF6">
      <w:pPr>
        <w:ind w:right="-142"/>
        <w:jc w:val="both"/>
        <w:rPr>
          <w:color w:val="000000"/>
          <w:sz w:val="26"/>
          <w:szCs w:val="26"/>
        </w:rPr>
      </w:pPr>
    </w:p>
    <w:p w:rsidR="001E6CF6" w:rsidRDefault="009E322A" w:rsidP="00451CAC">
      <w:pPr>
        <w:ind w:right="495" w:firstLine="142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tbl>
      <w:tblPr>
        <w:tblW w:w="0" w:type="auto"/>
        <w:tblInd w:w="-200" w:type="dxa"/>
        <w:tblLayout w:type="fixed"/>
        <w:tblLook w:val="0000"/>
      </w:tblPr>
      <w:tblGrid>
        <w:gridCol w:w="3075"/>
        <w:gridCol w:w="7095"/>
      </w:tblGrid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>
              <w:rPr>
                <w:sz w:val="26"/>
                <w:szCs w:val="26"/>
              </w:rPr>
              <w:t>территории</w:t>
            </w:r>
            <w:proofErr w:type="gramEnd"/>
            <w:r>
              <w:rPr>
                <w:sz w:val="26"/>
                <w:szCs w:val="26"/>
              </w:rPr>
              <w:t xml:space="preserve"> ЗАТО г. Радужный Владимирской области»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>
        <w:trPr>
          <w:trHeight w:val="55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  <w:p w:rsidR="001E6CF6" w:rsidRDefault="001E6CF6">
            <w:pPr>
              <w:pStyle w:val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 незаконного употребления.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ind w:left="4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075C3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</w:t>
            </w:r>
            <w:r w:rsidR="008075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1E6CF6">
        <w:trPr>
          <w:trHeight w:val="12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142"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EA6582" w:rsidRPr="00343A07">
              <w:rPr>
                <w:rFonts w:ascii="Times New Roman" w:hAnsi="Times New Roman" w:cs="Times New Roman"/>
                <w:sz w:val="26"/>
                <w:szCs w:val="26"/>
              </w:rPr>
              <w:t>252,94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-2017 год – 90,94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- 2018 год – 33,0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A6582" w:rsidRDefault="00EA6582" w:rsidP="00F71819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изменения отношения населения к проблемам наркомании: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ужесточения контроля над развитием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городе;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1E6CF6">
            <w:pPr>
              <w:pStyle w:val="26"/>
              <w:tabs>
                <w:tab w:val="left" w:pos="459"/>
              </w:tabs>
              <w:ind w:left="191" w:right="28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ЗАТО г.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26"/>
        <w:ind w:left="210" w:right="465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</w:t>
      </w:r>
      <w:r w:rsidR="008075C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1E6CF6">
      <w:pPr>
        <w:pStyle w:val="26"/>
        <w:tabs>
          <w:tab w:val="left" w:pos="318"/>
        </w:tabs>
        <w:ind w:left="225" w:right="195" w:firstLine="709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</w:pPr>
      <w:r w:rsidRPr="00E27B0F">
        <w:rPr>
          <w:sz w:val="26"/>
          <w:szCs w:val="26"/>
        </w:rPr>
        <w:t>Объем финансирования подпрограммы в 2017 – 202</w:t>
      </w:r>
      <w:r w:rsidR="008075C3" w:rsidRPr="00E27B0F">
        <w:rPr>
          <w:sz w:val="26"/>
          <w:szCs w:val="26"/>
        </w:rPr>
        <w:t>1</w:t>
      </w:r>
      <w:r w:rsidRPr="00E27B0F">
        <w:rPr>
          <w:sz w:val="26"/>
          <w:szCs w:val="26"/>
        </w:rPr>
        <w:t xml:space="preserve"> годы: </w:t>
      </w:r>
      <w:r w:rsidR="00EA6582" w:rsidRPr="00E27B0F">
        <w:rPr>
          <w:sz w:val="26"/>
          <w:szCs w:val="26"/>
        </w:rPr>
        <w:t>252,94</w:t>
      </w:r>
      <w:r w:rsidR="00DC2145">
        <w:rPr>
          <w:sz w:val="26"/>
          <w:szCs w:val="26"/>
        </w:rPr>
        <w:t>2</w:t>
      </w:r>
      <w:r w:rsidR="00EA6582" w:rsidRPr="00E27B0F">
        <w:rPr>
          <w:sz w:val="26"/>
          <w:szCs w:val="26"/>
        </w:rPr>
        <w:t xml:space="preserve"> </w:t>
      </w:r>
      <w:r w:rsidRPr="00E27B0F">
        <w:rPr>
          <w:sz w:val="26"/>
          <w:szCs w:val="26"/>
        </w:rPr>
        <w:t>тыс. руб.  засчет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E106CC">
      <w:pPr>
        <w:ind w:right="360" w:firstLine="142"/>
        <w:jc w:val="both"/>
        <w:rPr>
          <w:sz w:val="26"/>
          <w:szCs w:val="26"/>
        </w:rPr>
      </w:pPr>
      <w:r w:rsidRPr="00E106CC">
        <w:rPr>
          <w:noProof/>
          <w:szCs w:val="26"/>
          <w:lang w:eastAsia="ru-RU"/>
        </w:rPr>
        <w:drawing>
          <wp:inline distT="0" distB="0" distL="0" distR="0">
            <wp:extent cx="6229350" cy="155340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55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pStyle w:val="26"/>
        <w:tabs>
          <w:tab w:val="left" w:pos="360"/>
          <w:tab w:val="left" w:pos="9214"/>
        </w:tabs>
        <w:ind w:left="420"/>
        <w:rPr>
          <w:rFonts w:ascii="Times New Roman" w:hAnsi="Times New Roman" w:cs="Times New Roman"/>
          <w:sz w:val="26"/>
          <w:szCs w:val="26"/>
        </w:rPr>
      </w:pPr>
    </w:p>
    <w:tbl>
      <w:tblPr>
        <w:tblW w:w="10304" w:type="dxa"/>
        <w:tblInd w:w="-124" w:type="dxa"/>
        <w:tblLayout w:type="fixed"/>
        <w:tblLook w:val="0000"/>
      </w:tblPr>
      <w:tblGrid>
        <w:gridCol w:w="3046"/>
        <w:gridCol w:w="1014"/>
        <w:gridCol w:w="1134"/>
        <w:gridCol w:w="992"/>
        <w:gridCol w:w="992"/>
        <w:gridCol w:w="992"/>
        <w:gridCol w:w="851"/>
        <w:gridCol w:w="1283"/>
      </w:tblGrid>
      <w:tr w:rsidR="008075C3" w:rsidTr="00CB48DA">
        <w:trPr>
          <w:trHeight w:val="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pStyle w:val="26"/>
              <w:tabs>
                <w:tab w:val="left" w:pos="225"/>
                <w:tab w:val="left" w:pos="9214"/>
              </w:tabs>
              <w:snapToGrid w:val="0"/>
              <w:ind w:left="19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CB48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075C3" w:rsidTr="00CB48DA">
        <w:trPr>
          <w:trHeight w:val="90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360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8075C3" w:rsidRDefault="008075C3" w:rsidP="00731423">
            <w:pPr>
              <w:numPr>
                <w:ilvl w:val="0"/>
                <w:numId w:val="3"/>
              </w:numPr>
              <w:snapToGrid w:val="0"/>
              <w:ind w:left="0" w:hanging="34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8075C3" w:rsidRDefault="008075C3" w:rsidP="00731423">
            <w:pPr>
              <w:snapToGrid w:val="0"/>
              <w:ind w:left="19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8075C3" w:rsidRDefault="008075C3" w:rsidP="00731423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075C3" w:rsidTr="00CB48DA">
        <w:trPr>
          <w:trHeight w:val="1092"/>
        </w:trPr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225"/>
                <w:tab w:val="left" w:pos="9214"/>
              </w:tabs>
              <w:snapToGrid w:val="0"/>
              <w:ind w:lef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8075C3" w:rsidTr="00CB48DA">
        <w:trPr>
          <w:trHeight w:val="2769"/>
        </w:trPr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360"/>
                <w:tab w:val="left" w:pos="9214"/>
              </w:tabs>
              <w:snapToGrid w:val="0"/>
              <w:ind w:left="39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ужесточение контроля над развитием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20 в год.</w:t>
      </w: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sectPr w:rsidR="001E6CF6">
          <w:headerReference w:type="default" r:id="rId11"/>
          <w:headerReference w:type="first" r:id="rId12"/>
          <w:pgSz w:w="11906" w:h="16838"/>
          <w:pgMar w:top="797" w:right="701" w:bottom="233" w:left="1395" w:header="285" w:footer="720" w:gutter="0"/>
          <w:pgNumType w:start="1"/>
          <w:cols w:space="720"/>
          <w:docGrid w:linePitch="360"/>
        </w:sectPr>
      </w:pPr>
    </w:p>
    <w:p w:rsidR="001E6CF6" w:rsidRDefault="009E322A">
      <w:pPr>
        <w:pStyle w:val="26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>
              <w:rPr>
                <w:color w:val="000000"/>
                <w:sz w:val="26"/>
                <w:szCs w:val="26"/>
              </w:rPr>
              <w:t>территории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 Администрация ЗАТО г. Радужный.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НП «МГКТВ»;  МО ВПП «Единая Россия» г. Радужный (по согласованию); общественная организация «Общее дело» (по согласованию).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075C3">
            <w:pPr>
              <w:snapToGrid w:val="0"/>
            </w:pPr>
            <w:r>
              <w:rPr>
                <w:sz w:val="26"/>
                <w:szCs w:val="26"/>
              </w:rPr>
              <w:t xml:space="preserve"> 2017- 202</w:t>
            </w:r>
            <w:r w:rsidR="008075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132,10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 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AE559C" w:rsidRPr="00E27B0F"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27B0F" w:rsidRDefault="00E27B0F" w:rsidP="00F71819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- 2021 год — 25,00 тыс</w:t>
            </w:r>
            <w:proofErr w:type="gramStart"/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E106CC" w:rsidRDefault="00E106CC">
      <w:pPr>
        <w:tabs>
          <w:tab w:val="left" w:pos="9214"/>
        </w:tabs>
        <w:ind w:left="720" w:right="283"/>
        <w:jc w:val="center"/>
        <w:rPr>
          <w:b/>
          <w:sz w:val="26"/>
          <w:szCs w:val="26"/>
        </w:rPr>
      </w:pPr>
    </w:p>
    <w:p w:rsidR="001E6CF6" w:rsidRDefault="009E322A">
      <w:pPr>
        <w:tabs>
          <w:tab w:val="left" w:pos="9214"/>
        </w:tabs>
        <w:ind w:left="720" w:right="283"/>
        <w:jc w:val="center"/>
      </w:pPr>
      <w:r>
        <w:rPr>
          <w:b/>
          <w:sz w:val="26"/>
          <w:szCs w:val="26"/>
        </w:rPr>
        <w:lastRenderedPageBreak/>
        <w:t xml:space="preserve">1. Характеристика проблемы и обоснование необходимости решения </w:t>
      </w:r>
    </w:p>
    <w:p w:rsidR="001E6CF6" w:rsidRDefault="009E322A">
      <w:pPr>
        <w:tabs>
          <w:tab w:val="left" w:pos="9214"/>
        </w:tabs>
        <w:ind w:left="360" w:right="283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1E6CF6" w:rsidRDefault="009E322A">
      <w:pPr>
        <w:pStyle w:val="ConsPlusNormal"/>
        <w:ind w:left="300" w:right="18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>
      <w:pPr>
        <w:pStyle w:val="ConsPlusNormal"/>
        <w:ind w:left="34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Алкоголизм является одной из самых распространенных причин отказа родителей от детей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>
      <w:pPr>
        <w:pStyle w:val="ConsPlusNormal"/>
        <w:ind w:left="37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>
      <w:pPr>
        <w:pStyle w:val="ConsPlusNormal"/>
        <w:ind w:left="345" w:right="31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>
      <w:pPr>
        <w:tabs>
          <w:tab w:val="left" w:pos="540"/>
        </w:tabs>
        <w:ind w:left="330" w:right="270" w:firstLine="709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>
      <w:pPr>
        <w:pStyle w:val="ab"/>
        <w:tabs>
          <w:tab w:val="left" w:pos="318"/>
          <w:tab w:val="left" w:pos="9214"/>
        </w:tabs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>
      <w:pPr>
        <w:ind w:left="113" w:right="-227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>
      <w:pPr>
        <w:ind w:left="142" w:right="285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>
      <w:pPr>
        <w:pStyle w:val="ConsPlusNormal"/>
        <w:widowControl/>
        <w:autoSpaceDE w:val="0"/>
        <w:ind w:left="142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Default="009E322A" w:rsidP="00091452">
      <w:pPr>
        <w:pStyle w:val="26"/>
        <w:tabs>
          <w:tab w:val="left" w:pos="318"/>
          <w:tab w:val="left" w:pos="921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1E6CF6">
      <w:pPr>
        <w:tabs>
          <w:tab w:val="left" w:pos="0"/>
          <w:tab w:val="left" w:pos="9214"/>
        </w:tabs>
        <w:ind w:left="142" w:right="390"/>
        <w:jc w:val="both"/>
        <w:rPr>
          <w:sz w:val="26"/>
          <w:szCs w:val="26"/>
        </w:rPr>
      </w:pPr>
    </w:p>
    <w:p w:rsidR="001E6CF6" w:rsidRDefault="009E322A">
      <w:pPr>
        <w:tabs>
          <w:tab w:val="left" w:pos="0"/>
          <w:tab w:val="left" w:pos="9214"/>
        </w:tabs>
        <w:ind w:left="142" w:right="390"/>
        <w:jc w:val="both"/>
      </w:pPr>
      <w:r>
        <w:rPr>
          <w:sz w:val="26"/>
          <w:szCs w:val="26"/>
        </w:rPr>
        <w:lastRenderedPageBreak/>
        <w:t>-снижение количества преступлений, совершенных в состоянии алкогольного опьянения.</w:t>
      </w:r>
    </w:p>
    <w:p w:rsidR="001E6CF6" w:rsidRDefault="009E322A">
      <w:pPr>
        <w:tabs>
          <w:tab w:val="left" w:pos="567"/>
        </w:tabs>
        <w:ind w:left="142" w:right="270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>
      <w:pPr>
        <w:pStyle w:val="26"/>
        <w:tabs>
          <w:tab w:val="left" w:pos="318"/>
        </w:tabs>
        <w:ind w:left="-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</w:t>
      </w:r>
      <w:r w:rsidR="008075C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ab"/>
        <w:tabs>
          <w:tab w:val="left" w:pos="318"/>
          <w:tab w:val="left" w:pos="9214"/>
        </w:tabs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overflowPunct/>
        <w:autoSpaceDE/>
        <w:ind w:left="2410"/>
        <w:textAlignment w:val="auto"/>
      </w:pPr>
    </w:p>
    <w:p w:rsidR="001E6CF6" w:rsidRPr="005C5CD1" w:rsidRDefault="009E322A">
      <w:pPr>
        <w:overflowPunct/>
        <w:autoSpaceDE/>
        <w:ind w:left="2410"/>
        <w:textAlignment w:val="auto"/>
      </w:pPr>
      <w:r w:rsidRPr="005C5CD1">
        <w:rPr>
          <w:b/>
          <w:caps/>
          <w:color w:val="000000"/>
          <w:sz w:val="26"/>
          <w:szCs w:val="26"/>
        </w:rPr>
        <w:t xml:space="preserve">3. </w:t>
      </w:r>
      <w:r w:rsidRPr="005C5CD1"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 w:rsidRPr="005C5CD1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8075C3" w:rsidRPr="005C5CD1">
        <w:rPr>
          <w:rFonts w:ascii="Times New Roman" w:hAnsi="Times New Roman" w:cs="Times New Roman"/>
          <w:sz w:val="26"/>
          <w:szCs w:val="26"/>
        </w:rPr>
        <w:t>1</w:t>
      </w:r>
      <w:r w:rsidRPr="005C5CD1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C5CD1" w:rsidRPr="005C5CD1">
        <w:rPr>
          <w:rFonts w:ascii="Times New Roman" w:hAnsi="Times New Roman" w:cs="Times New Roman"/>
          <w:sz w:val="26"/>
          <w:szCs w:val="26"/>
        </w:rPr>
        <w:t xml:space="preserve">132,10  </w:t>
      </w:r>
      <w:r w:rsidRPr="005C5CD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451CAC" w:rsidP="00AE559C">
      <w:pPr>
        <w:pStyle w:val="26"/>
        <w:ind w:left="142" w:right="165" w:hanging="142"/>
        <w:jc w:val="both"/>
      </w:pPr>
      <w:r w:rsidRPr="00451CAC">
        <w:rPr>
          <w:noProof/>
          <w:lang w:eastAsia="ru-RU"/>
        </w:rPr>
        <w:drawing>
          <wp:inline distT="0" distB="0" distL="0" distR="0">
            <wp:extent cx="6226629" cy="112340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1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</w:t>
      </w:r>
      <w:proofErr w:type="gramStart"/>
      <w:r>
        <w:rPr>
          <w:color w:val="000000"/>
          <w:sz w:val="26"/>
          <w:szCs w:val="26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>
        <w:rPr>
          <w:color w:val="000000"/>
          <w:sz w:val="26"/>
          <w:szCs w:val="26"/>
        </w:rPr>
        <w:t xml:space="preserve"> по следующим индикаторам:</w:t>
      </w:r>
    </w:p>
    <w:p w:rsidR="001E6CF6" w:rsidRDefault="001E6CF6">
      <w:pPr>
        <w:pStyle w:val="26"/>
        <w:snapToGrid w:val="0"/>
        <w:ind w:left="180" w:firstLine="529"/>
        <w:jc w:val="both"/>
      </w:pPr>
    </w:p>
    <w:tbl>
      <w:tblPr>
        <w:tblW w:w="10391" w:type="dxa"/>
        <w:tblInd w:w="-124" w:type="dxa"/>
        <w:tblLayout w:type="fixed"/>
        <w:tblLook w:val="0000"/>
      </w:tblPr>
      <w:tblGrid>
        <w:gridCol w:w="3098"/>
        <w:gridCol w:w="909"/>
        <w:gridCol w:w="1127"/>
        <w:gridCol w:w="986"/>
        <w:gridCol w:w="769"/>
        <w:gridCol w:w="714"/>
        <w:gridCol w:w="892"/>
        <w:gridCol w:w="948"/>
        <w:gridCol w:w="948"/>
      </w:tblGrid>
      <w:tr w:rsidR="008075C3" w:rsidTr="00731423">
        <w:trPr>
          <w:trHeight w:val="282"/>
        </w:trPr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075C3" w:rsidTr="00731423">
        <w:trPr>
          <w:trHeight w:val="151"/>
        </w:trPr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075C3" w:rsidTr="00731423">
        <w:trPr>
          <w:trHeight w:val="1163"/>
        </w:trPr>
        <w:tc>
          <w:tcPr>
            <w:tcW w:w="3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 w:rsidP="00731423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 w:rsidP="00731423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Default="009E322A" w:rsidP="00731423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направленности.</w:t>
      </w:r>
    </w:p>
    <w:p w:rsidR="001E6CF6" w:rsidRDefault="001E6CF6">
      <w:pPr>
        <w:ind w:left="180" w:firstLine="529"/>
        <w:jc w:val="both"/>
        <w:rPr>
          <w:sz w:val="26"/>
          <w:szCs w:val="26"/>
        </w:rPr>
      </w:pPr>
    </w:p>
    <w:p w:rsidR="001E6CF6" w:rsidRPr="00E1089C" w:rsidRDefault="001E6CF6" w:rsidP="00E1089C">
      <w:pPr>
        <w:ind w:left="180" w:firstLine="529"/>
        <w:jc w:val="right"/>
        <w:rPr>
          <w:sz w:val="26"/>
          <w:szCs w:val="26"/>
        </w:rPr>
      </w:pPr>
    </w:p>
    <w:p w:rsidR="00477A89" w:rsidRDefault="00476CC0" w:rsidP="00477A89">
      <w:pPr>
        <w:snapToGrid w:val="0"/>
        <w:ind w:left="284"/>
        <w:jc w:val="center"/>
        <w:rPr>
          <w:sz w:val="28"/>
          <w:szCs w:val="28"/>
        </w:rPr>
      </w:pPr>
      <w:r w:rsidRPr="00476CC0">
        <w:rPr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1.2pt;margin-top:22.2pt;width:523.75pt;height:729.5pt;z-index:251661824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" stroked="f">
            <v:textbox inset=".9pt,.9pt,.9pt,.9pt">
              <w:txbxContent>
                <w:tbl>
                  <w:tblPr>
                    <w:tblW w:w="10207" w:type="dxa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855"/>
                  </w:tblGrid>
                  <w:tr w:rsidR="004B0B25" w:rsidRPr="00832B37" w:rsidTr="006C410B">
                    <w:trPr>
                      <w:trHeight w:val="42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 Владимирской области»</w:t>
                        </w:r>
                      </w:p>
                    </w:tc>
                  </w:tr>
                  <w:tr w:rsidR="004B0B25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0B25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Радужный;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Антитеррористическая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комиссия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Радужный, 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Правовая лекторская группа,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Комиссия по делам несовершеннолетних и защите их прав, 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МО МВД России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Радужный, </w:t>
                        </w:r>
                      </w:p>
                      <w:p w:rsidR="004B0B25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№2, МБДОУ ЦРР д/с № 3, МБДОУ ЦРР д/с № 5, МБДОУ ЦРР д/с № 6, МБОУ ДО ЦВР «Лад»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«АТП»,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«ЖКХ»,</w:t>
                        </w:r>
                      </w:p>
                      <w:p w:rsidR="004B0B25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-СМИ.</w:t>
                        </w:r>
                      </w:p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ККиС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(МБУК ЦДМ, МБУК КЦ Досуг, МБОУ ДОД ДЮСШ, МБУК МСДЦ, МБУДО ДШИ, МБУК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ПКиО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4B0B25" w:rsidRPr="00832B37" w:rsidTr="006C410B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</w:t>
                        </w:r>
                        <w:proofErr w:type="spell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антиэкстремистской</w:t>
                        </w:r>
                        <w:proofErr w:type="spell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направленности на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 Владимирской области.</w:t>
                        </w:r>
                      </w:p>
                    </w:tc>
                  </w:tr>
                  <w:tr w:rsidR="004B0B25" w:rsidRPr="00832B37" w:rsidTr="006C410B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-Повышение уровня межведомственного </w:t>
                        </w:r>
                        <w:proofErr w:type="spell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</w:t>
                        </w:r>
                        <w:proofErr w:type="spell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проведение воспитательной, пропагандистской работы с </w:t>
                        </w:r>
                        <w:proofErr w:type="gramStart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населением</w:t>
                        </w:r>
                        <w:proofErr w:type="gramEnd"/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ЗАТО г. Радужный.</w:t>
                        </w:r>
                      </w:p>
                    </w:tc>
                  </w:tr>
                  <w:tr w:rsidR="004B0B25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4B0B25" w:rsidRPr="00832B37" w:rsidRDefault="004B0B25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4B0B25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F008A9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годы.</w:t>
                        </w:r>
                      </w:p>
                    </w:tc>
                  </w:tr>
                  <w:tr w:rsidR="004B0B25" w:rsidRPr="00832B37" w:rsidTr="006C410B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B01012" w:rsidRDefault="004B0B25" w:rsidP="006C410B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10517,24547  </w:t>
                        </w:r>
                        <w:r>
                          <w:rPr>
                            <w:sz w:val="24"/>
                            <w:szCs w:val="24"/>
                          </w:rPr>
                          <w:t>тыс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B01012">
                          <w:rPr>
                            <w:sz w:val="24"/>
                            <w:szCs w:val="24"/>
                          </w:rPr>
                          <w:t xml:space="preserve">уб.  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- 2017 год – 5,0 тыс. </w:t>
                        </w:r>
                        <w:proofErr w:type="spellStart"/>
                        <w:r w:rsidRPr="00B01012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B01012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- 2018 год — 7165,35947 тыс. </w:t>
                        </w:r>
                        <w:proofErr w:type="spellStart"/>
                        <w:r w:rsidRPr="00B01012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B01012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- 2019 год — </w:t>
                        </w:r>
                        <w:r>
                          <w:rPr>
                            <w:sz w:val="24"/>
                            <w:szCs w:val="24"/>
                          </w:rPr>
                          <w:t>1220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руб.</w:t>
                        </w:r>
                      </w:p>
                      <w:p w:rsidR="004B0B25" w:rsidRPr="00B01012" w:rsidRDefault="004B0B25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- 2020 год — </w:t>
                        </w:r>
                        <w:r>
                          <w:rPr>
                            <w:sz w:val="24"/>
                            <w:szCs w:val="24"/>
                          </w:rPr>
                          <w:t>1063,298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</w:t>
                        </w:r>
                        <w:proofErr w:type="gramStart"/>
                        <w:r w:rsidRPr="00B01012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B01012">
                          <w:rPr>
                            <w:sz w:val="24"/>
                            <w:szCs w:val="24"/>
                          </w:rPr>
                          <w:t>ублей</w:t>
                        </w:r>
                      </w:p>
                      <w:p w:rsidR="004B0B25" w:rsidRPr="00832B37" w:rsidRDefault="004B0B25" w:rsidP="00731423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- 2021 год — </w:t>
                        </w:r>
                        <w:r>
                          <w:rPr>
                            <w:sz w:val="24"/>
                            <w:szCs w:val="24"/>
                          </w:rPr>
                          <w:t>1063,298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</w:t>
                        </w:r>
                        <w:proofErr w:type="gramStart"/>
                        <w:r w:rsidRPr="00B01012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B01012">
                          <w:rPr>
                            <w:sz w:val="24"/>
                            <w:szCs w:val="24"/>
                          </w:rPr>
                          <w:t>ублей</w:t>
                        </w:r>
                      </w:p>
                    </w:tc>
                  </w:tr>
                  <w:tr w:rsidR="004B0B25" w:rsidRPr="00832B37" w:rsidTr="006C410B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4B0B25" w:rsidRPr="00832B37" w:rsidRDefault="004B0B25" w:rsidP="006C410B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Реализация подпрограммы позволит снизить возможность совершения террористических актов на </w:t>
                        </w:r>
                        <w:proofErr w:type="gramStart"/>
                        <w:r w:rsidRPr="00832B37">
                          <w:rPr>
                            <w:sz w:val="24"/>
                            <w:szCs w:val="24"/>
                          </w:rPr>
                          <w:t>территории</w:t>
                        </w:r>
                        <w:proofErr w:type="gramEnd"/>
                        <w:r w:rsidRPr="00832B37">
                          <w:rPr>
                            <w:sz w:val="24"/>
                            <w:szCs w:val="24"/>
                          </w:rPr>
                          <w:t xml:space="preserve"> ЗАТО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4B0B25" w:rsidRPr="00832B37" w:rsidRDefault="004B0B25" w:rsidP="006C410B">
                  <w:pPr>
                    <w:ind w:left="142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77A89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1600A4" w:rsidRDefault="001600A4" w:rsidP="00477A89">
      <w:pPr>
        <w:snapToGrid w:val="0"/>
        <w:ind w:left="284"/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477A89" w:rsidRPr="00832B37" w:rsidRDefault="00477A89" w:rsidP="00477A89">
      <w:pPr>
        <w:ind w:left="36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 xml:space="preserve">совершенствования системы профилактических  мер антитеррористической и </w:t>
      </w:r>
      <w:proofErr w:type="spellStart"/>
      <w:r w:rsidRPr="00832B37">
        <w:rPr>
          <w:color w:val="000000"/>
          <w:sz w:val="28"/>
          <w:szCs w:val="28"/>
        </w:rPr>
        <w:t>антиэкстремистской</w:t>
      </w:r>
      <w:proofErr w:type="spellEnd"/>
      <w:r w:rsidRPr="00832B37">
        <w:rPr>
          <w:color w:val="000000"/>
          <w:sz w:val="28"/>
          <w:szCs w:val="28"/>
        </w:rPr>
        <w:t xml:space="preserve"> направленности</w:t>
      </w:r>
      <w:r w:rsidRPr="00832B37">
        <w:rPr>
          <w:sz w:val="28"/>
          <w:szCs w:val="28"/>
        </w:rPr>
        <w:t xml:space="preserve"> на </w:t>
      </w:r>
      <w:proofErr w:type="gramStart"/>
      <w:r w:rsidRPr="00832B37">
        <w:rPr>
          <w:sz w:val="28"/>
          <w:szCs w:val="28"/>
        </w:rPr>
        <w:t>территории</w:t>
      </w:r>
      <w:proofErr w:type="gramEnd"/>
      <w:r w:rsidRPr="00832B37">
        <w:rPr>
          <w:sz w:val="28"/>
          <w:szCs w:val="28"/>
        </w:rPr>
        <w:t xml:space="preserve"> ЗАТО г. Радужный.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</w:t>
      </w:r>
      <w:proofErr w:type="gramStart"/>
      <w:r w:rsidRPr="00832B37">
        <w:rPr>
          <w:sz w:val="28"/>
          <w:szCs w:val="28"/>
        </w:rPr>
        <w:t>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</w:t>
      </w:r>
      <w:proofErr w:type="gramEnd"/>
      <w:r w:rsidRPr="00832B37">
        <w:rPr>
          <w:sz w:val="28"/>
          <w:szCs w:val="28"/>
        </w:rPr>
        <w:t xml:space="preserve">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proofErr w:type="gramStart"/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администрацииВладимирской</w:t>
      </w:r>
      <w:proofErr w:type="gramEnd"/>
      <w:r w:rsidRPr="00832B37">
        <w:rPr>
          <w:sz w:val="28"/>
          <w:szCs w:val="28"/>
        </w:rPr>
        <w:t xml:space="preserve"> </w:t>
      </w:r>
      <w:proofErr w:type="gramStart"/>
      <w:r w:rsidRPr="00832B37">
        <w:rPr>
          <w:sz w:val="28"/>
          <w:szCs w:val="28"/>
        </w:rPr>
        <w:t xml:space="preserve">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 xml:space="preserve">Владимирской </w:t>
      </w:r>
      <w:proofErr w:type="spellStart"/>
      <w:r>
        <w:rPr>
          <w:sz w:val="28"/>
          <w:szCs w:val="28"/>
        </w:rPr>
        <w:t>области</w:t>
      </w:r>
      <w:r w:rsidRPr="00AE5F72">
        <w:rPr>
          <w:sz w:val="28"/>
          <w:szCs w:val="28"/>
        </w:rPr>
        <w:t>Во</w:t>
      </w:r>
      <w:proofErr w:type="spellEnd"/>
      <w:r w:rsidRPr="00AE5F72">
        <w:rPr>
          <w:sz w:val="28"/>
          <w:szCs w:val="28"/>
        </w:rPr>
        <w:t xml:space="preserve">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</w:t>
      </w:r>
      <w:proofErr w:type="gramEnd"/>
      <w:r w:rsidRPr="00AE5F72">
        <w:rPr>
          <w:sz w:val="28"/>
          <w:szCs w:val="28"/>
        </w:rPr>
        <w:t xml:space="preserve">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89" w:rsidRPr="00832B37" w:rsidRDefault="00477A89" w:rsidP="00477A89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477A89" w:rsidRDefault="00477A89" w:rsidP="00477A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477A89" w:rsidRPr="00832B37" w:rsidRDefault="00477A89" w:rsidP="00477A89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6CC" w:rsidRDefault="00E106CC" w:rsidP="00477A89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477A89" w:rsidRDefault="00477A89" w:rsidP="00477A89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t>Подпрограмма предусматривает решение следующих задач:</w:t>
      </w:r>
    </w:p>
    <w:p w:rsidR="00477A89" w:rsidRPr="00832B37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</w:t>
      </w:r>
      <w:proofErr w:type="spellStart"/>
      <w:r>
        <w:rPr>
          <w:sz w:val="28"/>
          <w:szCs w:val="28"/>
        </w:rPr>
        <w:t>антитеррористичекой</w:t>
      </w:r>
      <w:proofErr w:type="spellEnd"/>
      <w:r>
        <w:rPr>
          <w:sz w:val="28"/>
          <w:szCs w:val="28"/>
        </w:rPr>
        <w:t xml:space="preserve">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культуры.</w:t>
      </w:r>
    </w:p>
    <w:p w:rsidR="00477A89" w:rsidRPr="00832B37" w:rsidRDefault="00477A89" w:rsidP="00477A89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 xml:space="preserve">роведение воспитательной, пропагандистской работы с </w:t>
      </w:r>
      <w:proofErr w:type="gramStart"/>
      <w:r w:rsidRPr="00832B37">
        <w:rPr>
          <w:color w:val="000000"/>
          <w:sz w:val="28"/>
          <w:szCs w:val="28"/>
        </w:rPr>
        <w:t>населением</w:t>
      </w:r>
      <w:proofErr w:type="gramEnd"/>
      <w:r w:rsidRPr="00832B37">
        <w:rPr>
          <w:color w:val="000000"/>
          <w:sz w:val="28"/>
          <w:szCs w:val="28"/>
        </w:rPr>
        <w:t xml:space="preserve"> ЗАТО г. Радужный.</w:t>
      </w:r>
    </w:p>
    <w:p w:rsidR="00477A89" w:rsidRPr="00B70266" w:rsidRDefault="00477A89" w:rsidP="00477A89">
      <w:pPr>
        <w:pStyle w:val="ab"/>
        <w:rPr>
          <w:b/>
          <w:sz w:val="28"/>
          <w:szCs w:val="28"/>
        </w:rPr>
      </w:pPr>
      <w:r w:rsidRPr="00B70266">
        <w:rPr>
          <w:b/>
          <w:sz w:val="28"/>
          <w:szCs w:val="28"/>
        </w:rPr>
        <w:t>Показатели (индикаторы) подпрограммы: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477A89" w:rsidRDefault="00477A89" w:rsidP="00477A89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091452" w:rsidRDefault="00091452" w:rsidP="00731423">
      <w:pPr>
        <w:spacing w:after="12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>Объем финансирования подпрограммы на 2017 – 202</w:t>
      </w:r>
      <w:r w:rsidR="00F008A9">
        <w:rPr>
          <w:sz w:val="28"/>
          <w:szCs w:val="28"/>
        </w:rPr>
        <w:t>1</w:t>
      </w:r>
      <w:r w:rsidRPr="00832B37">
        <w:rPr>
          <w:sz w:val="28"/>
          <w:szCs w:val="28"/>
        </w:rPr>
        <w:t xml:space="preserve"> годы составляет </w:t>
      </w:r>
    </w:p>
    <w:p w:rsidR="00091452" w:rsidRPr="00B01012" w:rsidRDefault="00B01012" w:rsidP="00731423">
      <w:pPr>
        <w:spacing w:after="120"/>
        <w:jc w:val="both"/>
        <w:rPr>
          <w:sz w:val="28"/>
          <w:szCs w:val="28"/>
        </w:rPr>
      </w:pPr>
      <w:r w:rsidRPr="00B01012">
        <w:rPr>
          <w:sz w:val="24"/>
          <w:szCs w:val="24"/>
        </w:rPr>
        <w:t xml:space="preserve">10517,24547  </w:t>
      </w:r>
      <w:r w:rsidR="00091452" w:rsidRPr="00B01012">
        <w:rPr>
          <w:sz w:val="28"/>
          <w:szCs w:val="28"/>
        </w:rPr>
        <w:t>тыс. рублей за счет собственных средств</w:t>
      </w:r>
    </w:p>
    <w:p w:rsidR="00091452" w:rsidRPr="00F008A9" w:rsidRDefault="00091452" w:rsidP="00091452">
      <w:pPr>
        <w:rPr>
          <w:sz w:val="28"/>
          <w:szCs w:val="28"/>
          <w:highlight w:val="yellow"/>
        </w:rPr>
      </w:pPr>
    </w:p>
    <w:p w:rsidR="00091452" w:rsidRPr="00F008A9" w:rsidRDefault="00E106CC" w:rsidP="00091452">
      <w:pPr>
        <w:rPr>
          <w:sz w:val="28"/>
          <w:szCs w:val="28"/>
          <w:highlight w:val="yellow"/>
        </w:rPr>
      </w:pPr>
      <w:r w:rsidRPr="00E106CC">
        <w:rPr>
          <w:noProof/>
          <w:szCs w:val="28"/>
          <w:lang w:eastAsia="ru-RU"/>
        </w:rPr>
        <w:drawing>
          <wp:inline distT="0" distB="0" distL="0" distR="0">
            <wp:extent cx="6229350" cy="131502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1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89" w:rsidRPr="00832B37" w:rsidRDefault="00477A89" w:rsidP="00477A89">
      <w:pPr>
        <w:spacing w:line="100" w:lineRule="atLeast"/>
        <w:jc w:val="both"/>
        <w:rPr>
          <w:sz w:val="28"/>
          <w:szCs w:val="28"/>
        </w:rPr>
      </w:pPr>
    </w:p>
    <w:p w:rsidR="00091452" w:rsidRDefault="00091452" w:rsidP="00477A89">
      <w:pPr>
        <w:spacing w:line="100" w:lineRule="atLeast"/>
        <w:jc w:val="both"/>
        <w:rPr>
          <w:b/>
          <w:sz w:val="28"/>
          <w:szCs w:val="28"/>
        </w:rPr>
      </w:pPr>
    </w:p>
    <w:p w:rsidR="00477A89" w:rsidRDefault="00477A89" w:rsidP="0009145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477A89" w:rsidRPr="00832B37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89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477A89" w:rsidRDefault="00477A89" w:rsidP="00477A89">
      <w:pPr>
        <w:jc w:val="center"/>
        <w:rPr>
          <w:b/>
          <w:bCs/>
          <w:caps/>
          <w:sz w:val="28"/>
          <w:szCs w:val="28"/>
        </w:rPr>
      </w:pPr>
    </w:p>
    <w:p w:rsidR="00477A89" w:rsidRDefault="00477A89" w:rsidP="00477A89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</w:t>
      </w:r>
      <w:r>
        <w:rPr>
          <w:sz w:val="28"/>
          <w:szCs w:val="28"/>
        </w:rPr>
        <w:lastRenderedPageBreak/>
        <w:t xml:space="preserve">территории города, одно структурное подразделение ЦВР «Лад», расположенного по адресу: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Пенкинский</w:t>
      </w:r>
      <w:proofErr w:type="spellEnd"/>
      <w:r>
        <w:rPr>
          <w:sz w:val="28"/>
          <w:szCs w:val="28"/>
        </w:rPr>
        <w:t xml:space="preserve"> сельский округ, ДООЛ «Лесной городок». 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477A89" w:rsidRDefault="00477A89" w:rsidP="00477A89">
      <w:pPr>
        <w:jc w:val="both"/>
        <w:rPr>
          <w:sz w:val="28"/>
          <w:szCs w:val="28"/>
        </w:rPr>
      </w:pP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/с 3, ЦВР «Лад», ДООЛ «Лесной городок»;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- 3-я категория опасности присвоена ЦВР «Лад»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трелковый клуб.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антитеррористической защищенности  объектов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независимо от присвоенной им категории опасности  осуществлены следующие мероприятия: 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домофоны;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антитеррористической защищенности объектов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всех учреждениях введен пропускной режим и осуществляется контроль </w:t>
      </w:r>
      <w:proofErr w:type="spellStart"/>
      <w:r>
        <w:rPr>
          <w:sz w:val="28"/>
          <w:szCs w:val="28"/>
        </w:rPr>
        <w:t>заихфнкционированием</w:t>
      </w:r>
      <w:proofErr w:type="spellEnd"/>
      <w:r>
        <w:rPr>
          <w:sz w:val="28"/>
          <w:szCs w:val="28"/>
        </w:rPr>
        <w:t>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 угрозе террористического акта;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СОШ №1 (здание начальной школы ) и на территории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/ С № 5 выделены критические элементы – газовая котельн</w:t>
      </w:r>
      <w:r w:rsidR="00091452">
        <w:rPr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</w:p>
    <w:p w:rsidR="00477A89" w:rsidRPr="00832B37" w:rsidRDefault="00477A89" w:rsidP="00477A89">
      <w:pPr>
        <w:pStyle w:val="ab"/>
        <w:ind w:firstLine="680"/>
        <w:rPr>
          <w:sz w:val="28"/>
          <w:szCs w:val="28"/>
        </w:rPr>
      </w:pPr>
    </w:p>
    <w:p w:rsidR="00477A89" w:rsidRPr="00832B37" w:rsidRDefault="00477A89" w:rsidP="00477A89">
      <w:pPr>
        <w:tabs>
          <w:tab w:val="left" w:pos="9214"/>
        </w:tabs>
        <w:ind w:right="360" w:firstLine="142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 xml:space="preserve">Оценка  эффективности  реализации программы содержит </w:t>
      </w:r>
      <w:proofErr w:type="gramStart"/>
      <w:r w:rsidRPr="00832B37">
        <w:rPr>
          <w:color w:val="000000"/>
          <w:sz w:val="28"/>
          <w:szCs w:val="28"/>
        </w:rPr>
        <w:t>описания, поддающиеся количественной и качественной оценке ожидаемых результатов и производится</w:t>
      </w:r>
      <w:proofErr w:type="gramEnd"/>
      <w:r w:rsidRPr="00832B37">
        <w:rPr>
          <w:color w:val="000000"/>
          <w:sz w:val="28"/>
          <w:szCs w:val="28"/>
        </w:rPr>
        <w:t xml:space="preserve"> по следующим индикаторам:</w:t>
      </w:r>
    </w:p>
    <w:p w:rsidR="00477A89" w:rsidRPr="00832B37" w:rsidRDefault="00477A89" w:rsidP="00477A89">
      <w:pPr>
        <w:pStyle w:val="ab"/>
        <w:jc w:val="center"/>
        <w:rPr>
          <w:sz w:val="28"/>
          <w:szCs w:val="28"/>
        </w:rPr>
      </w:pPr>
    </w:p>
    <w:tbl>
      <w:tblPr>
        <w:tblW w:w="10408" w:type="dxa"/>
        <w:tblInd w:w="-124" w:type="dxa"/>
        <w:tblLayout w:type="fixed"/>
        <w:tblLook w:val="0000"/>
      </w:tblPr>
      <w:tblGrid>
        <w:gridCol w:w="3103"/>
        <w:gridCol w:w="911"/>
        <w:gridCol w:w="1129"/>
        <w:gridCol w:w="987"/>
        <w:gridCol w:w="770"/>
        <w:gridCol w:w="667"/>
        <w:gridCol w:w="941"/>
        <w:gridCol w:w="950"/>
        <w:gridCol w:w="950"/>
      </w:tblGrid>
      <w:tr w:rsidR="00F008A9" w:rsidRPr="00832B37" w:rsidTr="00731423">
        <w:trPr>
          <w:trHeight w:val="669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</w:t>
            </w:r>
            <w:r w:rsidRPr="00832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экстремизма и терроризма;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008A9" w:rsidRPr="00832B37" w:rsidTr="00731423">
        <w:trPr>
          <w:trHeight w:val="148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 xml:space="preserve">Кол-во </w:t>
            </w:r>
            <w:proofErr w:type="spellStart"/>
            <w:r w:rsidRPr="00832B37">
              <w:rPr>
                <w:sz w:val="28"/>
                <w:szCs w:val="28"/>
              </w:rPr>
              <w:t>меропр</w:t>
            </w:r>
            <w:proofErr w:type="spellEnd"/>
            <w:r w:rsidRPr="00832B37">
              <w:rPr>
                <w:sz w:val="28"/>
                <w:szCs w:val="28"/>
              </w:rPr>
              <w:t>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08A9" w:rsidRPr="00832B37" w:rsidTr="00731423">
        <w:trPr>
          <w:trHeight w:val="1664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tabs>
                <w:tab w:val="left" w:pos="360"/>
              </w:tabs>
              <w:snapToGrid w:val="0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lastRenderedPageBreak/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Чел.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275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</w:p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</w:t>
      </w:r>
      <w:proofErr w:type="gramStart"/>
      <w:r w:rsidRPr="00832B37">
        <w:rPr>
          <w:sz w:val="28"/>
          <w:szCs w:val="28"/>
        </w:rPr>
        <w:t>территории</w:t>
      </w:r>
      <w:proofErr w:type="gramEnd"/>
      <w:r w:rsidRPr="00832B37">
        <w:rPr>
          <w:sz w:val="28"/>
          <w:szCs w:val="28"/>
        </w:rPr>
        <w:t xml:space="preserve"> ЗАТО г. Радужный.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091452">
      <w:headerReference w:type="even" r:id="rId15"/>
      <w:headerReference w:type="default" r:id="rId16"/>
      <w:headerReference w:type="first" r:id="rId17"/>
      <w:pgSz w:w="11906" w:h="16838"/>
      <w:pgMar w:top="284" w:right="701" w:bottom="233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BC" w:rsidRDefault="000C1BBC">
      <w:r>
        <w:separator/>
      </w:r>
    </w:p>
  </w:endnote>
  <w:endnote w:type="continuationSeparator" w:id="0">
    <w:p w:rsidR="000C1BBC" w:rsidRDefault="000C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BC" w:rsidRDefault="000C1BBC">
      <w:r>
        <w:separator/>
      </w:r>
    </w:p>
  </w:footnote>
  <w:footnote w:type="continuationSeparator" w:id="0">
    <w:p w:rsidR="000C1BBC" w:rsidRDefault="000C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25" w:rsidRDefault="004B0B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3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77A89"/>
    <w:rsid w:val="000146A4"/>
    <w:rsid w:val="000278F3"/>
    <w:rsid w:val="0005266F"/>
    <w:rsid w:val="00086989"/>
    <w:rsid w:val="00091452"/>
    <w:rsid w:val="000C1BBC"/>
    <w:rsid w:val="000C3BCB"/>
    <w:rsid w:val="000D69E2"/>
    <w:rsid w:val="000F137C"/>
    <w:rsid w:val="001600A4"/>
    <w:rsid w:val="0016164A"/>
    <w:rsid w:val="001617DE"/>
    <w:rsid w:val="00187BD9"/>
    <w:rsid w:val="001E6CF6"/>
    <w:rsid w:val="002707AC"/>
    <w:rsid w:val="002B65C5"/>
    <w:rsid w:val="00306155"/>
    <w:rsid w:val="00343A07"/>
    <w:rsid w:val="00361A78"/>
    <w:rsid w:val="003D3300"/>
    <w:rsid w:val="003D6E43"/>
    <w:rsid w:val="00451CAC"/>
    <w:rsid w:val="0046323E"/>
    <w:rsid w:val="00476CC0"/>
    <w:rsid w:val="00477A89"/>
    <w:rsid w:val="004B0B25"/>
    <w:rsid w:val="0054674A"/>
    <w:rsid w:val="00553F91"/>
    <w:rsid w:val="005715CC"/>
    <w:rsid w:val="005B53C1"/>
    <w:rsid w:val="005C5CD1"/>
    <w:rsid w:val="005E6BEF"/>
    <w:rsid w:val="005F270D"/>
    <w:rsid w:val="006644EE"/>
    <w:rsid w:val="00666E48"/>
    <w:rsid w:val="00685515"/>
    <w:rsid w:val="00692997"/>
    <w:rsid w:val="006968C0"/>
    <w:rsid w:val="006C1BF1"/>
    <w:rsid w:val="006C410B"/>
    <w:rsid w:val="00731423"/>
    <w:rsid w:val="007510EE"/>
    <w:rsid w:val="00773A44"/>
    <w:rsid w:val="007B4758"/>
    <w:rsid w:val="007E66B7"/>
    <w:rsid w:val="007F437F"/>
    <w:rsid w:val="008075C3"/>
    <w:rsid w:val="008A0423"/>
    <w:rsid w:val="008D5643"/>
    <w:rsid w:val="00913825"/>
    <w:rsid w:val="009540E8"/>
    <w:rsid w:val="00997548"/>
    <w:rsid w:val="009A0369"/>
    <w:rsid w:val="009E322A"/>
    <w:rsid w:val="00A378C7"/>
    <w:rsid w:val="00AA61AE"/>
    <w:rsid w:val="00AC19AB"/>
    <w:rsid w:val="00AE436E"/>
    <w:rsid w:val="00AE559C"/>
    <w:rsid w:val="00B0001E"/>
    <w:rsid w:val="00B01012"/>
    <w:rsid w:val="00B06345"/>
    <w:rsid w:val="00B12652"/>
    <w:rsid w:val="00B25A2A"/>
    <w:rsid w:val="00B350DC"/>
    <w:rsid w:val="00B47BB4"/>
    <w:rsid w:val="00BB36B8"/>
    <w:rsid w:val="00BB4E8B"/>
    <w:rsid w:val="00BD2F7C"/>
    <w:rsid w:val="00C56B70"/>
    <w:rsid w:val="00C972C4"/>
    <w:rsid w:val="00CA4CF1"/>
    <w:rsid w:val="00CB48DA"/>
    <w:rsid w:val="00CB7238"/>
    <w:rsid w:val="00D12E07"/>
    <w:rsid w:val="00D27857"/>
    <w:rsid w:val="00DA03E9"/>
    <w:rsid w:val="00DC2145"/>
    <w:rsid w:val="00DC6A39"/>
    <w:rsid w:val="00DE5CA2"/>
    <w:rsid w:val="00E07340"/>
    <w:rsid w:val="00E106CC"/>
    <w:rsid w:val="00E1089C"/>
    <w:rsid w:val="00E2114F"/>
    <w:rsid w:val="00E27B0F"/>
    <w:rsid w:val="00E52F72"/>
    <w:rsid w:val="00EA33B3"/>
    <w:rsid w:val="00EA6582"/>
    <w:rsid w:val="00ED71A6"/>
    <w:rsid w:val="00ED71D9"/>
    <w:rsid w:val="00F008A9"/>
    <w:rsid w:val="00F255BC"/>
    <w:rsid w:val="00F51C00"/>
    <w:rsid w:val="00F71819"/>
    <w:rsid w:val="00F94C40"/>
    <w:rsid w:val="00FA03CE"/>
    <w:rsid w:val="00FC3E6D"/>
    <w:rsid w:val="00FE0CA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8037</Words>
  <Characters>45814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53744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Толкачёва</dc:creator>
  <cp:lastModifiedBy>adm7</cp:lastModifiedBy>
  <cp:revision>2</cp:revision>
  <cp:lastPrinted>2018-10-17T13:25:00Z</cp:lastPrinted>
  <dcterms:created xsi:type="dcterms:W3CDTF">2018-11-14T05:35:00Z</dcterms:created>
  <dcterms:modified xsi:type="dcterms:W3CDTF">2018-11-14T05:35:00Z</dcterms:modified>
</cp:coreProperties>
</file>